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287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4798ACF" w14:textId="77777777" w:rsidR="00210557" w:rsidRPr="00EC5BB4" w:rsidRDefault="00210557" w:rsidP="00210557">
      <w:pPr>
        <w:jc w:val="center"/>
        <w:rPr>
          <w:rFonts w:cs="Arial"/>
          <w:sz w:val="24"/>
          <w:szCs w:val="24"/>
          <w:lang w:val="sr-Latn-CS"/>
        </w:rPr>
      </w:pPr>
    </w:p>
    <w:p w14:paraId="05CF0889" w14:textId="79844942" w:rsidR="00210557" w:rsidRPr="00EC5BB4" w:rsidRDefault="00210557" w:rsidP="00210557">
      <w:pPr>
        <w:jc w:val="center"/>
        <w:rPr>
          <w:rFonts w:cs="Arial"/>
          <w:sz w:val="24"/>
          <w:szCs w:val="24"/>
        </w:rPr>
      </w:pPr>
    </w:p>
    <w:p w14:paraId="7287215F" w14:textId="62FB50AD" w:rsidR="00210557" w:rsidRPr="0030335A" w:rsidRDefault="00DC4BD6" w:rsidP="00DC4BD6">
      <w:pPr>
        <w:jc w:val="center"/>
        <w:rPr>
          <w:rFonts w:cs="Arial"/>
          <w:sz w:val="24"/>
          <w:szCs w:val="24"/>
          <w:lang w:val="sr-Cyrl-RS"/>
        </w:rPr>
      </w:pPr>
      <w:r>
        <w:rPr>
          <w:rFonts w:cs="Arial"/>
          <w:noProof/>
          <w:sz w:val="24"/>
          <w:szCs w:val="24"/>
        </w:rPr>
        <w:drawing>
          <wp:anchor distT="0" distB="0" distL="114300" distR="114300" simplePos="0" relativeHeight="251658240" behindDoc="0" locked="0" layoutInCell="1" allowOverlap="1" wp14:anchorId="537B6BA5" wp14:editId="4A915138">
            <wp:simplePos x="0" y="0"/>
            <wp:positionH relativeFrom="column">
              <wp:posOffset>2091690</wp:posOffset>
            </wp:positionH>
            <wp:positionV relativeFrom="paragraph">
              <wp:posOffset>68580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94EDE">
        <w:rPr>
          <w:rFonts w:cs="Arial"/>
          <w:sz w:val="24"/>
          <w:szCs w:val="24"/>
          <w:lang w:val="sr-Cyrl-RS"/>
        </w:rPr>
        <w:br w:type="textWrapping" w:clear="all"/>
      </w:r>
    </w:p>
    <w:p w14:paraId="45181CCB" w14:textId="77777777" w:rsidR="00210557" w:rsidRPr="00EC5BB4" w:rsidRDefault="00210557" w:rsidP="00210557">
      <w:pPr>
        <w:jc w:val="center"/>
        <w:rPr>
          <w:rFonts w:cs="Arial"/>
          <w:sz w:val="24"/>
          <w:szCs w:val="24"/>
          <w:lang w:val="sr-Latn-CS"/>
        </w:rPr>
      </w:pPr>
    </w:p>
    <w:p w14:paraId="49156526" w14:textId="77777777" w:rsidR="00210557" w:rsidRPr="00EC5BB4" w:rsidRDefault="00210557" w:rsidP="00210557">
      <w:pPr>
        <w:jc w:val="center"/>
        <w:rPr>
          <w:rFonts w:cs="Arial"/>
          <w:b/>
          <w:sz w:val="24"/>
          <w:szCs w:val="24"/>
          <w:lang w:val="sr-Latn-CS"/>
        </w:rPr>
      </w:pPr>
    </w:p>
    <w:p w14:paraId="54D62EA2" w14:textId="77777777" w:rsidR="00210557" w:rsidRPr="00DC4BD6" w:rsidRDefault="00210557" w:rsidP="00781B02">
      <w:pPr>
        <w:jc w:val="center"/>
        <w:rPr>
          <w:b/>
          <w:sz w:val="24"/>
          <w:szCs w:val="24"/>
        </w:rPr>
      </w:pPr>
      <w:bookmarkStart w:id="0" w:name="_Toc441215596"/>
      <w:bookmarkStart w:id="1" w:name="_Toc441651535"/>
      <w:bookmarkStart w:id="2" w:name="_Toc442559872"/>
      <w:r w:rsidRPr="00DC4BD6">
        <w:rPr>
          <w:b/>
          <w:sz w:val="24"/>
          <w:szCs w:val="24"/>
        </w:rPr>
        <w:t>КОНКУРСНА ДОКУМЕНТАЦИЈА</w:t>
      </w:r>
      <w:bookmarkEnd w:id="0"/>
      <w:bookmarkEnd w:id="1"/>
      <w:bookmarkEnd w:id="2"/>
    </w:p>
    <w:p w14:paraId="37C7CFCC" w14:textId="77777777" w:rsidR="00210557" w:rsidRPr="00DC4BD6" w:rsidRDefault="00D516F7" w:rsidP="006E292F">
      <w:pPr>
        <w:spacing w:before="0"/>
        <w:jc w:val="center"/>
        <w:rPr>
          <w:rFonts w:cs="Arial"/>
          <w:sz w:val="24"/>
          <w:szCs w:val="24"/>
        </w:rPr>
      </w:pPr>
      <w:r w:rsidRPr="00DC4BD6">
        <w:rPr>
          <w:rFonts w:cs="Arial"/>
          <w:sz w:val="24"/>
          <w:szCs w:val="24"/>
          <w:lang w:val="sr-Cyrl-CS"/>
        </w:rPr>
        <w:t xml:space="preserve">за подношење понуда </w:t>
      </w:r>
      <w:r w:rsidR="00210557" w:rsidRPr="00DC4BD6">
        <w:rPr>
          <w:rFonts w:cs="Arial"/>
          <w:sz w:val="24"/>
          <w:szCs w:val="24"/>
        </w:rPr>
        <w:t xml:space="preserve">у </w:t>
      </w:r>
      <w:r w:rsidR="00B7166F" w:rsidRPr="00DC4BD6">
        <w:rPr>
          <w:rFonts w:cs="Arial"/>
          <w:sz w:val="24"/>
          <w:szCs w:val="24"/>
          <w:lang w:val="sr-Cyrl-RS"/>
        </w:rPr>
        <w:t xml:space="preserve">отвореном </w:t>
      </w:r>
      <w:r w:rsidR="00210557" w:rsidRPr="00DC4BD6">
        <w:rPr>
          <w:rFonts w:cs="Arial"/>
          <w:sz w:val="24"/>
          <w:szCs w:val="24"/>
        </w:rPr>
        <w:t xml:space="preserve">поступку </w:t>
      </w:r>
    </w:p>
    <w:p w14:paraId="077BA1E0" w14:textId="013BFB21" w:rsidR="00210557" w:rsidRPr="00DC4BD6" w:rsidRDefault="00210557" w:rsidP="006E292F">
      <w:pPr>
        <w:spacing w:before="0"/>
        <w:jc w:val="center"/>
        <w:rPr>
          <w:sz w:val="24"/>
          <w:szCs w:val="24"/>
          <w:lang w:val="sr-Cyrl-RS"/>
        </w:rPr>
      </w:pPr>
      <w:bookmarkStart w:id="3" w:name="_Toc441215597"/>
      <w:bookmarkStart w:id="4" w:name="_Toc441651536"/>
      <w:bookmarkStart w:id="5" w:name="_Toc442559873"/>
      <w:r w:rsidRPr="00DC4BD6">
        <w:rPr>
          <w:sz w:val="24"/>
          <w:szCs w:val="24"/>
        </w:rPr>
        <w:t xml:space="preserve">за јавну набавку </w:t>
      </w:r>
      <w:r w:rsidR="00A63575" w:rsidRPr="00DC4BD6">
        <w:rPr>
          <w:sz w:val="24"/>
          <w:szCs w:val="24"/>
          <w:lang w:val="sr-Cyrl-RS"/>
        </w:rPr>
        <w:t xml:space="preserve">услуга </w:t>
      </w:r>
      <w:r w:rsidRPr="00DC4BD6">
        <w:rPr>
          <w:sz w:val="24"/>
          <w:szCs w:val="24"/>
        </w:rPr>
        <w:t>бр</w:t>
      </w:r>
      <w:bookmarkEnd w:id="3"/>
      <w:bookmarkEnd w:id="4"/>
      <w:bookmarkEnd w:id="5"/>
      <w:r w:rsidR="00113B84" w:rsidRPr="00DC4BD6">
        <w:rPr>
          <w:sz w:val="24"/>
          <w:szCs w:val="24"/>
        </w:rPr>
        <w:t>.</w:t>
      </w:r>
      <w:r w:rsidR="006E292F" w:rsidRPr="00DC4BD6">
        <w:rPr>
          <w:sz w:val="24"/>
          <w:szCs w:val="24"/>
          <w:lang w:val="sr-Cyrl-RS"/>
        </w:rPr>
        <w:t xml:space="preserve"> </w:t>
      </w:r>
      <w:r w:rsidR="00414B06" w:rsidRPr="00DC4BD6">
        <w:rPr>
          <w:rFonts w:eastAsia="Arial" w:cs="Arial"/>
          <w:b/>
          <w:color w:val="000000"/>
          <w:sz w:val="24"/>
          <w:szCs w:val="24"/>
        </w:rPr>
        <w:t>ЈН/1000/0023/2019</w:t>
      </w:r>
      <w:r w:rsidR="00414B06" w:rsidRPr="00DC4BD6">
        <w:rPr>
          <w:rFonts w:eastAsia="Arial" w:cs="Arial"/>
          <w:b/>
          <w:color w:val="000000"/>
          <w:sz w:val="24"/>
          <w:szCs w:val="24"/>
          <w:lang w:val="sr-Cyrl-RS"/>
        </w:rPr>
        <w:t xml:space="preserve"> (</w:t>
      </w:r>
      <w:r w:rsidR="00414B06" w:rsidRPr="00DC4BD6">
        <w:rPr>
          <w:rFonts w:eastAsia="Arial" w:cs="Arial"/>
          <w:b/>
          <w:color w:val="000000"/>
          <w:sz w:val="24"/>
          <w:szCs w:val="24"/>
        </w:rPr>
        <w:t>1910/2019</w:t>
      </w:r>
      <w:r w:rsidR="00414B06" w:rsidRPr="00DC4BD6">
        <w:rPr>
          <w:rFonts w:eastAsia="Arial" w:cs="Arial"/>
          <w:b/>
          <w:color w:val="000000"/>
          <w:sz w:val="24"/>
          <w:szCs w:val="24"/>
          <w:lang w:val="sr-Cyrl-RS"/>
        </w:rPr>
        <w:t>)</w:t>
      </w:r>
      <w:r w:rsidR="00983647" w:rsidRPr="00DC4BD6">
        <w:rPr>
          <w:rFonts w:cs="Arial"/>
          <w:b/>
          <w:sz w:val="24"/>
          <w:szCs w:val="24"/>
        </w:rPr>
        <w:t xml:space="preserve"> </w:t>
      </w:r>
    </w:p>
    <w:p w14:paraId="2CFDBCE8" w14:textId="77777777" w:rsidR="00210557" w:rsidRPr="00781B02" w:rsidRDefault="00210557" w:rsidP="00781B02"/>
    <w:p w14:paraId="1D44E268" w14:textId="77777777" w:rsidR="00210557" w:rsidRPr="00EC5BB4" w:rsidRDefault="00210557" w:rsidP="00210557">
      <w:pPr>
        <w:jc w:val="center"/>
        <w:rPr>
          <w:rFonts w:cs="Arial"/>
          <w:sz w:val="24"/>
          <w:szCs w:val="24"/>
        </w:rPr>
      </w:pPr>
    </w:p>
    <w:p w14:paraId="76AE6640" w14:textId="77777777" w:rsidR="00210557" w:rsidRPr="009F6991" w:rsidRDefault="009F6991" w:rsidP="006E292F">
      <w:pPr>
        <w:pStyle w:val="Title"/>
        <w:spacing w:before="0"/>
        <w:rPr>
          <w:rFonts w:cs="Arial"/>
          <w:szCs w:val="24"/>
          <w:lang w:val="sr-Cyrl-RS"/>
        </w:rPr>
      </w:pPr>
      <w:r>
        <w:rPr>
          <w:rFonts w:cs="Arial"/>
          <w:szCs w:val="24"/>
          <w:lang w:val="sr-Cyrl-RS"/>
        </w:rPr>
        <w:t>ГРАФИЧКО ОБЛИКОВАЊЕ, ПРЕЛОМ И ЛЕКТУРА ЧАСОПИСА ЕПС ЕНЕРГИЈА</w:t>
      </w:r>
    </w:p>
    <w:p w14:paraId="1B95A77A" w14:textId="77777777" w:rsidR="00210557" w:rsidRPr="00EC5BB4" w:rsidRDefault="00210557" w:rsidP="00210557">
      <w:pPr>
        <w:pStyle w:val="Title"/>
        <w:spacing w:before="0"/>
        <w:rPr>
          <w:rFonts w:cs="Arial"/>
          <w:i/>
          <w:color w:val="00B0F0"/>
          <w:szCs w:val="24"/>
        </w:rPr>
      </w:pPr>
    </w:p>
    <w:p w14:paraId="5746C178" w14:textId="77777777" w:rsidR="00210557" w:rsidRPr="00EC5BB4" w:rsidRDefault="00210557" w:rsidP="00210557">
      <w:pPr>
        <w:pStyle w:val="Title"/>
        <w:spacing w:before="0"/>
        <w:rPr>
          <w:rFonts w:cs="Arial"/>
          <w:szCs w:val="24"/>
        </w:rPr>
      </w:pPr>
    </w:p>
    <w:p w14:paraId="507903BE" w14:textId="77777777" w:rsidR="00210557" w:rsidRPr="00EC5BB4" w:rsidRDefault="00210557" w:rsidP="00210557">
      <w:pPr>
        <w:pStyle w:val="Title"/>
        <w:spacing w:before="0"/>
        <w:rPr>
          <w:rFonts w:cs="Arial"/>
          <w:b w:val="0"/>
          <w:color w:val="FF0000"/>
          <w:szCs w:val="24"/>
        </w:rPr>
      </w:pPr>
    </w:p>
    <w:p w14:paraId="4D91601F"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D2165C5" w14:textId="49D92515"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414B06">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p>
    <w:p w14:paraId="654A0E9B" w14:textId="21FBC31E"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формирана Решењем бр.</w:t>
      </w:r>
      <w:r w:rsidR="009642F1" w:rsidRPr="00414B06">
        <w:rPr>
          <w:rFonts w:eastAsia="Arial Unicode MS" w:cs="Arial"/>
          <w:kern w:val="2"/>
          <w:sz w:val="24"/>
          <w:szCs w:val="24"/>
          <w:lang w:val="ru-RU"/>
        </w:rPr>
        <w:t>12.01.</w:t>
      </w:r>
      <w:r w:rsidR="00414B06" w:rsidRPr="00414B06">
        <w:rPr>
          <w:rFonts w:eastAsia="Arial Unicode MS" w:cs="Arial"/>
          <w:kern w:val="2"/>
          <w:sz w:val="24"/>
          <w:szCs w:val="24"/>
          <w:lang w:val="ru-RU"/>
        </w:rPr>
        <w:t>515545</w:t>
      </w:r>
      <w:r w:rsidR="00A52718" w:rsidRPr="00414B06">
        <w:rPr>
          <w:rFonts w:eastAsia="Arial Unicode MS" w:cs="Arial"/>
          <w:kern w:val="2"/>
          <w:sz w:val="24"/>
          <w:szCs w:val="24"/>
          <w:lang w:val="ru-RU"/>
        </w:rPr>
        <w:t>/</w:t>
      </w:r>
      <w:r w:rsidR="00AE5322" w:rsidRPr="00414B06">
        <w:rPr>
          <w:rFonts w:eastAsia="Arial Unicode MS" w:cs="Arial"/>
          <w:kern w:val="2"/>
          <w:sz w:val="24"/>
          <w:szCs w:val="24"/>
          <w:lang w:val="ru-RU"/>
        </w:rPr>
        <w:t>2</w:t>
      </w:r>
      <w:r w:rsidR="00A52718" w:rsidRPr="00414B06">
        <w:rPr>
          <w:rFonts w:eastAsia="Arial Unicode MS" w:cs="Arial"/>
          <w:kern w:val="2"/>
          <w:sz w:val="24"/>
          <w:szCs w:val="24"/>
          <w:lang w:val="ru-RU"/>
        </w:rPr>
        <w:t>-1</w:t>
      </w:r>
      <w:r w:rsidR="00414B06">
        <w:rPr>
          <w:rFonts w:eastAsia="Arial Unicode MS" w:cs="Arial"/>
          <w:kern w:val="2"/>
          <w:sz w:val="24"/>
          <w:szCs w:val="24"/>
          <w:lang w:val="ru-RU"/>
        </w:rPr>
        <w:t>9</w:t>
      </w:r>
      <w:r w:rsidR="00A52718" w:rsidRPr="00414B06">
        <w:rPr>
          <w:rFonts w:eastAsia="Arial Unicode MS" w:cs="Arial"/>
          <w:kern w:val="2"/>
          <w:sz w:val="24"/>
          <w:szCs w:val="24"/>
          <w:lang w:val="ru-RU"/>
        </w:rPr>
        <w:t xml:space="preserve"> од</w:t>
      </w:r>
      <w:r w:rsidR="001E69A7" w:rsidRPr="00414B06">
        <w:rPr>
          <w:rFonts w:eastAsia="Arial Unicode MS" w:cs="Arial"/>
          <w:kern w:val="2"/>
          <w:sz w:val="24"/>
          <w:szCs w:val="24"/>
        </w:rPr>
        <w:t xml:space="preserve"> </w:t>
      </w:r>
      <w:r w:rsidR="00AE5322" w:rsidRPr="00414B06">
        <w:rPr>
          <w:rFonts w:eastAsia="Arial Unicode MS" w:cs="Arial"/>
          <w:kern w:val="2"/>
          <w:sz w:val="24"/>
          <w:szCs w:val="24"/>
          <w:lang w:val="sr-Cyrl-RS"/>
        </w:rPr>
        <w:t>2</w:t>
      </w:r>
      <w:r w:rsidR="00414B06" w:rsidRPr="00414B06">
        <w:rPr>
          <w:rFonts w:eastAsia="Arial Unicode MS" w:cs="Arial"/>
          <w:kern w:val="2"/>
          <w:sz w:val="24"/>
          <w:szCs w:val="24"/>
          <w:lang w:val="sr-Cyrl-RS"/>
        </w:rPr>
        <w:t>3</w:t>
      </w:r>
      <w:r w:rsidR="001E69A7" w:rsidRPr="00414B06">
        <w:rPr>
          <w:rFonts w:eastAsia="Arial Unicode MS" w:cs="Arial"/>
          <w:kern w:val="2"/>
          <w:sz w:val="24"/>
          <w:szCs w:val="24"/>
        </w:rPr>
        <w:t>.0</w:t>
      </w:r>
      <w:r w:rsidR="00AE5322" w:rsidRPr="00414B06">
        <w:rPr>
          <w:rFonts w:eastAsia="Arial Unicode MS" w:cs="Arial"/>
          <w:kern w:val="2"/>
          <w:sz w:val="24"/>
          <w:szCs w:val="24"/>
          <w:lang w:val="sr-Cyrl-RS"/>
        </w:rPr>
        <w:t>9</w:t>
      </w:r>
      <w:r w:rsidR="001E69A7" w:rsidRPr="00414B06">
        <w:rPr>
          <w:rFonts w:eastAsia="Arial Unicode MS" w:cs="Arial"/>
          <w:kern w:val="2"/>
          <w:sz w:val="24"/>
          <w:szCs w:val="24"/>
        </w:rPr>
        <w:t>.</w:t>
      </w:r>
      <w:r w:rsidRPr="00414B06">
        <w:rPr>
          <w:rFonts w:eastAsia="Arial Unicode MS" w:cs="Arial"/>
          <w:kern w:val="2"/>
          <w:sz w:val="24"/>
          <w:szCs w:val="24"/>
          <w:lang w:val="ru-RU"/>
        </w:rPr>
        <w:t>201</w:t>
      </w:r>
      <w:r w:rsidR="00414B06" w:rsidRPr="00414B06">
        <w:rPr>
          <w:rFonts w:eastAsia="Arial Unicode MS" w:cs="Arial"/>
          <w:kern w:val="2"/>
          <w:sz w:val="24"/>
          <w:szCs w:val="24"/>
          <w:lang w:val="ru-RU"/>
        </w:rPr>
        <w:t>9</w:t>
      </w:r>
    </w:p>
    <w:p w14:paraId="651F3A8E"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7A164927"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440148C4"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0515AC1" w14:textId="77777777" w:rsidR="00210557" w:rsidRPr="00EC5BB4" w:rsidRDefault="00210557" w:rsidP="00210557">
      <w:pPr>
        <w:pStyle w:val="Title"/>
        <w:spacing w:before="0"/>
        <w:rPr>
          <w:rFonts w:cs="Arial"/>
          <w:b w:val="0"/>
          <w:color w:val="FF0000"/>
          <w:szCs w:val="24"/>
        </w:rPr>
      </w:pPr>
    </w:p>
    <w:p w14:paraId="4C133F88" w14:textId="77777777" w:rsidR="00150FCE" w:rsidRPr="00EC5BB4" w:rsidRDefault="00150FCE" w:rsidP="000C50A0">
      <w:pPr>
        <w:pStyle w:val="BodyText"/>
        <w:spacing w:before="0"/>
        <w:jc w:val="center"/>
        <w:rPr>
          <w:rFonts w:cs="Arial"/>
          <w:szCs w:val="24"/>
          <w:lang w:val="ru-RU"/>
        </w:rPr>
      </w:pPr>
    </w:p>
    <w:p w14:paraId="19791EB3" w14:textId="77777777" w:rsidR="00150FCE" w:rsidRPr="00EC5BB4" w:rsidRDefault="00150FCE" w:rsidP="000C50A0">
      <w:pPr>
        <w:pStyle w:val="BodyText"/>
        <w:spacing w:before="0"/>
        <w:jc w:val="center"/>
        <w:rPr>
          <w:rFonts w:cs="Arial"/>
          <w:szCs w:val="24"/>
          <w:lang w:val="ru-RU"/>
        </w:rPr>
      </w:pPr>
    </w:p>
    <w:p w14:paraId="569B762B" w14:textId="77777777" w:rsidR="00150FCE" w:rsidRPr="00EC5BB4" w:rsidRDefault="00150FCE" w:rsidP="000C50A0">
      <w:pPr>
        <w:pStyle w:val="BodyText"/>
        <w:spacing w:before="0"/>
        <w:jc w:val="center"/>
        <w:rPr>
          <w:rFonts w:cs="Arial"/>
          <w:szCs w:val="24"/>
          <w:lang w:val="ru-RU"/>
        </w:rPr>
      </w:pPr>
    </w:p>
    <w:p w14:paraId="251131DB" w14:textId="4728094B" w:rsidR="00EB2C6E" w:rsidRPr="00EC5BB4" w:rsidRDefault="00EB2C6E" w:rsidP="000C50A0">
      <w:pPr>
        <w:spacing w:before="0"/>
        <w:jc w:val="center"/>
        <w:rPr>
          <w:rFonts w:eastAsia="Arial Unicode MS" w:cs="Arial"/>
          <w:kern w:val="2"/>
          <w:sz w:val="24"/>
          <w:szCs w:val="24"/>
          <w:lang w:val="ru-RU"/>
        </w:rPr>
      </w:pPr>
      <w:r w:rsidRPr="00AE5322">
        <w:rPr>
          <w:rFonts w:eastAsia="Arial Unicode MS" w:cs="Arial"/>
          <w:kern w:val="2"/>
          <w:sz w:val="24"/>
          <w:szCs w:val="24"/>
          <w:lang w:val="ru-RU"/>
        </w:rPr>
        <w:t xml:space="preserve">(заведено у ЈП ЕПС број </w:t>
      </w:r>
      <w:r w:rsidR="00414B06" w:rsidRPr="00414B06">
        <w:rPr>
          <w:rFonts w:eastAsia="Arial Unicode MS" w:cs="Arial"/>
          <w:kern w:val="2"/>
          <w:sz w:val="24"/>
          <w:szCs w:val="24"/>
          <w:lang w:val="ru-RU"/>
        </w:rPr>
        <w:t>12.01.515545/</w:t>
      </w:r>
      <w:r w:rsidR="00414B06">
        <w:rPr>
          <w:rFonts w:eastAsia="Arial Unicode MS" w:cs="Arial"/>
          <w:kern w:val="2"/>
          <w:sz w:val="24"/>
          <w:szCs w:val="24"/>
          <w:lang w:val="ru-RU"/>
        </w:rPr>
        <w:t xml:space="preserve"> </w:t>
      </w:r>
      <w:r w:rsidR="00137DD0">
        <w:rPr>
          <w:rFonts w:eastAsia="Arial Unicode MS" w:cs="Arial"/>
          <w:kern w:val="2"/>
          <w:sz w:val="24"/>
          <w:szCs w:val="24"/>
          <w:lang w:val="ru-RU"/>
        </w:rPr>
        <w:t>8</w:t>
      </w:r>
      <w:r w:rsidR="00414B06" w:rsidRPr="00414B06">
        <w:rPr>
          <w:rFonts w:eastAsia="Arial Unicode MS" w:cs="Arial"/>
          <w:kern w:val="2"/>
          <w:sz w:val="24"/>
          <w:szCs w:val="24"/>
          <w:lang w:val="ru-RU"/>
        </w:rPr>
        <w:t>-1</w:t>
      </w:r>
      <w:r w:rsidR="00414B06">
        <w:rPr>
          <w:rFonts w:eastAsia="Arial Unicode MS" w:cs="Arial"/>
          <w:kern w:val="2"/>
          <w:sz w:val="24"/>
          <w:szCs w:val="24"/>
          <w:lang w:val="ru-RU"/>
        </w:rPr>
        <w:t>9</w:t>
      </w:r>
      <w:r w:rsidR="00414B06" w:rsidRPr="00414B06">
        <w:rPr>
          <w:rFonts w:eastAsia="Arial Unicode MS" w:cs="Arial"/>
          <w:kern w:val="2"/>
          <w:sz w:val="24"/>
          <w:szCs w:val="24"/>
          <w:lang w:val="ru-RU"/>
        </w:rPr>
        <w:t xml:space="preserve"> од</w:t>
      </w:r>
      <w:r w:rsidR="00414B06" w:rsidRPr="00414B06">
        <w:rPr>
          <w:rFonts w:eastAsia="Arial Unicode MS" w:cs="Arial"/>
          <w:kern w:val="2"/>
          <w:sz w:val="24"/>
          <w:szCs w:val="24"/>
        </w:rPr>
        <w:t xml:space="preserve"> </w:t>
      </w:r>
      <w:r w:rsidR="00137DD0">
        <w:rPr>
          <w:rFonts w:eastAsia="Arial Unicode MS" w:cs="Arial"/>
          <w:kern w:val="2"/>
          <w:sz w:val="24"/>
          <w:szCs w:val="24"/>
          <w:lang w:val="sr-Cyrl-RS"/>
        </w:rPr>
        <w:t>16</w:t>
      </w:r>
      <w:r w:rsidR="00414B06">
        <w:rPr>
          <w:rFonts w:eastAsia="Arial Unicode MS" w:cs="Arial"/>
          <w:kern w:val="2"/>
          <w:sz w:val="24"/>
          <w:szCs w:val="24"/>
        </w:rPr>
        <w:t>.1</w:t>
      </w:r>
      <w:r w:rsidR="00137DD0">
        <w:rPr>
          <w:rFonts w:eastAsia="Arial Unicode MS" w:cs="Arial"/>
          <w:kern w:val="2"/>
          <w:sz w:val="24"/>
          <w:szCs w:val="24"/>
          <w:lang w:val="sr-Cyrl-RS"/>
        </w:rPr>
        <w:t>0</w:t>
      </w:r>
      <w:bookmarkStart w:id="6" w:name="_GoBack"/>
      <w:bookmarkEnd w:id="6"/>
      <w:r w:rsidR="00414B06" w:rsidRPr="00414B06">
        <w:rPr>
          <w:rFonts w:eastAsia="Arial Unicode MS" w:cs="Arial"/>
          <w:kern w:val="2"/>
          <w:sz w:val="24"/>
          <w:szCs w:val="24"/>
        </w:rPr>
        <w:t>.</w:t>
      </w:r>
      <w:r w:rsidR="00414B06" w:rsidRPr="00414B06">
        <w:rPr>
          <w:rFonts w:eastAsia="Arial Unicode MS" w:cs="Arial"/>
          <w:kern w:val="2"/>
          <w:sz w:val="24"/>
          <w:szCs w:val="24"/>
          <w:lang w:val="ru-RU"/>
        </w:rPr>
        <w:t>2019</w:t>
      </w:r>
      <w:r w:rsidR="00413BCE" w:rsidRPr="00AE5322">
        <w:rPr>
          <w:rFonts w:eastAsia="Arial Unicode MS" w:cs="Arial"/>
          <w:kern w:val="2"/>
          <w:sz w:val="24"/>
          <w:szCs w:val="24"/>
          <w:lang w:val="ru-RU"/>
        </w:rPr>
        <w:t>.</w:t>
      </w:r>
      <w:r w:rsidRPr="00AE5322">
        <w:rPr>
          <w:rFonts w:eastAsia="Arial Unicode MS" w:cs="Arial"/>
          <w:kern w:val="2"/>
          <w:sz w:val="24"/>
          <w:szCs w:val="24"/>
          <w:lang w:val="ru-RU"/>
        </w:rPr>
        <w:t xml:space="preserve"> године)</w:t>
      </w:r>
    </w:p>
    <w:p w14:paraId="1FB2570F" w14:textId="77777777" w:rsidR="000C50A0" w:rsidRPr="00EC5BB4" w:rsidRDefault="000C50A0" w:rsidP="000C50A0">
      <w:pPr>
        <w:spacing w:before="0"/>
        <w:jc w:val="center"/>
        <w:rPr>
          <w:rFonts w:eastAsia="Arial Unicode MS" w:cs="Arial"/>
          <w:kern w:val="2"/>
          <w:sz w:val="24"/>
          <w:szCs w:val="24"/>
          <w:lang w:val="ru-RU"/>
        </w:rPr>
      </w:pPr>
    </w:p>
    <w:p w14:paraId="17C28C48" w14:textId="77777777" w:rsidR="00A3774E" w:rsidRPr="00EC5BB4" w:rsidRDefault="00A3774E" w:rsidP="000C50A0">
      <w:pPr>
        <w:pStyle w:val="BodyText"/>
        <w:spacing w:before="0"/>
        <w:jc w:val="center"/>
        <w:rPr>
          <w:rFonts w:cs="Arial"/>
          <w:szCs w:val="24"/>
        </w:rPr>
      </w:pPr>
    </w:p>
    <w:p w14:paraId="1D8C519E" w14:textId="77777777" w:rsidR="00C53AC6" w:rsidRPr="00EC5BB4" w:rsidRDefault="00C53AC6" w:rsidP="000C50A0">
      <w:pPr>
        <w:pStyle w:val="BodyText"/>
        <w:spacing w:before="0"/>
        <w:jc w:val="center"/>
        <w:rPr>
          <w:rFonts w:cs="Arial"/>
          <w:szCs w:val="24"/>
        </w:rPr>
      </w:pPr>
    </w:p>
    <w:p w14:paraId="2B23DB5D" w14:textId="77777777" w:rsidR="00C53AC6" w:rsidRPr="00EC5BB4" w:rsidRDefault="00C53AC6" w:rsidP="000C50A0">
      <w:pPr>
        <w:pStyle w:val="BodyText"/>
        <w:spacing w:before="0"/>
        <w:jc w:val="center"/>
        <w:rPr>
          <w:rFonts w:cs="Arial"/>
          <w:szCs w:val="24"/>
        </w:rPr>
      </w:pPr>
    </w:p>
    <w:p w14:paraId="19A344C5" w14:textId="77777777" w:rsidR="00C53AC6" w:rsidRPr="00EC5BB4" w:rsidRDefault="00C53AC6" w:rsidP="000C50A0">
      <w:pPr>
        <w:pStyle w:val="BodyText"/>
        <w:spacing w:before="0"/>
        <w:jc w:val="center"/>
        <w:rPr>
          <w:rFonts w:cs="Arial"/>
          <w:szCs w:val="24"/>
          <w:lang w:val="en-US"/>
        </w:rPr>
      </w:pPr>
    </w:p>
    <w:p w14:paraId="27920612" w14:textId="77777777" w:rsidR="000C50A0" w:rsidRPr="00EC5BB4" w:rsidRDefault="000C50A0" w:rsidP="000C50A0">
      <w:pPr>
        <w:pStyle w:val="BodyText"/>
        <w:spacing w:before="0"/>
        <w:jc w:val="center"/>
        <w:rPr>
          <w:rFonts w:cs="Arial"/>
          <w:szCs w:val="24"/>
          <w:lang w:val="ru-RU"/>
        </w:rPr>
      </w:pPr>
    </w:p>
    <w:p w14:paraId="27FFA57A" w14:textId="1B40EF4F"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414B06">
        <w:rPr>
          <w:rFonts w:cs="Arial"/>
          <w:sz w:val="24"/>
          <w:szCs w:val="24"/>
          <w:lang w:val="sr-Cyrl-RS"/>
        </w:rPr>
        <w:t>Октобар</w:t>
      </w:r>
      <w:r w:rsidR="008E5D00" w:rsidRPr="00EC5BB4">
        <w:rPr>
          <w:rFonts w:cs="Arial"/>
          <w:i/>
          <w:color w:val="00B0F0"/>
          <w:sz w:val="24"/>
          <w:szCs w:val="24"/>
        </w:rPr>
        <w:t xml:space="preserve"> </w:t>
      </w:r>
      <w:r w:rsidR="001F62BF" w:rsidRPr="00EC5BB4">
        <w:rPr>
          <w:rFonts w:cs="Arial"/>
          <w:sz w:val="24"/>
          <w:szCs w:val="24"/>
          <w:lang w:val="ru-RU"/>
        </w:rPr>
        <w:t>201</w:t>
      </w:r>
      <w:r w:rsidR="008E5D00">
        <w:rPr>
          <w:rFonts w:cs="Arial"/>
          <w:sz w:val="24"/>
          <w:szCs w:val="24"/>
          <w:lang w:val="sr-Latn-RS"/>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57BF0F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4ED9188A" w14:textId="77777777" w:rsidR="000C50A0" w:rsidRPr="00EC5BB4" w:rsidRDefault="000C50A0" w:rsidP="000C50A0">
      <w:pPr>
        <w:spacing w:before="0"/>
        <w:jc w:val="center"/>
        <w:rPr>
          <w:rFonts w:cs="Arial"/>
          <w:b/>
          <w:sz w:val="24"/>
          <w:szCs w:val="24"/>
          <w:lang w:val="ru-RU"/>
        </w:rPr>
      </w:pPr>
    </w:p>
    <w:p w14:paraId="798F3EEB" w14:textId="5BB7431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522AF0">
        <w:rPr>
          <w:rFonts w:eastAsia="TimesNewRomanPSMT" w:cs="Arial"/>
          <w:color w:val="000000"/>
          <w:kern w:val="2"/>
          <w:sz w:val="24"/>
          <w:szCs w:val="24"/>
          <w:lang w:val="sr-Latn-RS"/>
        </w:rPr>
        <w:t>.</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522AF0">
        <w:rPr>
          <w:rFonts w:eastAsia="TimesNewRomanPSMT" w:cs="Arial"/>
          <w:color w:val="000000"/>
          <w:kern w:val="2"/>
          <w:sz w:val="24"/>
          <w:szCs w:val="24"/>
          <w:lang w:val="sr-Latn-RS"/>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w:t>
      </w:r>
      <w:r w:rsidR="004D41C8" w:rsidRPr="00AE5322">
        <w:rPr>
          <w:rFonts w:eastAsia="TimesNewRomanPSMT" w:cs="Arial"/>
          <w:color w:val="000000"/>
          <w:kern w:val="2"/>
          <w:sz w:val="24"/>
          <w:szCs w:val="24"/>
          <w:lang w:val="ru-RU"/>
        </w:rPr>
        <w:t>гласник РС”</w:t>
      </w:r>
      <w:r w:rsidR="00522AF0">
        <w:rPr>
          <w:rFonts w:eastAsia="TimesNewRomanPSMT" w:cs="Arial"/>
          <w:color w:val="000000"/>
          <w:kern w:val="2"/>
          <w:sz w:val="24"/>
          <w:szCs w:val="24"/>
          <w:lang w:val="sr-Latn-RS"/>
        </w:rPr>
        <w:t>,</w:t>
      </w:r>
      <w:r w:rsidR="004D41C8" w:rsidRPr="00AE5322">
        <w:rPr>
          <w:rFonts w:eastAsia="TimesNewRomanPSMT" w:cs="Arial"/>
          <w:color w:val="000000"/>
          <w:kern w:val="2"/>
          <w:sz w:val="24"/>
          <w:szCs w:val="24"/>
          <w:lang w:val="ru-RU"/>
        </w:rPr>
        <w:t xml:space="preserve"> бр. </w:t>
      </w:r>
      <w:r w:rsidR="00DB369C" w:rsidRPr="00AE5322">
        <w:rPr>
          <w:rFonts w:eastAsia="TimesNewRomanPSMT" w:cs="Arial"/>
          <w:color w:val="000000"/>
          <w:kern w:val="2"/>
          <w:sz w:val="24"/>
          <w:szCs w:val="24"/>
        </w:rPr>
        <w:t>86/15</w:t>
      </w:r>
      <w:r w:rsidR="00261778" w:rsidRPr="00AE5322">
        <w:rPr>
          <w:rFonts w:eastAsia="TimesNewRomanPSMT" w:cs="Arial"/>
          <w:color w:val="000000"/>
          <w:kern w:val="2"/>
          <w:sz w:val="24"/>
          <w:szCs w:val="24"/>
          <w:lang w:val="ru-RU"/>
        </w:rPr>
        <w:t xml:space="preserve">), </w:t>
      </w:r>
      <w:r w:rsidR="00261778" w:rsidRPr="00AE5322">
        <w:rPr>
          <w:rFonts w:eastAsia="Arial Unicode MS" w:cs="Arial"/>
          <w:color w:val="000000"/>
          <w:kern w:val="2"/>
          <w:sz w:val="24"/>
          <w:szCs w:val="24"/>
          <w:lang w:val="ru-RU"/>
        </w:rPr>
        <w:t xml:space="preserve">Одлуке о покретању поступка јавне набавке број </w:t>
      </w:r>
      <w:r w:rsidR="00414B06" w:rsidRPr="00414B06">
        <w:rPr>
          <w:rFonts w:eastAsia="Arial Unicode MS" w:cs="Arial"/>
          <w:kern w:val="2"/>
          <w:sz w:val="24"/>
          <w:szCs w:val="24"/>
          <w:lang w:val="ru-RU"/>
        </w:rPr>
        <w:t>12.01.515545/</w:t>
      </w:r>
      <w:r w:rsidR="00414B06">
        <w:rPr>
          <w:rFonts w:eastAsia="Arial Unicode MS" w:cs="Arial"/>
          <w:kern w:val="2"/>
          <w:sz w:val="24"/>
          <w:szCs w:val="24"/>
          <w:lang w:val="ru-RU"/>
        </w:rPr>
        <w:t>1</w:t>
      </w:r>
      <w:r w:rsidR="00414B06" w:rsidRPr="00414B06">
        <w:rPr>
          <w:rFonts w:eastAsia="Arial Unicode MS" w:cs="Arial"/>
          <w:kern w:val="2"/>
          <w:sz w:val="24"/>
          <w:szCs w:val="24"/>
          <w:lang w:val="ru-RU"/>
        </w:rPr>
        <w:t>-18 од</w:t>
      </w:r>
      <w:r w:rsidR="00414B06" w:rsidRPr="00414B06">
        <w:rPr>
          <w:rFonts w:eastAsia="Arial Unicode MS" w:cs="Arial"/>
          <w:kern w:val="2"/>
          <w:sz w:val="24"/>
          <w:szCs w:val="24"/>
        </w:rPr>
        <w:t xml:space="preserve"> </w:t>
      </w:r>
      <w:r w:rsidR="00414B06" w:rsidRPr="00414B06">
        <w:rPr>
          <w:rFonts w:eastAsia="Arial Unicode MS" w:cs="Arial"/>
          <w:kern w:val="2"/>
          <w:sz w:val="24"/>
          <w:szCs w:val="24"/>
          <w:lang w:val="sr-Cyrl-RS"/>
        </w:rPr>
        <w:t>23</w:t>
      </w:r>
      <w:r w:rsidR="00414B06" w:rsidRPr="00414B06">
        <w:rPr>
          <w:rFonts w:eastAsia="Arial Unicode MS" w:cs="Arial"/>
          <w:kern w:val="2"/>
          <w:sz w:val="24"/>
          <w:szCs w:val="24"/>
        </w:rPr>
        <w:t>.0</w:t>
      </w:r>
      <w:r w:rsidR="00414B06" w:rsidRPr="00414B06">
        <w:rPr>
          <w:rFonts w:eastAsia="Arial Unicode MS" w:cs="Arial"/>
          <w:kern w:val="2"/>
          <w:sz w:val="24"/>
          <w:szCs w:val="24"/>
          <w:lang w:val="sr-Cyrl-RS"/>
        </w:rPr>
        <w:t>9</w:t>
      </w:r>
      <w:r w:rsidR="00414B06" w:rsidRPr="00414B06">
        <w:rPr>
          <w:rFonts w:eastAsia="Arial Unicode MS" w:cs="Arial"/>
          <w:kern w:val="2"/>
          <w:sz w:val="24"/>
          <w:szCs w:val="24"/>
        </w:rPr>
        <w:t>.</w:t>
      </w:r>
      <w:r w:rsidR="00414B06" w:rsidRPr="00414B06">
        <w:rPr>
          <w:rFonts w:eastAsia="Arial Unicode MS" w:cs="Arial"/>
          <w:kern w:val="2"/>
          <w:sz w:val="24"/>
          <w:szCs w:val="24"/>
          <w:lang w:val="ru-RU"/>
        </w:rPr>
        <w:t>2019</w:t>
      </w:r>
      <w:r w:rsidR="00413BCE" w:rsidRPr="00AE5322">
        <w:rPr>
          <w:rFonts w:eastAsia="Arial Unicode MS" w:cs="Arial"/>
          <w:color w:val="000000"/>
          <w:kern w:val="2"/>
          <w:sz w:val="24"/>
          <w:szCs w:val="24"/>
          <w:lang w:val="ru-RU"/>
        </w:rPr>
        <w:t>.</w:t>
      </w:r>
      <w:r w:rsidR="00261778" w:rsidRPr="00AE5322">
        <w:rPr>
          <w:rFonts w:eastAsia="Arial Unicode MS" w:cs="Arial"/>
          <w:color w:val="000000"/>
          <w:kern w:val="2"/>
          <w:sz w:val="24"/>
          <w:szCs w:val="24"/>
          <w:lang w:val="ru-RU"/>
        </w:rPr>
        <w:t xml:space="preserve"> године и Решења о образовању комисије за јавну набавку број </w:t>
      </w:r>
      <w:r w:rsidR="00414B06" w:rsidRPr="00414B06">
        <w:rPr>
          <w:rFonts w:eastAsia="Arial Unicode MS" w:cs="Arial"/>
          <w:kern w:val="2"/>
          <w:sz w:val="24"/>
          <w:szCs w:val="24"/>
          <w:lang w:val="ru-RU"/>
        </w:rPr>
        <w:t>12.01.515545/2-18 од</w:t>
      </w:r>
      <w:r w:rsidR="00414B06" w:rsidRPr="00414B06">
        <w:rPr>
          <w:rFonts w:eastAsia="Arial Unicode MS" w:cs="Arial"/>
          <w:kern w:val="2"/>
          <w:sz w:val="24"/>
          <w:szCs w:val="24"/>
        </w:rPr>
        <w:t xml:space="preserve"> </w:t>
      </w:r>
      <w:r w:rsidR="00414B06" w:rsidRPr="00414B06">
        <w:rPr>
          <w:rFonts w:eastAsia="Arial Unicode MS" w:cs="Arial"/>
          <w:kern w:val="2"/>
          <w:sz w:val="24"/>
          <w:szCs w:val="24"/>
          <w:lang w:val="sr-Cyrl-RS"/>
        </w:rPr>
        <w:t>23</w:t>
      </w:r>
      <w:r w:rsidR="00414B06" w:rsidRPr="00414B06">
        <w:rPr>
          <w:rFonts w:eastAsia="Arial Unicode MS" w:cs="Arial"/>
          <w:kern w:val="2"/>
          <w:sz w:val="24"/>
          <w:szCs w:val="24"/>
        </w:rPr>
        <w:t>.0</w:t>
      </w:r>
      <w:r w:rsidR="00414B06" w:rsidRPr="00414B06">
        <w:rPr>
          <w:rFonts w:eastAsia="Arial Unicode MS" w:cs="Arial"/>
          <w:kern w:val="2"/>
          <w:sz w:val="24"/>
          <w:szCs w:val="24"/>
          <w:lang w:val="sr-Cyrl-RS"/>
        </w:rPr>
        <w:t>9</w:t>
      </w:r>
      <w:r w:rsidR="00414B06" w:rsidRPr="00414B06">
        <w:rPr>
          <w:rFonts w:eastAsia="Arial Unicode MS" w:cs="Arial"/>
          <w:kern w:val="2"/>
          <w:sz w:val="24"/>
          <w:szCs w:val="24"/>
        </w:rPr>
        <w:t>.</w:t>
      </w:r>
      <w:r w:rsidR="00414B06" w:rsidRPr="00414B06">
        <w:rPr>
          <w:rFonts w:eastAsia="Arial Unicode MS" w:cs="Arial"/>
          <w:kern w:val="2"/>
          <w:sz w:val="24"/>
          <w:szCs w:val="24"/>
          <w:lang w:val="ru-RU"/>
        </w:rPr>
        <w:t>2019</w:t>
      </w:r>
      <w:r w:rsidR="00005800" w:rsidRPr="00AE5322">
        <w:rPr>
          <w:rFonts w:eastAsia="Arial Unicode MS" w:cs="Arial"/>
          <w:color w:val="000000"/>
          <w:kern w:val="2"/>
          <w:sz w:val="24"/>
          <w:szCs w:val="24"/>
          <w:lang w:val="ru-RU"/>
        </w:rPr>
        <w:t xml:space="preserve">. </w:t>
      </w:r>
      <w:r w:rsidR="00261778" w:rsidRPr="00AE5322">
        <w:rPr>
          <w:rFonts w:eastAsia="Arial Unicode MS" w:cs="Arial"/>
          <w:color w:val="000000"/>
          <w:kern w:val="2"/>
          <w:sz w:val="24"/>
          <w:szCs w:val="24"/>
          <w:lang w:val="ru-RU"/>
        </w:rPr>
        <w:t>године припремљена је:</w:t>
      </w:r>
    </w:p>
    <w:p w14:paraId="076DC6F1" w14:textId="77777777" w:rsidR="00261778" w:rsidRPr="00EC5BB4" w:rsidRDefault="00261778" w:rsidP="000C50A0">
      <w:pPr>
        <w:pStyle w:val="BodyText"/>
        <w:spacing w:before="0"/>
        <w:rPr>
          <w:rFonts w:cs="Arial"/>
          <w:b/>
          <w:spacing w:val="80"/>
          <w:szCs w:val="24"/>
          <w:lang w:val="ru-RU"/>
        </w:rPr>
      </w:pPr>
    </w:p>
    <w:p w14:paraId="1975D1E9" w14:textId="77777777" w:rsidR="000C50A0" w:rsidRPr="00374E8E" w:rsidRDefault="000C50A0" w:rsidP="000C50A0">
      <w:pPr>
        <w:pStyle w:val="BodyText"/>
        <w:spacing w:before="0"/>
        <w:rPr>
          <w:rFonts w:cs="Arial"/>
          <w:b/>
          <w:spacing w:val="80"/>
          <w:szCs w:val="24"/>
          <w:lang w:val="en-US"/>
        </w:rPr>
      </w:pPr>
    </w:p>
    <w:p w14:paraId="5802A0A0"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77D8F0D0"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589B61D5" w14:textId="7551E2F6" w:rsidR="009D3699" w:rsidRPr="00EC5BB4" w:rsidRDefault="00210557" w:rsidP="006E292F">
      <w:pPr>
        <w:spacing w:before="0"/>
        <w:jc w:val="center"/>
        <w:rPr>
          <w:rFonts w:cs="Arial"/>
          <w:i/>
          <w:color w:val="00B0F0"/>
          <w:szCs w:val="24"/>
          <w:lang w:val="sr-Latn-C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484399">
        <w:rPr>
          <w:rFonts w:cs="Arial"/>
          <w:b/>
          <w:sz w:val="24"/>
          <w:szCs w:val="24"/>
        </w:rPr>
        <w:t xml:space="preserve"> </w:t>
      </w:r>
    </w:p>
    <w:p w14:paraId="5C051566" w14:textId="77777777" w:rsidR="009D3699" w:rsidRPr="00EC5BB4" w:rsidRDefault="009D3699" w:rsidP="000C50A0">
      <w:pPr>
        <w:pStyle w:val="BodyText"/>
        <w:spacing w:before="0"/>
        <w:rPr>
          <w:rFonts w:cs="Arial"/>
          <w:i/>
          <w:color w:val="00B0F0"/>
          <w:szCs w:val="24"/>
          <w:lang w:val="sr-Latn-CS"/>
        </w:rPr>
      </w:pPr>
    </w:p>
    <w:p w14:paraId="4A12CEE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E9886D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5F5E742" w14:textId="77777777" w:rsidTr="00C62AA7">
        <w:tc>
          <w:tcPr>
            <w:tcW w:w="564" w:type="dxa"/>
          </w:tcPr>
          <w:p w14:paraId="4C7A3A9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82704E2"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BF30AE5"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68655D86" w14:textId="77777777" w:rsidTr="00C62AA7">
        <w:tc>
          <w:tcPr>
            <w:tcW w:w="564" w:type="dxa"/>
          </w:tcPr>
          <w:p w14:paraId="15B5905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6E35E2"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C1623BA"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3EAB526F" w14:textId="77777777" w:rsidTr="00C62AA7">
        <w:tc>
          <w:tcPr>
            <w:tcW w:w="564" w:type="dxa"/>
          </w:tcPr>
          <w:p w14:paraId="13C1DE6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F7E17DF"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366828D"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14:paraId="000A299D" w14:textId="77777777" w:rsidTr="00C62AA7">
        <w:tc>
          <w:tcPr>
            <w:tcW w:w="564" w:type="dxa"/>
          </w:tcPr>
          <w:p w14:paraId="4D8645D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3330B73"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84AFE4A" w14:textId="687C3EE8"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8</w:t>
            </w:r>
          </w:p>
        </w:tc>
      </w:tr>
      <w:tr w:rsidR="00C62AA7" w:rsidRPr="002503ED" w14:paraId="4A6759B2" w14:textId="77777777" w:rsidTr="00C62AA7">
        <w:tc>
          <w:tcPr>
            <w:tcW w:w="564" w:type="dxa"/>
          </w:tcPr>
          <w:p w14:paraId="20EB1F8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724B64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56710F5D" w14:textId="1806C72B"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14:paraId="57CA7870" w14:textId="77777777" w:rsidTr="00C62AA7">
        <w:tc>
          <w:tcPr>
            <w:tcW w:w="564" w:type="dxa"/>
          </w:tcPr>
          <w:p w14:paraId="79E8E59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6BDC413"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6917F979" w14:textId="23C55DF5"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14:paraId="039248E3" w14:textId="77777777" w:rsidTr="00C62AA7">
        <w:tc>
          <w:tcPr>
            <w:tcW w:w="564" w:type="dxa"/>
          </w:tcPr>
          <w:p w14:paraId="0D7B46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D4FE9E5" w14:textId="77777777"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0DCCC445" w14:textId="38F8F263"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31</w:t>
            </w:r>
          </w:p>
        </w:tc>
      </w:tr>
      <w:tr w:rsidR="00C62AA7" w:rsidRPr="002503ED" w14:paraId="13776441" w14:textId="77777777" w:rsidTr="00C62AA7">
        <w:tc>
          <w:tcPr>
            <w:tcW w:w="564" w:type="dxa"/>
          </w:tcPr>
          <w:p w14:paraId="1E02DA5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E7E5BE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0099484D" w14:textId="14A25D4D" w:rsidR="00C62AA7" w:rsidRPr="001E0BAB" w:rsidRDefault="00E12F34" w:rsidP="004C3B38">
            <w:pPr>
              <w:tabs>
                <w:tab w:val="left" w:pos="360"/>
                <w:tab w:val="left" w:pos="567"/>
                <w:tab w:val="right" w:leader="dot" w:pos="9639"/>
              </w:tabs>
              <w:jc w:val="center"/>
              <w:rPr>
                <w:sz w:val="24"/>
                <w:szCs w:val="24"/>
                <w:lang w:val="sr-Cyrl-RS"/>
              </w:rPr>
            </w:pPr>
            <w:r>
              <w:rPr>
                <w:sz w:val="24"/>
                <w:szCs w:val="24"/>
                <w:lang w:val="sr-Cyrl-RS"/>
              </w:rPr>
              <w:t>45</w:t>
            </w:r>
          </w:p>
        </w:tc>
      </w:tr>
      <w:tr w:rsidR="00F628C0" w:rsidRPr="002503ED" w14:paraId="2949BA2C" w14:textId="77777777" w:rsidTr="00C62AA7">
        <w:tc>
          <w:tcPr>
            <w:tcW w:w="564" w:type="dxa"/>
          </w:tcPr>
          <w:p w14:paraId="3A4930AB" w14:textId="1142CD45" w:rsidR="00F628C0" w:rsidRPr="00C62AA7" w:rsidRDefault="00F628C0"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24DCD8BB" w14:textId="1E6374AB" w:rsidR="00F628C0" w:rsidRPr="00C62AA7" w:rsidRDefault="00F628C0"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Модел </w:t>
            </w:r>
            <w:r w:rsidRPr="00F628C0">
              <w:rPr>
                <w:rFonts w:cs="Arial"/>
                <w:sz w:val="24"/>
                <w:szCs w:val="24"/>
                <w:lang w:val="sr-Cyrl-RS"/>
              </w:rPr>
              <w:t xml:space="preserve">уговора </w:t>
            </w:r>
            <w:r w:rsidRPr="00F628C0">
              <w:rPr>
                <w:rFonts w:cs="Arial"/>
                <w:sz w:val="24"/>
                <w:szCs w:val="24"/>
              </w:rPr>
              <w:t>о чувању пословне тајне и поверљивих информација</w:t>
            </w:r>
          </w:p>
        </w:tc>
        <w:tc>
          <w:tcPr>
            <w:tcW w:w="810" w:type="dxa"/>
          </w:tcPr>
          <w:p w14:paraId="477331C9" w14:textId="235D4436" w:rsidR="00F628C0" w:rsidRPr="00030F2C" w:rsidRDefault="00E12F34" w:rsidP="00030F2C">
            <w:pPr>
              <w:tabs>
                <w:tab w:val="left" w:pos="360"/>
                <w:tab w:val="left" w:pos="567"/>
                <w:tab w:val="right" w:leader="dot" w:pos="9639"/>
              </w:tabs>
              <w:jc w:val="center"/>
              <w:rPr>
                <w:sz w:val="24"/>
                <w:szCs w:val="24"/>
              </w:rPr>
            </w:pPr>
            <w:r>
              <w:rPr>
                <w:sz w:val="24"/>
                <w:szCs w:val="24"/>
                <w:lang w:val="sr-Cyrl-RS"/>
              </w:rPr>
              <w:t>5</w:t>
            </w:r>
            <w:r w:rsidR="00030F2C">
              <w:rPr>
                <w:sz w:val="24"/>
                <w:szCs w:val="24"/>
              </w:rPr>
              <w:t>6</w:t>
            </w:r>
          </w:p>
        </w:tc>
      </w:tr>
    </w:tbl>
    <w:p w14:paraId="664DC084" w14:textId="77777777" w:rsidR="009D3699" w:rsidRPr="00EC5BB4" w:rsidRDefault="009D3699" w:rsidP="000C50A0">
      <w:pPr>
        <w:pStyle w:val="BodyText"/>
        <w:spacing w:before="0"/>
        <w:rPr>
          <w:rFonts w:cs="Arial"/>
          <w:b/>
          <w:spacing w:val="80"/>
          <w:szCs w:val="24"/>
          <w:highlight w:val="yellow"/>
        </w:rPr>
      </w:pPr>
    </w:p>
    <w:p w14:paraId="4FDF886B" w14:textId="282A3F0F" w:rsidR="00F5264D" w:rsidRPr="00522AF0" w:rsidRDefault="00C53AC6" w:rsidP="00C53AC6">
      <w:pPr>
        <w:jc w:val="right"/>
        <w:rPr>
          <w:rFonts w:cs="Arial"/>
          <w:color w:val="548DD4" w:themeColor="text2" w:themeTint="99"/>
          <w:sz w:val="24"/>
          <w:szCs w:val="24"/>
          <w:lang w:val="sr-Latn-RS"/>
        </w:rPr>
      </w:pPr>
      <w:r w:rsidRPr="00EC5BB4">
        <w:rPr>
          <w:rFonts w:cs="Arial"/>
          <w:bCs/>
          <w:noProof/>
          <w:sz w:val="24"/>
          <w:szCs w:val="24"/>
          <w:lang w:val="sr-Cyrl-CS"/>
        </w:rPr>
        <w:t xml:space="preserve">Укупан број страна документације: </w:t>
      </w:r>
      <w:r w:rsidR="00E12F34">
        <w:rPr>
          <w:rFonts w:cs="Arial"/>
          <w:bCs/>
          <w:noProof/>
          <w:sz w:val="24"/>
          <w:szCs w:val="24"/>
          <w:lang w:val="sr-Latn-RS"/>
        </w:rPr>
        <w:t>6</w:t>
      </w:r>
      <w:r w:rsidR="00030F2C">
        <w:rPr>
          <w:rFonts w:cs="Arial"/>
          <w:bCs/>
          <w:noProof/>
          <w:sz w:val="24"/>
          <w:szCs w:val="24"/>
          <w:lang w:val="sr-Latn-RS"/>
        </w:rPr>
        <w:t>2</w:t>
      </w:r>
    </w:p>
    <w:p w14:paraId="4D8147CA" w14:textId="77777777" w:rsidR="001853E1" w:rsidRPr="00EC5BB4" w:rsidRDefault="001853E1" w:rsidP="000C50A0">
      <w:pPr>
        <w:pStyle w:val="BodyText"/>
        <w:spacing w:before="0"/>
        <w:rPr>
          <w:rFonts w:cs="Arial"/>
          <w:szCs w:val="24"/>
        </w:rPr>
      </w:pPr>
    </w:p>
    <w:p w14:paraId="73ABDED4"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390720A"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6FD032A" w14:textId="77777777" w:rsidTr="002E12CC">
        <w:tc>
          <w:tcPr>
            <w:tcW w:w="3032" w:type="dxa"/>
            <w:shd w:val="clear" w:color="auto" w:fill="auto"/>
          </w:tcPr>
          <w:p w14:paraId="7773A965" w14:textId="77777777" w:rsidR="002E12CC" w:rsidRDefault="002E12CC" w:rsidP="00377B11">
            <w:pPr>
              <w:autoSpaceDE w:val="0"/>
              <w:autoSpaceDN w:val="0"/>
              <w:adjustRightInd w:val="0"/>
              <w:rPr>
                <w:rFonts w:eastAsia="TimesNewRomanPSMT" w:cs="Arial"/>
                <w:bCs/>
                <w:sz w:val="24"/>
                <w:szCs w:val="24"/>
              </w:rPr>
            </w:pPr>
          </w:p>
          <w:p w14:paraId="2B3677A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3986A13" w14:textId="77777777" w:rsidR="00377B11" w:rsidRDefault="00377B11" w:rsidP="004276AD">
            <w:pPr>
              <w:autoSpaceDE w:val="0"/>
              <w:autoSpaceDN w:val="0"/>
              <w:adjustRightInd w:val="0"/>
              <w:jc w:val="center"/>
              <w:rPr>
                <w:rFonts w:eastAsia="TimesNewRomanPSMT" w:cs="Arial"/>
                <w:bCs/>
                <w:sz w:val="24"/>
                <w:szCs w:val="24"/>
              </w:rPr>
            </w:pPr>
          </w:p>
          <w:p w14:paraId="692A4E24" w14:textId="77777777"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704A2DB" w14:textId="77777777" w:rsidR="00377B11" w:rsidRDefault="00377B11" w:rsidP="004276AD">
            <w:pPr>
              <w:suppressAutoHyphens/>
              <w:spacing w:line="100" w:lineRule="atLeast"/>
              <w:jc w:val="center"/>
              <w:rPr>
                <w:rFonts w:cs="Arial"/>
                <w:sz w:val="24"/>
                <w:szCs w:val="24"/>
              </w:rPr>
            </w:pPr>
          </w:p>
          <w:p w14:paraId="27E874FD" w14:textId="77777777"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BDCE80D" w14:textId="5496B53C" w:rsidR="004276AD" w:rsidRDefault="004276AD" w:rsidP="00377B11">
            <w:pPr>
              <w:suppressAutoHyphens/>
              <w:spacing w:before="0" w:line="100" w:lineRule="atLeast"/>
              <w:jc w:val="center"/>
              <w:rPr>
                <w:rFonts w:cs="Arial"/>
                <w:sz w:val="24"/>
                <w:szCs w:val="24"/>
              </w:rPr>
            </w:pPr>
            <w:r w:rsidRPr="00EC5BB4">
              <w:rPr>
                <w:rFonts w:cs="Arial"/>
                <w:sz w:val="24"/>
                <w:szCs w:val="24"/>
              </w:rPr>
              <w:t xml:space="preserve">Улица </w:t>
            </w:r>
            <w:r w:rsidR="00866142">
              <w:rPr>
                <w:rFonts w:cs="Arial"/>
                <w:sz w:val="24"/>
                <w:szCs w:val="24"/>
                <w:lang w:val="sr-Cyrl-RS"/>
              </w:rPr>
              <w:t>Балканска</w:t>
            </w:r>
            <w:r w:rsidRPr="00EC5BB4">
              <w:rPr>
                <w:rFonts w:cs="Arial"/>
                <w:sz w:val="24"/>
                <w:szCs w:val="24"/>
              </w:rPr>
              <w:t xml:space="preserve"> бр.</w:t>
            </w:r>
            <w:r w:rsidR="00377B11">
              <w:rPr>
                <w:rFonts w:cs="Arial"/>
                <w:sz w:val="24"/>
                <w:szCs w:val="24"/>
                <w:lang w:val="sr-Cyrl-RS"/>
              </w:rPr>
              <w:t xml:space="preserve"> </w:t>
            </w:r>
            <w:r w:rsidR="00866142">
              <w:rPr>
                <w:rFonts w:cs="Arial"/>
                <w:sz w:val="24"/>
                <w:szCs w:val="24"/>
              </w:rPr>
              <w:t>13</w:t>
            </w:r>
            <w:r w:rsidRPr="00EC5BB4">
              <w:rPr>
                <w:rFonts w:cs="Arial"/>
                <w:sz w:val="24"/>
                <w:szCs w:val="24"/>
              </w:rPr>
              <w:t>, 11000 Београд</w:t>
            </w:r>
          </w:p>
          <w:p w14:paraId="04BF01E9" w14:textId="77777777" w:rsidR="00377B11" w:rsidRPr="00EC5BB4" w:rsidRDefault="00377B11" w:rsidP="00377B11">
            <w:pPr>
              <w:suppressAutoHyphens/>
              <w:spacing w:before="0" w:line="100" w:lineRule="atLeast"/>
              <w:jc w:val="center"/>
              <w:rPr>
                <w:rFonts w:cs="Arial"/>
                <w:sz w:val="24"/>
                <w:szCs w:val="24"/>
              </w:rPr>
            </w:pPr>
          </w:p>
          <w:p w14:paraId="2EB8EA30" w14:textId="77777777"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1AD223DA" w14:textId="77777777" w:rsidTr="002E12CC">
        <w:tc>
          <w:tcPr>
            <w:tcW w:w="3032" w:type="dxa"/>
            <w:shd w:val="clear" w:color="auto" w:fill="auto"/>
          </w:tcPr>
          <w:p w14:paraId="336F1FE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88D61" w14:textId="77777777" w:rsidR="004276AD" w:rsidRPr="002E12CC" w:rsidRDefault="004403E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3C4AA9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106FC9C" w14:textId="77777777" w:rsidTr="002E12CC">
        <w:tc>
          <w:tcPr>
            <w:tcW w:w="3032" w:type="dxa"/>
            <w:shd w:val="clear" w:color="auto" w:fill="auto"/>
          </w:tcPr>
          <w:p w14:paraId="0AB61B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744AF55"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5BBF1C9" w14:textId="77777777" w:rsidTr="002E12CC">
        <w:trPr>
          <w:trHeight w:val="575"/>
        </w:trPr>
        <w:tc>
          <w:tcPr>
            <w:tcW w:w="3032" w:type="dxa"/>
            <w:shd w:val="clear" w:color="auto" w:fill="auto"/>
          </w:tcPr>
          <w:p w14:paraId="3415D7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4F4242A" w14:textId="77777777" w:rsidR="004276AD" w:rsidRPr="006E292F" w:rsidRDefault="004276AD" w:rsidP="00745B1A">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9F6991">
              <w:rPr>
                <w:rFonts w:cs="Arial"/>
                <w:b w:val="0"/>
                <w:sz w:val="24"/>
                <w:szCs w:val="24"/>
                <w:lang w:val="sr-Cyrl-RS"/>
              </w:rPr>
              <w:t>Графичко обликовање, прелом и лектура часописа ЕПС Енергија</w:t>
            </w:r>
          </w:p>
          <w:p w14:paraId="651C3220" w14:textId="77777777" w:rsidR="004276AD" w:rsidRPr="00EC5BB4" w:rsidRDefault="004276AD" w:rsidP="004276AD">
            <w:pPr>
              <w:rPr>
                <w:rFonts w:cs="Arial"/>
                <w:sz w:val="24"/>
                <w:szCs w:val="24"/>
              </w:rPr>
            </w:pPr>
          </w:p>
        </w:tc>
      </w:tr>
      <w:tr w:rsidR="002E12CC" w:rsidRPr="00EC5BB4" w14:paraId="23ADC19C" w14:textId="77777777" w:rsidTr="002E12CC">
        <w:trPr>
          <w:trHeight w:val="995"/>
        </w:trPr>
        <w:tc>
          <w:tcPr>
            <w:tcW w:w="3032" w:type="dxa"/>
            <w:shd w:val="clear" w:color="auto" w:fill="auto"/>
          </w:tcPr>
          <w:p w14:paraId="16375EAD" w14:textId="77777777" w:rsidR="002E12CC" w:rsidRPr="00EC5BB4" w:rsidRDefault="002E12CC" w:rsidP="002E12CC">
            <w:pPr>
              <w:autoSpaceDE w:val="0"/>
              <w:autoSpaceDN w:val="0"/>
              <w:adjustRightInd w:val="0"/>
              <w:jc w:val="center"/>
              <w:rPr>
                <w:rFonts w:eastAsia="TimesNewRomanPSMT" w:cs="Arial"/>
                <w:bCs/>
                <w:sz w:val="24"/>
                <w:szCs w:val="24"/>
              </w:rPr>
            </w:pPr>
          </w:p>
          <w:p w14:paraId="6537BE3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689BDCB" w14:textId="77777777" w:rsidR="00745B1A" w:rsidRDefault="00745B1A" w:rsidP="002E12CC">
            <w:pPr>
              <w:pStyle w:val="ListParagraph"/>
              <w:widowControl w:val="0"/>
              <w:ind w:left="0"/>
              <w:jc w:val="center"/>
              <w:rPr>
                <w:rFonts w:ascii="Arial" w:hAnsi="Arial" w:cs="Arial"/>
                <w:sz w:val="24"/>
                <w:szCs w:val="24"/>
              </w:rPr>
            </w:pPr>
          </w:p>
          <w:p w14:paraId="0D42DEDB"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96C1D52"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E9475" w14:textId="77777777" w:rsidTr="002E12CC">
        <w:trPr>
          <w:trHeight w:val="594"/>
        </w:trPr>
        <w:tc>
          <w:tcPr>
            <w:tcW w:w="3032" w:type="dxa"/>
            <w:shd w:val="clear" w:color="auto" w:fill="auto"/>
          </w:tcPr>
          <w:p w14:paraId="5BE949F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FC6C5A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79A1B8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07D4597" w14:textId="77777777" w:rsidTr="002E12CC">
        <w:trPr>
          <w:trHeight w:val="1057"/>
        </w:trPr>
        <w:tc>
          <w:tcPr>
            <w:tcW w:w="3032" w:type="dxa"/>
            <w:shd w:val="clear" w:color="auto" w:fill="auto"/>
          </w:tcPr>
          <w:p w14:paraId="56322FDC" w14:textId="77777777" w:rsidR="004276AD" w:rsidRPr="00EC5BB4" w:rsidRDefault="004276AD" w:rsidP="004276AD">
            <w:pPr>
              <w:autoSpaceDE w:val="0"/>
              <w:autoSpaceDN w:val="0"/>
              <w:adjustRightInd w:val="0"/>
              <w:jc w:val="center"/>
              <w:rPr>
                <w:rFonts w:eastAsia="TimesNewRomanPSMT" w:cs="Arial"/>
                <w:bCs/>
                <w:sz w:val="24"/>
                <w:szCs w:val="24"/>
              </w:rPr>
            </w:pPr>
          </w:p>
          <w:p w14:paraId="5E62DF3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2FC713A" w14:textId="77777777" w:rsidR="00582BAE" w:rsidRDefault="0003354F" w:rsidP="00582BAE">
            <w:pPr>
              <w:jc w:val="center"/>
              <w:rPr>
                <w:rFonts w:cs="Arial"/>
                <w:sz w:val="24"/>
                <w:szCs w:val="24"/>
                <w:lang w:val="sr-Cyrl-RS"/>
              </w:rPr>
            </w:pPr>
            <w:r w:rsidRPr="00582BAE">
              <w:rPr>
                <w:rFonts w:cs="Arial"/>
                <w:sz w:val="24"/>
                <w:szCs w:val="24"/>
              </w:rPr>
              <w:t>A</w:t>
            </w:r>
            <w:r w:rsidRPr="00582BAE">
              <w:rPr>
                <w:rFonts w:cs="Arial"/>
                <w:sz w:val="24"/>
                <w:szCs w:val="24"/>
                <w:lang w:val="sr-Cyrl-RS"/>
              </w:rPr>
              <w:t>лександар Поповић</w:t>
            </w:r>
            <w:r w:rsidR="00745B1A" w:rsidRPr="00582BAE">
              <w:rPr>
                <w:rFonts w:cs="Arial"/>
                <w:sz w:val="24"/>
                <w:szCs w:val="24"/>
                <w:lang w:val="sr-Cyrl-RS"/>
              </w:rPr>
              <w:t>,</w:t>
            </w:r>
          </w:p>
          <w:p w14:paraId="121A2816" w14:textId="4A90DDC8" w:rsidR="004276AD" w:rsidRPr="00745B1A" w:rsidRDefault="004403ED" w:rsidP="00582BAE">
            <w:pPr>
              <w:jc w:val="center"/>
              <w:rPr>
                <w:rStyle w:val="Hyperlink"/>
                <w:rFonts w:cs="Arial"/>
                <w:i/>
                <w:color w:val="00B0F0"/>
                <w:sz w:val="24"/>
                <w:szCs w:val="24"/>
                <w:u w:val="none"/>
                <w:lang w:val="sr-Cyrl-RS"/>
              </w:rPr>
            </w:pPr>
            <w:hyperlink r:id="rId166" w:history="1">
              <w:r w:rsidR="00582BAE" w:rsidRPr="00582BAE">
                <w:rPr>
                  <w:rStyle w:val="Hyperlink"/>
                  <w:rFonts w:eastAsia="Arial Unicode MS" w:cs="Arial"/>
                  <w:kern w:val="1"/>
                  <w:sz w:val="24"/>
                  <w:szCs w:val="24"/>
                  <w:lang w:eastAsia="ar-SA"/>
                </w:rPr>
                <w:t>popovic</w:t>
              </w:r>
              <w:r w:rsidR="00582BAE" w:rsidRPr="00582BAE">
                <w:rPr>
                  <w:rStyle w:val="Hyperlink"/>
                  <w:rFonts w:eastAsia="Arial Unicode MS" w:cs="Arial"/>
                  <w:kern w:val="1"/>
                  <w:sz w:val="24"/>
                  <w:szCs w:val="24"/>
                  <w:lang w:val="sr-Cyrl-RS" w:eastAsia="ar-SA"/>
                </w:rPr>
                <w:t>.</w:t>
              </w:r>
              <w:r w:rsidR="00582BAE" w:rsidRPr="00582BAE">
                <w:rPr>
                  <w:rStyle w:val="Hyperlink"/>
                  <w:rFonts w:eastAsia="Arial Unicode MS" w:cs="Arial"/>
                  <w:kern w:val="1"/>
                  <w:sz w:val="24"/>
                  <w:szCs w:val="24"/>
                  <w:lang w:val="sr-Latn-RS" w:eastAsia="ar-SA"/>
                </w:rPr>
                <w:t>aleksandar</w:t>
              </w:r>
              <w:r w:rsidR="00582BAE" w:rsidRPr="00582BAE">
                <w:rPr>
                  <w:rStyle w:val="Hyperlink"/>
                  <w:rFonts w:eastAsia="Arial Unicode MS" w:cs="Arial"/>
                  <w:kern w:val="1"/>
                  <w:sz w:val="24"/>
                  <w:szCs w:val="24"/>
                  <w:lang w:eastAsia="ar-SA"/>
                </w:rPr>
                <w:t>@eps.rs</w:t>
              </w:r>
            </w:hyperlink>
          </w:p>
          <w:p w14:paraId="10808513" w14:textId="77777777" w:rsidR="00995632" w:rsidRPr="00745B1A" w:rsidRDefault="00995632" w:rsidP="00745B1A">
            <w:pPr>
              <w:rPr>
                <w:rFonts w:cs="Arial"/>
                <w:sz w:val="24"/>
                <w:szCs w:val="24"/>
                <w:lang w:val="sr-Latn-RS"/>
              </w:rPr>
            </w:pPr>
          </w:p>
          <w:p w14:paraId="2D7DDC68" w14:textId="77777777" w:rsidR="004276AD" w:rsidRPr="00EC5BB4" w:rsidRDefault="004276AD" w:rsidP="004276AD">
            <w:pPr>
              <w:jc w:val="center"/>
              <w:rPr>
                <w:rFonts w:cs="Arial"/>
                <w:sz w:val="24"/>
                <w:szCs w:val="24"/>
              </w:rPr>
            </w:pPr>
          </w:p>
        </w:tc>
      </w:tr>
    </w:tbl>
    <w:p w14:paraId="70E39A74" w14:textId="77777777" w:rsidR="002E12CC" w:rsidRPr="00EC5BB4" w:rsidRDefault="002E12CC" w:rsidP="000C50A0">
      <w:pPr>
        <w:spacing w:before="0"/>
        <w:rPr>
          <w:rFonts w:cs="Arial"/>
          <w:sz w:val="24"/>
          <w:szCs w:val="24"/>
        </w:rPr>
      </w:pPr>
    </w:p>
    <w:p w14:paraId="66A943DB"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69D222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5349DE4" w14:textId="77777777" w:rsidR="0032186E" w:rsidRPr="0032186E" w:rsidRDefault="0032186E" w:rsidP="0032186E">
      <w:pPr>
        <w:rPr>
          <w:lang w:val="sr-Cyrl-RS" w:eastAsia="ar-SA"/>
        </w:rPr>
      </w:pPr>
    </w:p>
    <w:p w14:paraId="5E9A1E99" w14:textId="2E9757AD" w:rsidR="00F1220E" w:rsidRDefault="00F1220E" w:rsidP="00F1220E">
      <w:pPr>
        <w:spacing w:before="0"/>
        <w:rPr>
          <w:rFonts w:cs="Arial"/>
          <w:sz w:val="24"/>
          <w:szCs w:val="24"/>
          <w:lang w:val="sr-Cyrl-RS" w:eastAsia="zh-CN"/>
        </w:rPr>
      </w:pPr>
      <w:r>
        <w:rPr>
          <w:rFonts w:cs="Arial"/>
          <w:sz w:val="24"/>
          <w:szCs w:val="24"/>
          <w:lang w:eastAsia="zh-CN"/>
        </w:rPr>
        <w:t xml:space="preserve">Опис предмета јавне набавке: </w:t>
      </w:r>
      <w:r w:rsidRPr="00F920D2">
        <w:rPr>
          <w:rFonts w:cs="Arial"/>
          <w:sz w:val="24"/>
          <w:szCs w:val="24"/>
          <w:lang w:val="sr-Cyrl-RS" w:eastAsia="zh-CN"/>
        </w:rPr>
        <w:t xml:space="preserve">Графичко обликовање, прелом и лектура часописа </w:t>
      </w:r>
      <w:r w:rsidR="002E7B37">
        <w:rPr>
          <w:rFonts w:cs="Arial"/>
          <w:sz w:val="24"/>
          <w:szCs w:val="24"/>
          <w:lang w:val="sr-Cyrl-RS" w:eastAsia="zh-CN"/>
        </w:rPr>
        <w:t>„</w:t>
      </w:r>
      <w:r w:rsidRPr="00F920D2">
        <w:rPr>
          <w:rFonts w:cs="Arial"/>
          <w:sz w:val="24"/>
          <w:szCs w:val="24"/>
          <w:lang w:val="sr-Cyrl-RS" w:eastAsia="zh-CN"/>
        </w:rPr>
        <w:t>ЕПС Енергија</w:t>
      </w:r>
    </w:p>
    <w:p w14:paraId="5994CD90" w14:textId="77777777" w:rsidR="00F1220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услуге графичког обликовања</w:t>
      </w:r>
    </w:p>
    <w:p w14:paraId="3C9F026D" w14:textId="34B3B27D"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79822500</w:t>
      </w:r>
      <w:r w:rsidR="00866142">
        <w:rPr>
          <w:rFonts w:cs="Arial"/>
          <w:sz w:val="24"/>
          <w:szCs w:val="24"/>
          <w:lang w:val="sr-Cyrl-RS" w:eastAsia="zh-CN"/>
        </w:rPr>
        <w:t>-7</w:t>
      </w:r>
    </w:p>
    <w:p w14:paraId="3B2CE5C4" w14:textId="77777777" w:rsidR="00F1220E" w:rsidRPr="0032186E" w:rsidRDefault="00F1220E" w:rsidP="00F1220E">
      <w:pPr>
        <w:spacing w:before="0"/>
        <w:rPr>
          <w:rFonts w:cs="Arial"/>
          <w:sz w:val="24"/>
          <w:szCs w:val="24"/>
          <w:lang w:val="sr-Cyrl-RS" w:eastAsia="zh-CN"/>
        </w:rPr>
      </w:pPr>
    </w:p>
    <w:p w14:paraId="447765B2" w14:textId="316A66C1" w:rsidR="0032186E" w:rsidRDefault="002E12CC" w:rsidP="00CE127B">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3385412B" w14:textId="77777777" w:rsidR="00651C5B" w:rsidRDefault="00651C5B" w:rsidP="00CE127B">
      <w:pPr>
        <w:spacing w:before="0"/>
        <w:rPr>
          <w:rFonts w:cs="Arial"/>
          <w:sz w:val="24"/>
          <w:szCs w:val="24"/>
          <w:lang w:eastAsia="zh-CN"/>
        </w:rPr>
      </w:pPr>
    </w:p>
    <w:p w14:paraId="1A21F0DB" w14:textId="77777777" w:rsidR="00651C5B" w:rsidRDefault="00651C5B" w:rsidP="00CE127B">
      <w:pPr>
        <w:spacing w:before="0"/>
        <w:rPr>
          <w:rFonts w:cs="Arial"/>
          <w:sz w:val="24"/>
          <w:szCs w:val="24"/>
          <w:lang w:eastAsia="zh-CN"/>
        </w:rPr>
      </w:pPr>
    </w:p>
    <w:p w14:paraId="2321BA0E" w14:textId="77777777" w:rsidR="00651C5B" w:rsidRDefault="00651C5B" w:rsidP="00CE127B">
      <w:pPr>
        <w:spacing w:before="0"/>
        <w:rPr>
          <w:rFonts w:cs="Arial"/>
          <w:sz w:val="24"/>
          <w:szCs w:val="24"/>
          <w:lang w:eastAsia="zh-CN"/>
        </w:rPr>
      </w:pPr>
    </w:p>
    <w:p w14:paraId="5FEB8346" w14:textId="77777777" w:rsidR="00651C5B" w:rsidRDefault="00651C5B" w:rsidP="00CE127B">
      <w:pPr>
        <w:spacing w:before="0"/>
        <w:rPr>
          <w:rFonts w:cs="Arial"/>
          <w:sz w:val="24"/>
          <w:szCs w:val="24"/>
          <w:lang w:eastAsia="zh-CN"/>
        </w:rPr>
      </w:pPr>
    </w:p>
    <w:p w14:paraId="69180C9D" w14:textId="77777777" w:rsidR="00651C5B" w:rsidRDefault="00651C5B" w:rsidP="00CE127B">
      <w:pPr>
        <w:spacing w:before="0"/>
        <w:rPr>
          <w:rFonts w:cs="Arial"/>
          <w:sz w:val="24"/>
          <w:szCs w:val="24"/>
          <w:lang w:eastAsia="zh-CN"/>
        </w:rPr>
      </w:pPr>
    </w:p>
    <w:p w14:paraId="5AA8CA5C" w14:textId="77777777" w:rsidR="00651C5B" w:rsidRDefault="00651C5B" w:rsidP="00CE127B">
      <w:pPr>
        <w:spacing w:before="0"/>
        <w:rPr>
          <w:rFonts w:cs="Arial"/>
          <w:sz w:val="24"/>
          <w:szCs w:val="24"/>
          <w:lang w:eastAsia="zh-CN"/>
        </w:rPr>
      </w:pPr>
    </w:p>
    <w:p w14:paraId="186817C5" w14:textId="77777777" w:rsidR="00651C5B" w:rsidRDefault="00651C5B" w:rsidP="00CE127B">
      <w:pPr>
        <w:spacing w:before="0"/>
        <w:rPr>
          <w:rFonts w:cs="Arial"/>
          <w:sz w:val="24"/>
          <w:szCs w:val="24"/>
          <w:lang w:eastAsia="zh-CN"/>
        </w:rPr>
      </w:pPr>
    </w:p>
    <w:p w14:paraId="3D2C0FFE"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E6E5B9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4ABD75CB" w14:textId="77777777" w:rsidR="00F1220E" w:rsidRDefault="00F1220E" w:rsidP="00781B02">
      <w:pPr>
        <w:rPr>
          <w:sz w:val="24"/>
          <w:szCs w:val="24"/>
          <w:lang w:val="sr-Cyrl-RS"/>
        </w:rPr>
      </w:pPr>
    </w:p>
    <w:p w14:paraId="615CCBD4" w14:textId="77777777" w:rsidR="00F1220E" w:rsidRPr="00C63A27" w:rsidRDefault="00F1220E" w:rsidP="00F1220E">
      <w:pPr>
        <w:spacing w:before="0"/>
        <w:rPr>
          <w:rFonts w:cs="Arial"/>
          <w:b/>
          <w:sz w:val="24"/>
          <w:szCs w:val="24"/>
          <w:lang w:val="ru-RU"/>
        </w:rPr>
      </w:pPr>
      <w:bookmarkStart w:id="19" w:name="_Toc442559884"/>
      <w:r>
        <w:rPr>
          <w:rFonts w:cs="Arial"/>
          <w:b/>
          <w:sz w:val="24"/>
          <w:szCs w:val="24"/>
          <w:lang w:val="ru-RU"/>
        </w:rPr>
        <w:t xml:space="preserve">3.1  </w:t>
      </w:r>
      <w:r w:rsidRPr="00C63A27">
        <w:rPr>
          <w:rFonts w:cs="Arial"/>
          <w:b/>
          <w:sz w:val="24"/>
          <w:szCs w:val="24"/>
          <w:lang w:val="ru-RU"/>
        </w:rPr>
        <w:t>Техничк</w:t>
      </w:r>
      <w:r>
        <w:rPr>
          <w:rFonts w:cs="Arial"/>
          <w:b/>
          <w:sz w:val="24"/>
          <w:szCs w:val="24"/>
          <w:lang w:val="ru-RU"/>
        </w:rPr>
        <w:t xml:space="preserve">е карактеристике </w:t>
      </w:r>
    </w:p>
    <w:p w14:paraId="4004711D" w14:textId="77777777" w:rsidR="00F1220E" w:rsidRDefault="00F1220E" w:rsidP="00F1220E">
      <w:pPr>
        <w:suppressAutoHyphens/>
        <w:rPr>
          <w:rFonts w:cs="Arial"/>
          <w:sz w:val="24"/>
          <w:szCs w:val="24"/>
          <w:lang w:val="sr-Cyrl-CS" w:eastAsia="ar-SA"/>
        </w:rPr>
      </w:pPr>
      <w:r w:rsidRPr="00C63A27">
        <w:rPr>
          <w:rFonts w:cs="Arial"/>
          <w:sz w:val="24"/>
          <w:szCs w:val="24"/>
          <w:lang w:val="sr-Cyrl-CS" w:eastAsia="ar-SA"/>
        </w:rPr>
        <w:t>Јавна набавка се односи на пружање услуга Графичко</w:t>
      </w:r>
      <w:r>
        <w:rPr>
          <w:rFonts w:cs="Arial"/>
          <w:sz w:val="24"/>
          <w:szCs w:val="24"/>
          <w:lang w:eastAsia="ar-SA"/>
        </w:rPr>
        <w:t>г</w:t>
      </w:r>
      <w:r>
        <w:rPr>
          <w:rFonts w:cs="Arial"/>
          <w:sz w:val="24"/>
          <w:szCs w:val="24"/>
          <w:lang w:val="sr-Cyrl-CS" w:eastAsia="ar-SA"/>
        </w:rPr>
        <w:t xml:space="preserve"> обликовањa</w:t>
      </w:r>
      <w:r w:rsidRPr="00C63A27">
        <w:rPr>
          <w:rFonts w:cs="Arial"/>
          <w:sz w:val="24"/>
          <w:szCs w:val="24"/>
          <w:lang w:val="sr-Cyrl-CS" w:eastAsia="ar-SA"/>
        </w:rPr>
        <w:t>, прелом</w:t>
      </w:r>
      <w:r>
        <w:rPr>
          <w:rFonts w:cs="Arial"/>
          <w:sz w:val="24"/>
          <w:szCs w:val="24"/>
          <w:lang w:eastAsia="ar-SA"/>
        </w:rPr>
        <w:t>a</w:t>
      </w:r>
      <w:r>
        <w:rPr>
          <w:rFonts w:cs="Arial"/>
          <w:sz w:val="24"/>
          <w:szCs w:val="24"/>
          <w:lang w:val="sr-Cyrl-CS" w:eastAsia="ar-SA"/>
        </w:rPr>
        <w:t>, лектурe</w:t>
      </w:r>
      <w:r w:rsidRPr="00C63A27">
        <w:rPr>
          <w:rFonts w:cs="Arial"/>
          <w:sz w:val="24"/>
          <w:szCs w:val="24"/>
          <w:lang w:val="sr-Cyrl-CS" w:eastAsia="ar-SA"/>
        </w:rPr>
        <w:t xml:space="preserve"> часописа „</w:t>
      </w:r>
      <w:r w:rsidRPr="00E74460">
        <w:rPr>
          <w:rFonts w:cs="Arial"/>
          <w:sz w:val="24"/>
          <w:szCs w:val="24"/>
          <w:lang w:val="sr-Cyrl-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r>
        <w:rPr>
          <w:rFonts w:cs="Arial"/>
          <w:sz w:val="24"/>
          <w:szCs w:val="24"/>
          <w:lang w:val="sr-Cyrl-CS" w:eastAsia="ar-SA"/>
        </w:rPr>
        <w:t>.</w:t>
      </w:r>
    </w:p>
    <w:p w14:paraId="05742AFF" w14:textId="3471DBE0" w:rsidR="00F1220E" w:rsidRPr="00C63A27" w:rsidRDefault="00F1220E" w:rsidP="007F39D0">
      <w:pPr>
        <w:suppressAutoHyphens/>
        <w:spacing w:before="0"/>
        <w:rPr>
          <w:rFonts w:cs="Arial"/>
          <w:sz w:val="24"/>
          <w:szCs w:val="24"/>
          <w:lang w:val="sr-Cyrl-CS" w:eastAsia="ar-SA"/>
        </w:rPr>
      </w:pPr>
      <w:r w:rsidRPr="00C63A27">
        <w:rPr>
          <w:rFonts w:cs="Arial"/>
          <w:sz w:val="24"/>
          <w:szCs w:val="24"/>
          <w:lang w:val="sr-Cyrl-CS" w:eastAsia="ar-SA"/>
        </w:rPr>
        <w:t>Технички опис листа</w:t>
      </w:r>
      <w:r w:rsidRPr="00C63A27">
        <w:rPr>
          <w:rFonts w:cs="Arial"/>
          <w:sz w:val="24"/>
          <w:szCs w:val="24"/>
          <w:lang w:val="sr-Latn-RS" w:eastAsia="ar-SA"/>
        </w:rPr>
        <w:t xml:space="preserve"> </w:t>
      </w:r>
      <w:r w:rsidR="002E7B37">
        <w:rPr>
          <w:rFonts w:cs="Arial"/>
          <w:sz w:val="24"/>
          <w:szCs w:val="24"/>
          <w:lang w:val="sr-Cyrl-RS" w:eastAsia="ar-SA"/>
        </w:rPr>
        <w:t>„</w:t>
      </w:r>
      <w:r w:rsidRPr="00E74460">
        <w:rPr>
          <w:rFonts w:cs="Arial"/>
          <w:sz w:val="24"/>
          <w:szCs w:val="24"/>
          <w:lang w:val="sr-Latn-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002E7B37">
        <w:rPr>
          <w:rFonts w:cs="Arial"/>
          <w:sz w:val="24"/>
          <w:szCs w:val="24"/>
          <w:lang w:val="sr-Cyrl-RS" w:eastAsia="ar-SA"/>
        </w:rPr>
        <w:t>“</w:t>
      </w:r>
      <w:r w:rsidRPr="00C63A27">
        <w:rPr>
          <w:rFonts w:cs="Arial"/>
          <w:sz w:val="24"/>
          <w:szCs w:val="24"/>
          <w:lang w:val="sr-Cyrl-CS" w:eastAsia="ar-SA"/>
        </w:rPr>
        <w:t>:</w:t>
      </w:r>
    </w:p>
    <w:p w14:paraId="6EB3ACFC" w14:textId="06C81F56"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0003354F">
        <w:rPr>
          <w:rFonts w:cs="Arial"/>
          <w:sz w:val="24"/>
          <w:szCs w:val="24"/>
          <w:lang w:val="sr-Cyrl-CS" w:eastAsia="ar-SA"/>
        </w:rPr>
        <w:t>обим: 64 странa</w:t>
      </w:r>
      <w:r w:rsidRPr="00C63A27">
        <w:rPr>
          <w:rFonts w:cs="Arial"/>
          <w:sz w:val="24"/>
          <w:szCs w:val="24"/>
          <w:lang w:val="sr-Cyrl-CS" w:eastAsia="ar-SA"/>
        </w:rPr>
        <w:t xml:space="preserve"> + корице (К1-К4)</w:t>
      </w:r>
    </w:p>
    <w:p w14:paraId="4F1E0A67" w14:textId="0A1AC840" w:rsidR="00F1220E" w:rsidRPr="007F39D0" w:rsidRDefault="00F1220E" w:rsidP="007F39D0">
      <w:pPr>
        <w:spacing w:before="0"/>
        <w:ind w:left="450" w:hanging="450"/>
        <w:rPr>
          <w:rFonts w:eastAsia="Calibri" w:cs="Arial"/>
          <w:sz w:val="24"/>
          <w:szCs w:val="24"/>
          <w:lang w:val="sr-Cyrl-RS"/>
        </w:rPr>
      </w:pPr>
      <w:r w:rsidRPr="00E74460">
        <w:rPr>
          <w:rFonts w:cs="Arial"/>
          <w:sz w:val="24"/>
          <w:szCs w:val="24"/>
          <w:lang w:val="sr-Cyrl-CS" w:eastAsia="ar-SA"/>
        </w:rPr>
        <w:t xml:space="preserve">- </w:t>
      </w:r>
      <w:r w:rsidRPr="00C63A27">
        <w:rPr>
          <w:rFonts w:cs="Arial"/>
          <w:sz w:val="24"/>
          <w:szCs w:val="24"/>
          <w:lang w:val="sr-Cyrl-CS" w:eastAsia="ar-SA"/>
        </w:rPr>
        <w:t xml:space="preserve">штампа: </w:t>
      </w:r>
      <w:r w:rsidR="007F39D0" w:rsidRPr="00A515E8">
        <w:rPr>
          <w:rFonts w:eastAsia="Calibri" w:cs="Arial"/>
          <w:sz w:val="24"/>
          <w:szCs w:val="24"/>
          <w:lang w:val="sr-Cyrl-RS"/>
        </w:rPr>
        <w:t>офсет штампе</w:t>
      </w:r>
      <w:r w:rsidRPr="00C63A27">
        <w:rPr>
          <w:rFonts w:cs="Arial"/>
          <w:sz w:val="24"/>
          <w:szCs w:val="24"/>
          <w:lang w:val="sr-Cyrl-CS" w:eastAsia="ar-SA"/>
        </w:rPr>
        <w:t>, 4/4</w:t>
      </w:r>
    </w:p>
    <w:p w14:paraId="4E81EE8E"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формат: 21х29,7cm (А4)</w:t>
      </w:r>
    </w:p>
    <w:p w14:paraId="7C62B4DD" w14:textId="74F74B47" w:rsidR="007F39D0" w:rsidRDefault="0003354F" w:rsidP="007F39D0">
      <w:pPr>
        <w:suppressAutoHyphens/>
        <w:spacing w:before="0"/>
        <w:rPr>
          <w:rFonts w:cs="Arial"/>
          <w:sz w:val="24"/>
          <w:szCs w:val="24"/>
          <w:lang w:val="sr-Cyrl-CS" w:eastAsia="ar-SA"/>
        </w:rPr>
      </w:pPr>
      <w:r>
        <w:rPr>
          <w:rFonts w:cs="Arial"/>
          <w:sz w:val="24"/>
          <w:szCs w:val="24"/>
          <w:lang w:val="sr-Cyrl-CS" w:eastAsia="ar-SA"/>
        </w:rPr>
        <w:t xml:space="preserve">- </w:t>
      </w:r>
      <w:r w:rsidR="00F1220E" w:rsidRPr="00C63A27">
        <w:rPr>
          <w:rFonts w:cs="Arial"/>
          <w:sz w:val="24"/>
          <w:szCs w:val="24"/>
          <w:lang w:val="sr-Cyrl-CS" w:eastAsia="ar-SA"/>
        </w:rPr>
        <w:t>папир: корице кунстдрук 13</w:t>
      </w:r>
      <w:r w:rsidR="00F1220E" w:rsidRPr="00C63A27">
        <w:rPr>
          <w:rFonts w:cs="Arial"/>
          <w:sz w:val="24"/>
          <w:szCs w:val="24"/>
          <w:lang w:eastAsia="ar-SA"/>
        </w:rPr>
        <w:t>5</w:t>
      </w:r>
      <w:r w:rsidR="00F1220E" w:rsidRPr="00C63A27">
        <w:rPr>
          <w:rFonts w:cs="Arial"/>
          <w:sz w:val="24"/>
          <w:szCs w:val="24"/>
          <w:lang w:val="sr-Cyrl-CS" w:eastAsia="ar-SA"/>
        </w:rPr>
        <w:t>g/</w:t>
      </w:r>
      <w:r w:rsidR="00F1220E" w:rsidRPr="00C63A27">
        <w:rPr>
          <w:rFonts w:cs="Arial"/>
          <w:sz w:val="24"/>
          <w:szCs w:val="24"/>
          <w:lang w:eastAsia="ar-SA"/>
        </w:rPr>
        <w:t>m</w:t>
      </w:r>
      <w:r w:rsidR="00F1220E" w:rsidRPr="00C63A27">
        <w:rPr>
          <w:rFonts w:cs="Arial"/>
          <w:sz w:val="24"/>
          <w:szCs w:val="24"/>
          <w:vertAlign w:val="superscript"/>
          <w:lang w:eastAsia="ar-SA"/>
        </w:rPr>
        <w:t>2</w:t>
      </w:r>
      <w:r w:rsidR="00F1220E" w:rsidRPr="00C63A27">
        <w:rPr>
          <w:rFonts w:cs="Arial"/>
          <w:sz w:val="24"/>
          <w:szCs w:val="24"/>
          <w:lang w:val="sr-Cyrl-CS" w:eastAsia="ar-SA"/>
        </w:rPr>
        <w:t xml:space="preserve">, </w:t>
      </w:r>
      <w:r w:rsidR="00F1220E" w:rsidRPr="00C63A27">
        <w:rPr>
          <w:rFonts w:cs="Arial"/>
          <w:sz w:val="24"/>
          <w:szCs w:val="24"/>
          <w:lang w:val="sr-Cyrl-RS" w:eastAsia="ar-SA"/>
        </w:rPr>
        <w:t>унутрашње стране</w:t>
      </w:r>
      <w:r w:rsidR="00F1220E" w:rsidRPr="00C63A27">
        <w:rPr>
          <w:rFonts w:cs="Arial"/>
          <w:sz w:val="24"/>
          <w:szCs w:val="24"/>
          <w:lang w:val="sr-Cyrl-CS" w:eastAsia="ar-SA"/>
        </w:rPr>
        <w:t xml:space="preserve"> </w:t>
      </w:r>
      <w:r w:rsidR="007F39D0" w:rsidRPr="00A515E8">
        <w:rPr>
          <w:rFonts w:eastAsia="Calibri" w:cs="Arial"/>
          <w:sz w:val="24"/>
          <w:szCs w:val="24"/>
          <w:lang w:val="sr-Cyrl-RS"/>
        </w:rPr>
        <w:t>: 70 g/м2 - 90 g/м2, премазни за офсет штампу</w:t>
      </w:r>
      <w:r w:rsidR="007F39D0" w:rsidRPr="00E74460">
        <w:rPr>
          <w:rFonts w:cs="Arial"/>
          <w:sz w:val="24"/>
          <w:szCs w:val="24"/>
          <w:lang w:val="sr-Cyrl-CS" w:eastAsia="ar-SA"/>
        </w:rPr>
        <w:t xml:space="preserve"> </w:t>
      </w:r>
    </w:p>
    <w:p w14:paraId="28DE30E3" w14:textId="71C17A3E"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тираж: </w:t>
      </w:r>
      <w:r w:rsidRPr="00C63A27">
        <w:rPr>
          <w:rFonts w:cs="Arial"/>
          <w:sz w:val="24"/>
          <w:szCs w:val="24"/>
          <w:lang w:val="sr-Latn-RS" w:eastAsia="ar-SA"/>
        </w:rPr>
        <w:t>10</w:t>
      </w:r>
      <w:r>
        <w:rPr>
          <w:rFonts w:cs="Arial"/>
          <w:sz w:val="24"/>
          <w:szCs w:val="24"/>
          <w:lang w:val="sr-Latn-RS" w:eastAsia="ar-SA"/>
        </w:rPr>
        <w:t>.</w:t>
      </w:r>
      <w:r w:rsidRPr="00C63A27">
        <w:rPr>
          <w:rFonts w:cs="Arial"/>
          <w:sz w:val="24"/>
          <w:szCs w:val="24"/>
          <w:lang w:val="sr-Latn-RS" w:eastAsia="ar-SA"/>
        </w:rPr>
        <w:t xml:space="preserve">000 </w:t>
      </w:r>
      <w:r w:rsidRPr="00C63A27">
        <w:rPr>
          <w:rFonts w:cs="Arial"/>
          <w:sz w:val="24"/>
          <w:szCs w:val="24"/>
          <w:lang w:val="sr-Cyrl-CS" w:eastAsia="ar-SA"/>
        </w:rPr>
        <w:t>примерака</w:t>
      </w:r>
    </w:p>
    <w:p w14:paraId="6F062CCF" w14:textId="39665141" w:rsidR="00F1220E" w:rsidRPr="00E74460" w:rsidRDefault="00F1220E" w:rsidP="007F39D0">
      <w:pPr>
        <w:suppressAutoHyphens/>
        <w:spacing w:before="0"/>
        <w:rPr>
          <w:rFonts w:cs="Arial"/>
          <w:sz w:val="24"/>
          <w:szCs w:val="24"/>
          <w:lang w:val="sr-Cyrl-RS"/>
        </w:rPr>
      </w:pPr>
      <w:r w:rsidRPr="00E74460">
        <w:rPr>
          <w:rFonts w:cs="Arial"/>
          <w:sz w:val="24"/>
          <w:szCs w:val="24"/>
          <w:lang w:val="sr-Cyrl-CS" w:eastAsia="ar-SA"/>
        </w:rPr>
        <w:t xml:space="preserve">- </w:t>
      </w:r>
      <w:r w:rsidRPr="00C63A27">
        <w:rPr>
          <w:rFonts w:cs="Arial"/>
          <w:sz w:val="24"/>
          <w:szCs w:val="24"/>
          <w:lang w:val="sr-Cyrl-RS"/>
        </w:rPr>
        <w:t xml:space="preserve">Повез: </w:t>
      </w:r>
      <w:r w:rsidR="007F39D0">
        <w:rPr>
          <w:rFonts w:eastAsia="Calibri" w:cs="Arial"/>
          <w:sz w:val="24"/>
          <w:szCs w:val="24"/>
          <w:lang w:val="sr-Cyrl-RS"/>
        </w:rPr>
        <w:t>у</w:t>
      </w:r>
      <w:r w:rsidR="007F39D0" w:rsidRPr="00A515E8">
        <w:rPr>
          <w:rFonts w:eastAsia="Calibri" w:cs="Arial"/>
          <w:sz w:val="24"/>
          <w:szCs w:val="24"/>
          <w:lang w:val="sr-Cyrl-RS"/>
        </w:rPr>
        <w:t xml:space="preserve"> складу са форматом штампаних табака</w:t>
      </w:r>
    </w:p>
    <w:p w14:paraId="5AF1F1D1" w14:textId="77777777" w:rsidR="00F1220E"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динамика излажења: месечно, а по потреби и на краћи рок.</w:t>
      </w:r>
    </w:p>
    <w:p w14:paraId="21BEDB00" w14:textId="77777777" w:rsidR="007F39D0" w:rsidRDefault="007F39D0" w:rsidP="007F39D0">
      <w:pPr>
        <w:suppressAutoHyphens/>
        <w:spacing w:before="0"/>
        <w:rPr>
          <w:rFonts w:cs="Arial"/>
          <w:sz w:val="24"/>
          <w:szCs w:val="24"/>
          <w:lang w:val="sr-Cyrl-CS" w:eastAsia="ar-SA"/>
        </w:rPr>
      </w:pPr>
    </w:p>
    <w:p w14:paraId="0ED6B911" w14:textId="77777777" w:rsidR="00F1220E" w:rsidRPr="00B4500A" w:rsidRDefault="00F1220E" w:rsidP="00F1220E">
      <w:pPr>
        <w:suppressAutoHyphens/>
        <w:rPr>
          <w:rFonts w:cs="Arial"/>
          <w:b/>
          <w:sz w:val="24"/>
          <w:szCs w:val="24"/>
          <w:lang w:val="sr-Cyrl-CS" w:eastAsia="ar-SA"/>
        </w:rPr>
      </w:pPr>
      <w:r w:rsidRPr="00B4500A">
        <w:rPr>
          <w:rFonts w:cs="Arial"/>
          <w:b/>
          <w:sz w:val="24"/>
          <w:szCs w:val="24"/>
          <w:lang w:val="sr-Cyrl-CS" w:eastAsia="ar-SA"/>
        </w:rPr>
        <w:t xml:space="preserve">3.2  </w:t>
      </w:r>
      <w:r>
        <w:rPr>
          <w:rFonts w:cs="Arial"/>
          <w:b/>
          <w:sz w:val="24"/>
          <w:szCs w:val="24"/>
          <w:lang w:val="sr-Cyrl-CS" w:eastAsia="ar-SA"/>
        </w:rPr>
        <w:t>Опис услуга</w:t>
      </w:r>
    </w:p>
    <w:p w14:paraId="5E86885B"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лектура-коректура текстова у Word-у</w:t>
      </w:r>
      <w:r>
        <w:rPr>
          <w:rFonts w:cs="Arial"/>
          <w:sz w:val="24"/>
          <w:szCs w:val="24"/>
          <w:lang w:val="sr-Cyrl-CS" w:eastAsia="ar-SA"/>
        </w:rPr>
        <w:t>;</w:t>
      </w:r>
    </w:p>
    <w:p w14:paraId="6A29FA53"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обликовање и компјутерски прелом садржаја према плану броја;</w:t>
      </w:r>
    </w:p>
    <w:p w14:paraId="6775383D"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решење К1 до К4</w:t>
      </w:r>
      <w:r>
        <w:rPr>
          <w:rFonts w:cs="Arial"/>
          <w:sz w:val="24"/>
          <w:szCs w:val="24"/>
          <w:lang w:val="sr-Cyrl-CS" w:eastAsia="ar-SA"/>
        </w:rPr>
        <w:t>;</w:t>
      </w:r>
    </w:p>
    <w:p w14:paraId="16FB6031"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компјутерска обрада свих фотографија, илустрација, табела, графикона, дијаграма и  њихов пласман на странама листа;</w:t>
      </w:r>
    </w:p>
    <w:p w14:paraId="44A5FE15"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2F115401"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за сваки број часописа се раде три ревизије, и то у просторијама Наручиоца (запослени који раде на часопису у сарадњи са </w:t>
      </w:r>
      <w:r>
        <w:rPr>
          <w:rFonts w:cs="Arial"/>
          <w:sz w:val="24"/>
          <w:szCs w:val="24"/>
          <w:lang w:val="sr-Cyrl-CS" w:eastAsia="ar-SA"/>
        </w:rPr>
        <w:t>Понуђачем</w:t>
      </w:r>
      <w:r w:rsidRPr="00C63A27">
        <w:rPr>
          <w:rFonts w:cs="Arial"/>
          <w:sz w:val="24"/>
          <w:szCs w:val="24"/>
          <w:lang w:val="sr-Cyrl-CS" w:eastAsia="ar-SA"/>
        </w:rPr>
        <w:t xml:space="preserve">). Поступак ревизија се одвија на следећи начин: </w:t>
      </w:r>
      <w:r>
        <w:rPr>
          <w:rFonts w:cs="Arial"/>
          <w:sz w:val="24"/>
          <w:szCs w:val="24"/>
          <w:lang w:val="sr-Cyrl-CS" w:eastAsia="ar-SA"/>
        </w:rPr>
        <w:t>Понуђач</w:t>
      </w:r>
      <w:r w:rsidRPr="00C63A27">
        <w:rPr>
          <w:rFonts w:cs="Arial"/>
          <w:sz w:val="24"/>
          <w:szCs w:val="24"/>
          <w:lang w:val="sr-Cyrl-CS" w:eastAsia="ar-SA"/>
        </w:rPr>
        <w:t xml:space="preserve"> пошаље у pdf формату „преломљен“ цео часопис, Наручилац изврши исправке и достави </w:t>
      </w:r>
      <w:r>
        <w:rPr>
          <w:rFonts w:cs="Arial"/>
          <w:sz w:val="24"/>
          <w:szCs w:val="24"/>
          <w:lang w:val="sr-Cyrl-CS" w:eastAsia="ar-SA"/>
        </w:rPr>
        <w:t>Понуђачу</w:t>
      </w:r>
      <w:r w:rsidRPr="00C63A27">
        <w:rPr>
          <w:rFonts w:cs="Arial"/>
          <w:sz w:val="24"/>
          <w:szCs w:val="24"/>
          <w:lang w:val="sr-Cyrl-CS" w:eastAsia="ar-SA"/>
        </w:rPr>
        <w:t xml:space="preserve"> у папирној верзији. </w:t>
      </w:r>
      <w:r>
        <w:rPr>
          <w:rFonts w:cs="Arial"/>
          <w:sz w:val="24"/>
          <w:szCs w:val="24"/>
          <w:lang w:val="sr-Cyrl-CS" w:eastAsia="ar-SA"/>
        </w:rPr>
        <w:t>Понуђач</w:t>
      </w:r>
      <w:r w:rsidRPr="00C63A27">
        <w:rPr>
          <w:rFonts w:cs="Arial"/>
          <w:sz w:val="24"/>
          <w:szCs w:val="24"/>
          <w:lang w:val="sr-Cyrl-CS" w:eastAsia="ar-SA"/>
        </w:rPr>
        <w:t xml:space="preserve"> унесе исправке, опет врати Наручиоцу pdf као и одштампани примерак са исправкама из прве ревизије, како би се извршила друга ревизија. Након уношења исправки из друге ревизије, опет</w:t>
      </w:r>
      <w:r>
        <w:rPr>
          <w:rFonts w:cs="Arial"/>
          <w:sz w:val="24"/>
          <w:szCs w:val="24"/>
          <w:lang w:val="sr-Cyrl-CS" w:eastAsia="ar-SA"/>
        </w:rPr>
        <w:t xml:space="preserve"> Понуђач</w:t>
      </w:r>
      <w:r w:rsidRPr="00C63A27">
        <w:rPr>
          <w:rFonts w:cs="Arial"/>
          <w:sz w:val="24"/>
          <w:szCs w:val="24"/>
          <w:lang w:val="sr-Cyrl-CS" w:eastAsia="ar-SA"/>
        </w:rPr>
        <w:t xml:space="preserve"> доставља Наручиоцу pdf са унетим исправкама и принт из друге ревизије, да се уради трећа ревизија</w:t>
      </w:r>
      <w:r>
        <w:rPr>
          <w:rFonts w:cs="Arial"/>
          <w:sz w:val="24"/>
          <w:szCs w:val="24"/>
          <w:lang w:val="sr-Cyrl-CS" w:eastAsia="ar-SA"/>
        </w:rPr>
        <w:t xml:space="preserve"> после које одмах следи слање у штампу;</w:t>
      </w:r>
      <w:r w:rsidRPr="00C63A27">
        <w:rPr>
          <w:rFonts w:cs="Arial"/>
          <w:sz w:val="24"/>
          <w:szCs w:val="24"/>
          <w:lang w:val="sr-Cyrl-CS" w:eastAsia="ar-SA"/>
        </w:rPr>
        <w:t xml:space="preserve"> </w:t>
      </w:r>
    </w:p>
    <w:p w14:paraId="46D0852D"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предаја штампарији комплетно преломљеног листа спремно</w:t>
      </w:r>
      <w:r>
        <w:rPr>
          <w:rFonts w:cs="Arial"/>
          <w:sz w:val="24"/>
          <w:szCs w:val="24"/>
          <w:lang w:val="sr-Cyrl-CS" w:eastAsia="ar-SA"/>
        </w:rPr>
        <w:t xml:space="preserve">г за даљу реализацију </w:t>
      </w:r>
      <w:r w:rsidRPr="00C63A27">
        <w:rPr>
          <w:rFonts w:cs="Arial"/>
          <w:sz w:val="24"/>
          <w:szCs w:val="24"/>
          <w:lang w:val="sr-Cyrl-CS" w:eastAsia="ar-SA"/>
        </w:rPr>
        <w:t>(у PDF формату, израђеном према и</w:t>
      </w:r>
      <w:r>
        <w:rPr>
          <w:rFonts w:cs="Arial"/>
          <w:sz w:val="24"/>
          <w:szCs w:val="24"/>
          <w:lang w:val="sr-Cyrl-CS" w:eastAsia="ar-SA"/>
        </w:rPr>
        <w:t xml:space="preserve">нтерним стандардима штампарије) и </w:t>
      </w:r>
      <w:r w:rsidRPr="0027009A">
        <w:rPr>
          <w:rFonts w:cs="Arial"/>
          <w:sz w:val="24"/>
          <w:szCs w:val="24"/>
          <w:lang w:val="sr-Cyrl-CS" w:eastAsia="ar-SA"/>
        </w:rPr>
        <w:t>и контрола на адреси у Београду коју штампарија одреди или да штампарија организује долазак одговорног лица наручиоца ако је место предаје ван места пословања наручиоца, односно ван Београда</w:t>
      </w:r>
      <w:r>
        <w:rPr>
          <w:rFonts w:cs="Arial"/>
          <w:sz w:val="24"/>
          <w:szCs w:val="24"/>
          <w:lang w:val="sr-Cyrl-CS" w:eastAsia="ar-SA"/>
        </w:rPr>
        <w:t>;</w:t>
      </w:r>
      <w:r w:rsidRPr="00C63A27">
        <w:rPr>
          <w:rFonts w:cs="Arial"/>
          <w:sz w:val="24"/>
          <w:szCs w:val="24"/>
          <w:lang w:val="sr-Cyrl-CS" w:eastAsia="ar-SA"/>
        </w:rPr>
        <w:t xml:space="preserve"> </w:t>
      </w:r>
    </w:p>
    <w:p w14:paraId="4891EEE2"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надзор над процесом припреме за штампу у штампарији</w:t>
      </w:r>
      <w:r>
        <w:rPr>
          <w:rFonts w:cs="Arial"/>
          <w:sz w:val="24"/>
          <w:szCs w:val="24"/>
          <w:lang w:val="sr-Cyrl-CS" w:eastAsia="ar-SA"/>
        </w:rPr>
        <w:t>;</w:t>
      </w:r>
    </w:p>
    <w:p w14:paraId="21861E48"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одобрење штампе листа у штампарији</w:t>
      </w:r>
      <w:r>
        <w:rPr>
          <w:rFonts w:cs="Arial"/>
          <w:sz w:val="24"/>
          <w:szCs w:val="24"/>
          <w:lang w:val="sr-Cyrl-CS" w:eastAsia="ar-SA"/>
        </w:rPr>
        <w:t>;</w:t>
      </w:r>
    </w:p>
    <w:p w14:paraId="31448341" w14:textId="3F0BBE0D"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val="sr-Cyrl-CS" w:eastAsia="ar-SA"/>
        </w:rPr>
        <w:t>к</w:t>
      </w:r>
      <w:r w:rsidRPr="00C63A27">
        <w:rPr>
          <w:rFonts w:cs="Arial"/>
          <w:sz w:val="24"/>
          <w:szCs w:val="24"/>
          <w:lang w:val="sr-Cyrl-CS" w:eastAsia="ar-SA"/>
        </w:rPr>
        <w:t xml:space="preserve">реирање flashpoint презентације </w:t>
      </w:r>
      <w:r>
        <w:rPr>
          <w:rFonts w:cs="Arial"/>
          <w:sz w:val="24"/>
          <w:szCs w:val="24"/>
          <w:lang w:val="sr-Cyrl-CS" w:eastAsia="ar-SA"/>
        </w:rPr>
        <w:t>или upload-a за</w:t>
      </w:r>
      <w:r w:rsidR="007F39D0">
        <w:rPr>
          <w:rFonts w:cs="Arial"/>
          <w:sz w:val="24"/>
          <w:szCs w:val="24"/>
          <w:lang w:val="sr-Latn-RS" w:eastAsia="ar-SA"/>
        </w:rPr>
        <w:t xml:space="preserve"> on-line</w:t>
      </w:r>
      <w:r>
        <w:rPr>
          <w:rFonts w:cs="Arial"/>
          <w:sz w:val="24"/>
          <w:szCs w:val="24"/>
          <w:lang w:val="sr-Cyrl-CS" w:eastAsia="ar-SA"/>
        </w:rPr>
        <w:t xml:space="preserve"> листање и</w:t>
      </w:r>
      <w:r w:rsidRPr="0027009A">
        <w:rPr>
          <w:rFonts w:cs="Arial"/>
          <w:sz w:val="24"/>
          <w:szCs w:val="24"/>
          <w:lang w:val="sr-Cyrl-CS" w:eastAsia="ar-SA"/>
        </w:rPr>
        <w:t xml:space="preserve"> затим слање фајлова за креира</w:t>
      </w:r>
      <w:r>
        <w:rPr>
          <w:rFonts w:cs="Arial"/>
          <w:sz w:val="24"/>
          <w:szCs w:val="24"/>
          <w:lang w:val="sr-Cyrl-CS" w:eastAsia="ar-SA"/>
        </w:rPr>
        <w:t xml:space="preserve">ње </w:t>
      </w:r>
      <w:r w:rsidRPr="0027009A">
        <w:rPr>
          <w:rFonts w:cs="Arial"/>
          <w:sz w:val="24"/>
          <w:szCs w:val="24"/>
          <w:lang w:val="sr-Cyrl-CS" w:eastAsia="ar-SA"/>
        </w:rPr>
        <w:t>линка Наручиоцу</w:t>
      </w:r>
      <w:r>
        <w:rPr>
          <w:rFonts w:cs="Arial"/>
          <w:sz w:val="24"/>
          <w:szCs w:val="24"/>
          <w:lang w:val="sr-Cyrl-CS" w:eastAsia="ar-SA"/>
        </w:rPr>
        <w:t>.</w:t>
      </w:r>
    </w:p>
    <w:p w14:paraId="2C6C18F3" w14:textId="77777777" w:rsidR="00F1220E" w:rsidRPr="00C63A27" w:rsidRDefault="00F1220E" w:rsidP="00F1220E">
      <w:pPr>
        <w:suppressAutoHyphens/>
        <w:spacing w:before="0"/>
        <w:rPr>
          <w:rFonts w:cs="Arial"/>
          <w:sz w:val="24"/>
          <w:szCs w:val="24"/>
          <w:lang w:val="sr-Cyrl-CS" w:eastAsia="ar-SA"/>
        </w:rPr>
      </w:pPr>
    </w:p>
    <w:p w14:paraId="4A05EEEE" w14:textId="77777777" w:rsidR="00F1220E" w:rsidRPr="00C63A27" w:rsidRDefault="00F1220E" w:rsidP="00F1220E">
      <w:pPr>
        <w:suppressAutoHyphens/>
        <w:spacing w:before="0"/>
        <w:rPr>
          <w:rFonts w:cs="Arial"/>
          <w:sz w:val="24"/>
          <w:szCs w:val="24"/>
          <w:lang w:val="sr-Cyrl-CS" w:eastAsia="ar-SA"/>
        </w:rPr>
      </w:pPr>
      <w:r>
        <w:rPr>
          <w:rFonts w:cs="Arial"/>
          <w:sz w:val="24"/>
          <w:szCs w:val="24"/>
          <w:lang w:val="sr-Cyrl-CS" w:eastAsia="ar-SA"/>
        </w:rPr>
        <w:t>Понуђач</w:t>
      </w:r>
      <w:r w:rsidRPr="00C63A27">
        <w:rPr>
          <w:rFonts w:cs="Arial"/>
          <w:sz w:val="24"/>
          <w:szCs w:val="24"/>
          <w:lang w:val="sr-Cyrl-CS" w:eastAsia="ar-SA"/>
        </w:rPr>
        <w:t xml:space="preserve"> је дужан да наведене услуге пружа у роковима и на начин одређен од стране Наручиоца - у року од</w:t>
      </w:r>
      <w:r>
        <w:rPr>
          <w:rFonts w:cs="Arial"/>
          <w:sz w:val="24"/>
          <w:szCs w:val="24"/>
          <w:lang w:val="sr-Cyrl-CS" w:eastAsia="ar-SA"/>
        </w:rPr>
        <w:t xml:space="preserve"> максимум</w:t>
      </w:r>
      <w:r w:rsidRPr="00C63A27">
        <w:rPr>
          <w:rFonts w:cs="Arial"/>
          <w:sz w:val="24"/>
          <w:szCs w:val="24"/>
          <w:lang w:val="sr-Cyrl-CS" w:eastAsia="ar-SA"/>
        </w:rPr>
        <w:t xml:space="preserve"> </w:t>
      </w:r>
      <w:r>
        <w:rPr>
          <w:rFonts w:cs="Arial"/>
          <w:sz w:val="24"/>
          <w:szCs w:val="24"/>
          <w:lang w:eastAsia="ar-SA"/>
        </w:rPr>
        <w:t xml:space="preserve">5 </w:t>
      </w:r>
      <w:r>
        <w:rPr>
          <w:rFonts w:cs="Arial"/>
          <w:sz w:val="24"/>
          <w:szCs w:val="24"/>
          <w:lang w:val="sr-Cyrl-RS" w:eastAsia="ar-SA"/>
        </w:rPr>
        <w:t xml:space="preserve">(словима: </w:t>
      </w:r>
      <w:r w:rsidRPr="00C63A27">
        <w:rPr>
          <w:rFonts w:cs="Arial"/>
          <w:sz w:val="24"/>
          <w:szCs w:val="24"/>
          <w:lang w:val="sr-Cyrl-CS" w:eastAsia="ar-SA"/>
        </w:rPr>
        <w:t>пет</w:t>
      </w:r>
      <w:r>
        <w:rPr>
          <w:rFonts w:cs="Arial"/>
          <w:sz w:val="24"/>
          <w:szCs w:val="24"/>
          <w:lang w:val="sr-Cyrl-CS" w:eastAsia="ar-SA"/>
        </w:rPr>
        <w:t>)</w:t>
      </w:r>
      <w:r w:rsidRPr="00C63A27">
        <w:rPr>
          <w:rFonts w:cs="Arial"/>
          <w:sz w:val="24"/>
          <w:szCs w:val="24"/>
          <w:lang w:val="sr-Cyrl-CS" w:eastAsia="ar-SA"/>
        </w:rPr>
        <w:t xml:space="preserve"> календарских дана од дана предаје материјала </w:t>
      </w:r>
      <w:r w:rsidRPr="0027009A">
        <w:rPr>
          <w:rFonts w:cs="Arial"/>
          <w:sz w:val="24"/>
          <w:szCs w:val="24"/>
          <w:lang w:val="sr-Cyrl-CS" w:eastAsia="ar-SA"/>
        </w:rPr>
        <w:t>Понуђач</w:t>
      </w:r>
      <w:r>
        <w:rPr>
          <w:rFonts w:cs="Arial"/>
          <w:sz w:val="24"/>
          <w:szCs w:val="24"/>
          <w:lang w:val="sr-Cyrl-CS" w:eastAsia="ar-SA"/>
        </w:rPr>
        <w:t>у</w:t>
      </w:r>
      <w:r w:rsidRPr="00C63A27">
        <w:rPr>
          <w:rFonts w:cs="Arial"/>
          <w:sz w:val="24"/>
          <w:szCs w:val="24"/>
          <w:lang w:val="sr-Cyrl-CS" w:eastAsia="ar-SA"/>
        </w:rPr>
        <w:t xml:space="preserve"> од стране Наручиоца</w:t>
      </w:r>
      <w:r>
        <w:rPr>
          <w:rFonts w:cs="Arial"/>
          <w:sz w:val="24"/>
          <w:szCs w:val="24"/>
          <w:lang w:val="sr-Cyrl-CS" w:eastAsia="ar-SA"/>
        </w:rPr>
        <w:t xml:space="preserve"> до предаје у штампарију</w:t>
      </w:r>
      <w:r w:rsidRPr="00C63A27">
        <w:rPr>
          <w:rFonts w:cs="Arial"/>
          <w:sz w:val="24"/>
          <w:szCs w:val="24"/>
          <w:lang w:val="sr-Cyrl-CS" w:eastAsia="ar-SA"/>
        </w:rPr>
        <w:t>.</w:t>
      </w:r>
    </w:p>
    <w:p w14:paraId="60ABF354"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Материјал се предаје сукцесивно. Понуђач организује пријем материјала (лично преузимање или на неки други начин).</w:t>
      </w:r>
    </w:p>
    <w:p w14:paraId="6585747F"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Списак рубрика и број страна које садржи свака рубрика:</w:t>
      </w:r>
    </w:p>
    <w:p w14:paraId="4BD3243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w:t>
      </w:r>
      <w:r w:rsidRPr="00C63A27">
        <w:rPr>
          <w:rFonts w:eastAsia="Calibri" w:cs="Arial"/>
          <w:sz w:val="24"/>
          <w:szCs w:val="24"/>
          <w:lang w:val="sr-Cyrl-RS"/>
        </w:rPr>
        <w:t xml:space="preserve"> </w:t>
      </w:r>
      <w:r>
        <w:rPr>
          <w:rFonts w:eastAsia="Calibri" w:cs="Arial"/>
          <w:sz w:val="24"/>
          <w:szCs w:val="24"/>
          <w:lang w:val="x-none"/>
        </w:rPr>
        <w:t>Корица (К1) -</w:t>
      </w:r>
      <w:r w:rsidRPr="00C63A27">
        <w:rPr>
          <w:rFonts w:eastAsia="Calibri" w:cs="Arial"/>
          <w:sz w:val="24"/>
          <w:szCs w:val="24"/>
          <w:lang w:val="x-none"/>
        </w:rPr>
        <w:t xml:space="preserve">  глава листа </w:t>
      </w:r>
      <w:r w:rsidRPr="00C63A27">
        <w:rPr>
          <w:rFonts w:eastAsia="Calibri" w:cs="Arial"/>
          <w:sz w:val="24"/>
          <w:szCs w:val="24"/>
          <w:lang w:val="sr-Cyrl-RS"/>
        </w:rPr>
        <w:t>треба</w:t>
      </w:r>
      <w:r w:rsidRPr="00C63A27">
        <w:rPr>
          <w:rFonts w:eastAsia="Calibri" w:cs="Arial"/>
          <w:sz w:val="24"/>
          <w:szCs w:val="24"/>
          <w:lang w:val="x-none"/>
        </w:rPr>
        <w:t xml:space="preserve"> да стоји у горњем левом углу, распоред </w:t>
      </w:r>
    </w:p>
    <w:p w14:paraId="7E22653E" w14:textId="77777777" w:rsidR="00F1220E" w:rsidRPr="00C63A27"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наслова није фиксиран</w:t>
      </w:r>
      <w:r w:rsidRPr="00C63A27">
        <w:rPr>
          <w:rFonts w:eastAsia="Calibri" w:cs="Arial"/>
          <w:sz w:val="24"/>
          <w:szCs w:val="24"/>
          <w:lang w:val="sr-Cyrl-RS"/>
        </w:rPr>
        <w:t>,</w:t>
      </w:r>
      <w:r w:rsidRPr="00C63A27">
        <w:rPr>
          <w:rFonts w:eastAsia="Calibri" w:cs="Arial"/>
          <w:sz w:val="24"/>
          <w:szCs w:val="24"/>
          <w:lang w:val="x-none"/>
        </w:rPr>
        <w:t xml:space="preserve"> </w:t>
      </w:r>
      <w:r w:rsidRPr="00C63A27">
        <w:rPr>
          <w:rFonts w:eastAsia="Calibri" w:cs="Arial"/>
          <w:sz w:val="24"/>
          <w:szCs w:val="24"/>
          <w:lang w:val="sr-Cyrl-RS"/>
        </w:rPr>
        <w:t>насловна страна је или фотографија или илустрација</w:t>
      </w:r>
    </w:p>
    <w:p w14:paraId="0892EBFF"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Корица (К2) -</w:t>
      </w:r>
      <w:r w:rsidRPr="00C63A27">
        <w:rPr>
          <w:rFonts w:eastAsia="Calibri" w:cs="Arial"/>
          <w:sz w:val="24"/>
          <w:szCs w:val="24"/>
          <w:lang w:val="sr-Cyrl-RS"/>
        </w:rPr>
        <w:t xml:space="preserve"> фотографија и коментар који описује шта је на фотографији</w:t>
      </w:r>
    </w:p>
    <w:p w14:paraId="07743B7B"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w:t>
      </w:r>
      <w:r w:rsidRPr="00C63A27">
        <w:rPr>
          <w:rFonts w:eastAsia="Calibri" w:cs="Arial"/>
          <w:sz w:val="24"/>
          <w:szCs w:val="24"/>
          <w:lang w:val="sr-Cyrl-RS"/>
        </w:rPr>
        <w:t xml:space="preserve"> </w:t>
      </w:r>
      <w:r>
        <w:rPr>
          <w:rFonts w:eastAsia="Calibri" w:cs="Arial"/>
          <w:sz w:val="24"/>
          <w:szCs w:val="24"/>
          <w:lang w:val="x-none"/>
        </w:rPr>
        <w:t>Страна „Садржај“ -</w:t>
      </w:r>
      <w:r w:rsidRPr="00C63A27">
        <w:rPr>
          <w:rFonts w:eastAsia="Calibri" w:cs="Arial"/>
          <w:sz w:val="24"/>
          <w:szCs w:val="24"/>
          <w:lang w:val="sr-Cyrl-RS"/>
        </w:rPr>
        <w:t xml:space="preserve"> садржај конкретног броја</w:t>
      </w:r>
    </w:p>
    <w:p w14:paraId="111A86B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Страна „</w:t>
      </w:r>
      <w:r w:rsidRPr="00C63A27">
        <w:rPr>
          <w:rFonts w:eastAsia="Calibri" w:cs="Arial"/>
          <w:sz w:val="24"/>
          <w:szCs w:val="24"/>
          <w:lang w:val="sr-Cyrl-RS"/>
        </w:rPr>
        <w:t>ЕПС објектив</w:t>
      </w:r>
      <w:r>
        <w:rPr>
          <w:rFonts w:eastAsia="Calibri" w:cs="Arial"/>
          <w:sz w:val="24"/>
          <w:szCs w:val="24"/>
          <w:lang w:val="x-none"/>
        </w:rPr>
        <w:t>“ -</w:t>
      </w:r>
      <w:r w:rsidRPr="00C63A27">
        <w:rPr>
          <w:rFonts w:eastAsia="Calibri" w:cs="Arial"/>
          <w:sz w:val="24"/>
          <w:szCs w:val="24"/>
          <w:lang w:val="x-none"/>
        </w:rPr>
        <w:t xml:space="preserve"> импресум са најважнијм подацима који се и сада </w:t>
      </w:r>
    </w:p>
    <w:p w14:paraId="41B0158B" w14:textId="77777777" w:rsidR="00F1220E" w:rsidRPr="00C42163"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налазе у импресуму и текст</w:t>
      </w:r>
      <w:r>
        <w:rPr>
          <w:rFonts w:eastAsia="Calibri" w:cs="Arial"/>
          <w:sz w:val="24"/>
          <w:szCs w:val="24"/>
          <w:lang w:val="sr-Cyrl-RS"/>
        </w:rPr>
        <w:t>ови</w:t>
      </w:r>
      <w:r>
        <w:rPr>
          <w:rFonts w:eastAsia="Calibri" w:cs="Arial"/>
          <w:sz w:val="24"/>
          <w:szCs w:val="24"/>
          <w:lang w:val="x-none"/>
        </w:rPr>
        <w:t xml:space="preserve"> са фотографија</w:t>
      </w:r>
      <w:r w:rsidRPr="00C63A27">
        <w:rPr>
          <w:rFonts w:eastAsia="Calibri" w:cs="Arial"/>
          <w:sz w:val="24"/>
          <w:szCs w:val="24"/>
          <w:lang w:val="x-none"/>
        </w:rPr>
        <w:t>м</w:t>
      </w:r>
      <w:r>
        <w:rPr>
          <w:rFonts w:eastAsia="Calibri" w:cs="Arial"/>
          <w:sz w:val="24"/>
          <w:szCs w:val="24"/>
          <w:lang w:val="sr-Cyrl-RS"/>
        </w:rPr>
        <w:t>а</w:t>
      </w:r>
    </w:p>
    <w:p w14:paraId="1B374C44" w14:textId="59F4CD48" w:rsidR="00F1220E" w:rsidRPr="0030335A"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 Стран</w:t>
      </w:r>
      <w:r>
        <w:rPr>
          <w:rFonts w:eastAsia="Calibri" w:cs="Arial"/>
          <w:sz w:val="24"/>
          <w:szCs w:val="24"/>
          <w:lang w:val="x-none"/>
        </w:rPr>
        <w:t>а „Уводник“ -</w:t>
      </w:r>
      <w:r w:rsidRPr="00C63A27">
        <w:rPr>
          <w:rFonts w:eastAsia="Calibri" w:cs="Arial"/>
          <w:sz w:val="24"/>
          <w:szCs w:val="24"/>
          <w:lang w:val="x-none"/>
        </w:rPr>
        <w:t xml:space="preserve"> фотографија, илустрација</w:t>
      </w:r>
      <w:r w:rsidR="00AB6B40">
        <w:rPr>
          <w:rFonts w:eastAsia="Calibri" w:cs="Arial"/>
          <w:sz w:val="24"/>
          <w:szCs w:val="24"/>
          <w:lang w:val="sr-Cyrl-RS"/>
        </w:rPr>
        <w:t>,</w:t>
      </w:r>
      <w:r w:rsidRPr="00C63A27">
        <w:rPr>
          <w:rFonts w:eastAsia="Calibri" w:cs="Arial"/>
          <w:sz w:val="24"/>
          <w:szCs w:val="24"/>
          <w:lang w:val="x-none"/>
        </w:rPr>
        <w:t xml:space="preserve"> текст</w:t>
      </w:r>
      <w:r w:rsidR="00AB6B40">
        <w:rPr>
          <w:rFonts w:eastAsia="Calibri" w:cs="Arial"/>
          <w:sz w:val="24"/>
          <w:szCs w:val="24"/>
          <w:lang w:val="sr-Cyrl-RS"/>
        </w:rPr>
        <w:t xml:space="preserve"> и глоса уз текст</w:t>
      </w:r>
    </w:p>
    <w:p w14:paraId="78E61FF7" w14:textId="2BC6F2D2" w:rsidR="00F1220E" w:rsidRDefault="00491313"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w:t>
      </w:r>
      <w:r w:rsidR="00F1220E">
        <w:rPr>
          <w:rFonts w:eastAsia="Calibri" w:cs="Arial"/>
          <w:sz w:val="24"/>
          <w:szCs w:val="24"/>
          <w:lang w:val="x-none"/>
        </w:rPr>
        <w:t>Стране „Догађаји“ -</w:t>
      </w:r>
      <w:r w:rsidR="00F1220E" w:rsidRPr="00C63A27">
        <w:rPr>
          <w:rFonts w:eastAsia="Calibri" w:cs="Arial"/>
          <w:sz w:val="24"/>
          <w:szCs w:val="24"/>
          <w:lang w:val="x-none"/>
        </w:rPr>
        <w:t xml:space="preserve"> </w:t>
      </w:r>
      <w:r w:rsidR="00F1220E" w:rsidRPr="00C63A27">
        <w:rPr>
          <w:rFonts w:eastAsia="Calibri" w:cs="Arial"/>
          <w:sz w:val="24"/>
          <w:szCs w:val="24"/>
          <w:lang w:val="sr-Cyrl-RS"/>
        </w:rPr>
        <w:t>на око 4-</w:t>
      </w:r>
      <w:r w:rsidR="00F1220E" w:rsidRPr="00C63A27">
        <w:rPr>
          <w:rFonts w:eastAsia="Calibri" w:cs="Arial"/>
          <w:sz w:val="24"/>
          <w:szCs w:val="24"/>
        </w:rPr>
        <w:t>10</w:t>
      </w:r>
      <w:r w:rsidR="00F1220E" w:rsidRPr="00C63A27">
        <w:rPr>
          <w:rFonts w:eastAsia="Calibri" w:cs="Arial"/>
          <w:sz w:val="24"/>
          <w:szCs w:val="24"/>
          <w:lang w:val="sr-Cyrl-RS"/>
        </w:rPr>
        <w:t xml:space="preserve"> страна, </w:t>
      </w:r>
      <w:r w:rsidR="00F1220E" w:rsidRPr="00C63A27">
        <w:rPr>
          <w:rFonts w:eastAsia="Calibri" w:cs="Arial"/>
          <w:sz w:val="24"/>
          <w:szCs w:val="24"/>
          <w:lang w:val="x-none"/>
        </w:rPr>
        <w:t xml:space="preserve">текстови и фотографије са важних </w:t>
      </w:r>
    </w:p>
    <w:p w14:paraId="2F652FC8"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догађаја између два броја</w:t>
      </w:r>
    </w:p>
    <w:p w14:paraId="4E10A10D"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Рударство</w:t>
      </w:r>
      <w:r>
        <w:rPr>
          <w:rFonts w:eastAsia="Calibri" w:cs="Arial"/>
          <w:sz w:val="24"/>
          <w:szCs w:val="24"/>
          <w:lang w:val="x-none"/>
        </w:rPr>
        <w:t>“ -</w:t>
      </w:r>
      <w:r w:rsidRPr="00C63A27">
        <w:rPr>
          <w:rFonts w:eastAsia="Calibri" w:cs="Arial"/>
          <w:sz w:val="24"/>
          <w:szCs w:val="24"/>
          <w:lang w:val="x-none"/>
        </w:rPr>
        <w:t xml:space="preserve"> </w:t>
      </w:r>
      <w:r w:rsidRPr="00C63A27">
        <w:rPr>
          <w:rFonts w:eastAsia="Calibri" w:cs="Arial"/>
          <w:sz w:val="24"/>
          <w:szCs w:val="24"/>
          <w:lang w:val="sr-Cyrl-RS"/>
        </w:rPr>
        <w:t>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w:t>
      </w:r>
      <w:r>
        <w:rPr>
          <w:rFonts w:eastAsia="Calibri" w:cs="Arial"/>
          <w:sz w:val="24"/>
          <w:szCs w:val="24"/>
          <w:lang w:val="x-none"/>
        </w:rPr>
        <w:t xml:space="preserve"> између два </w:t>
      </w:r>
    </w:p>
    <w:p w14:paraId="6EFF5B64"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броја</w:t>
      </w:r>
    </w:p>
    <w:p w14:paraId="55620C3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Стране „Термо“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  између два броја</w:t>
      </w:r>
    </w:p>
    <w:p w14:paraId="2D7B10EA" w14:textId="5C8BCB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sr-Cyrl-RS"/>
        </w:rPr>
        <w:t>- Стране „Хидро“ -</w:t>
      </w:r>
      <w:r w:rsidR="00491313">
        <w:rPr>
          <w:rFonts w:eastAsia="Calibri" w:cs="Arial"/>
          <w:sz w:val="24"/>
          <w:szCs w:val="24"/>
          <w:lang w:val="sr-Cyrl-RS"/>
        </w:rPr>
        <w:t xml:space="preserve"> нa</w:t>
      </w:r>
      <w:r w:rsidRPr="00C63A27">
        <w:rPr>
          <w:rFonts w:eastAsia="Calibri" w:cs="Arial"/>
          <w:sz w:val="24"/>
          <w:szCs w:val="24"/>
          <w:lang w:val="sr-Cyrl-RS"/>
        </w:rPr>
        <w:t xml:space="preserve"> око 4-6 страна, </w:t>
      </w:r>
      <w:r w:rsidRPr="00C63A27">
        <w:rPr>
          <w:rFonts w:eastAsia="Calibri" w:cs="Arial"/>
          <w:sz w:val="24"/>
          <w:szCs w:val="24"/>
          <w:lang w:val="x-none"/>
        </w:rPr>
        <w:t>текстови и фотографије између два броја</w:t>
      </w:r>
    </w:p>
    <w:p w14:paraId="18E08716" w14:textId="2134DDA2" w:rsidR="00F1220E" w:rsidRPr="00C63A27" w:rsidRDefault="00F1220E" w:rsidP="00491313">
      <w:pPr>
        <w:spacing w:after="200" w:line="276" w:lineRule="auto"/>
        <w:ind w:left="360" w:hanging="180"/>
        <w:contextualSpacing/>
        <w:rPr>
          <w:rFonts w:eastAsia="Calibri" w:cs="Arial"/>
          <w:sz w:val="24"/>
          <w:szCs w:val="24"/>
          <w:lang w:val="x-none"/>
        </w:rPr>
      </w:pPr>
      <w:r w:rsidRPr="00C63A27">
        <w:rPr>
          <w:rFonts w:eastAsia="Calibri" w:cs="Arial"/>
          <w:sz w:val="24"/>
          <w:szCs w:val="24"/>
          <w:lang w:val="sr-Cyrl-RS"/>
        </w:rPr>
        <w:t>- Стране „Дистрибуција“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w:t>
      </w:r>
      <w:r>
        <w:rPr>
          <w:rFonts w:eastAsia="Calibri" w:cs="Arial"/>
          <w:sz w:val="24"/>
          <w:szCs w:val="24"/>
          <w:lang w:val="x-none"/>
        </w:rPr>
        <w:t>екстови и фотографије</w:t>
      </w:r>
      <w:r w:rsidRPr="009255D6">
        <w:rPr>
          <w:rFonts w:eastAsia="Calibri" w:cs="Arial"/>
          <w:sz w:val="24"/>
          <w:szCs w:val="24"/>
          <w:lang w:val="x-none"/>
        </w:rPr>
        <w:t xml:space="preserve"> </w:t>
      </w:r>
      <w:r w:rsidR="00491313" w:rsidRPr="00C63A27">
        <w:rPr>
          <w:rFonts w:eastAsia="Calibri" w:cs="Arial"/>
          <w:sz w:val="24"/>
          <w:szCs w:val="24"/>
          <w:lang w:val="x-none"/>
        </w:rPr>
        <w:t>између два</w:t>
      </w:r>
      <w:r w:rsidR="00491313">
        <w:rPr>
          <w:rFonts w:eastAsia="Calibri" w:cs="Arial"/>
          <w:sz w:val="24"/>
          <w:szCs w:val="24"/>
          <w:lang w:val="sr-Latn-RS"/>
        </w:rPr>
        <w:t xml:space="preserve"> </w:t>
      </w:r>
      <w:r w:rsidRPr="009255D6">
        <w:rPr>
          <w:rFonts w:eastAsia="Calibri" w:cs="Arial"/>
          <w:sz w:val="24"/>
          <w:szCs w:val="24"/>
          <w:lang w:val="x-none"/>
        </w:rPr>
        <w:t>броја</w:t>
      </w:r>
    </w:p>
    <w:p w14:paraId="78AB030C" w14:textId="77777777" w:rsidR="00F1220E" w:rsidRPr="00C42163"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„Да се упознамо“ -  на око 2-4 стране, </w:t>
      </w:r>
      <w:r w:rsidRPr="00C63A27">
        <w:rPr>
          <w:rFonts w:eastAsia="Calibri" w:cs="Arial"/>
          <w:sz w:val="24"/>
          <w:szCs w:val="24"/>
          <w:lang w:val="x-none"/>
        </w:rPr>
        <w:t>текстови и фотографије</w:t>
      </w:r>
    </w:p>
    <w:p w14:paraId="53A0DC11"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„Хумана енергија“ -  на 2 стране, текстови и фотографије</w:t>
      </w:r>
    </w:p>
    <w:p w14:paraId="4C1A0BBE" w14:textId="6EF5B733"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„Нови трендови“ -</w:t>
      </w:r>
      <w:r w:rsidRPr="00C63A27">
        <w:rPr>
          <w:rFonts w:eastAsia="Calibri" w:cs="Arial"/>
          <w:sz w:val="24"/>
          <w:szCs w:val="24"/>
          <w:lang w:val="sr-Cyrl-RS"/>
        </w:rPr>
        <w:t xml:space="preserve"> на </w:t>
      </w:r>
      <w:r w:rsidR="0036065D">
        <w:rPr>
          <w:rFonts w:eastAsia="Calibri" w:cs="Arial"/>
          <w:sz w:val="24"/>
          <w:szCs w:val="24"/>
          <w:lang w:val="sr-Latn-RS"/>
        </w:rPr>
        <w:t>2</w:t>
      </w:r>
      <w:r w:rsidRPr="00C63A27">
        <w:rPr>
          <w:rFonts w:eastAsia="Calibri" w:cs="Arial"/>
          <w:sz w:val="24"/>
          <w:szCs w:val="24"/>
          <w:lang w:val="sr-Cyrl-RS"/>
        </w:rPr>
        <w:t xml:space="preserve"> стране, текстови и фотографије</w:t>
      </w:r>
    </w:p>
    <w:p w14:paraId="1E414307" w14:textId="1A2B90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„Свет“ -</w:t>
      </w:r>
      <w:r w:rsidRPr="00C63A27">
        <w:rPr>
          <w:rFonts w:eastAsia="Calibri" w:cs="Arial"/>
          <w:sz w:val="24"/>
          <w:szCs w:val="24"/>
          <w:lang w:val="x-none"/>
        </w:rPr>
        <w:t xml:space="preserve"> </w:t>
      </w:r>
      <w:r w:rsidRPr="00C63A27">
        <w:rPr>
          <w:rFonts w:eastAsia="Calibri" w:cs="Arial"/>
          <w:sz w:val="24"/>
          <w:szCs w:val="24"/>
          <w:lang w:val="sr-Cyrl-RS"/>
        </w:rPr>
        <w:t xml:space="preserve">на </w:t>
      </w:r>
      <w:r w:rsidR="0036065D">
        <w:rPr>
          <w:rFonts w:eastAsia="Calibri" w:cs="Arial"/>
          <w:sz w:val="24"/>
          <w:szCs w:val="24"/>
          <w:lang w:val="sr-Latn-RS"/>
        </w:rPr>
        <w:t>4-6</w:t>
      </w:r>
      <w:r w:rsidRPr="00D439CF">
        <w:rPr>
          <w:rFonts w:eastAsia="Calibri" w:cs="Arial"/>
          <w:sz w:val="24"/>
          <w:szCs w:val="24"/>
          <w:lang w:val="sr-Cyrl-RS"/>
        </w:rPr>
        <w:t xml:space="preserve"> страна,</w:t>
      </w:r>
      <w:r w:rsidRPr="00C63A27">
        <w:rPr>
          <w:rFonts w:eastAsia="Calibri" w:cs="Arial"/>
          <w:sz w:val="24"/>
          <w:szCs w:val="24"/>
          <w:lang w:val="sr-Cyrl-RS"/>
        </w:rPr>
        <w:t xml:space="preserve"> </w:t>
      </w:r>
      <w:r w:rsidRPr="00C63A27">
        <w:rPr>
          <w:rFonts w:eastAsia="Calibri" w:cs="Arial"/>
          <w:sz w:val="24"/>
          <w:szCs w:val="24"/>
          <w:lang w:val="x-none"/>
        </w:rPr>
        <w:t xml:space="preserve">текстови и фотографије </w:t>
      </w:r>
    </w:p>
    <w:p w14:paraId="48B53690"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„Вести из света“ -</w:t>
      </w:r>
      <w:r w:rsidRPr="00C63A27">
        <w:rPr>
          <w:rFonts w:eastAsia="Calibri" w:cs="Arial"/>
          <w:sz w:val="24"/>
          <w:szCs w:val="24"/>
          <w:lang w:val="sr-Cyrl-RS"/>
        </w:rPr>
        <w:t xml:space="preserve"> на 2 стране, текстови и фотографије</w:t>
      </w:r>
    </w:p>
    <w:p w14:paraId="6AFB160A" w14:textId="62613EB6" w:rsidR="00F1220E" w:rsidRPr="00C63A27" w:rsidRDefault="005D0EE4" w:rsidP="005D0EE4">
      <w:pPr>
        <w:spacing w:after="200" w:line="276" w:lineRule="auto"/>
        <w:ind w:left="540" w:hanging="360"/>
        <w:contextualSpacing/>
        <w:rPr>
          <w:rFonts w:eastAsia="Calibri" w:cs="Arial"/>
          <w:sz w:val="24"/>
          <w:szCs w:val="24"/>
          <w:lang w:val="x-none"/>
        </w:rPr>
      </w:pPr>
      <w:r>
        <w:rPr>
          <w:rFonts w:eastAsia="Calibri" w:cs="Arial"/>
          <w:sz w:val="24"/>
          <w:szCs w:val="24"/>
          <w:lang w:val="x-none"/>
        </w:rPr>
        <w:t>- </w:t>
      </w:r>
      <w:r w:rsidR="00F1220E" w:rsidRPr="00C63A27">
        <w:rPr>
          <w:rFonts w:eastAsia="Calibri" w:cs="Arial"/>
          <w:sz w:val="24"/>
          <w:szCs w:val="24"/>
          <w:lang w:val="x-none"/>
        </w:rPr>
        <w:t xml:space="preserve">Стране „Балкански мозаик“ - </w:t>
      </w:r>
      <w:r w:rsidR="00F1220E" w:rsidRPr="004F57A6">
        <w:rPr>
          <w:rFonts w:eastAsia="Calibri" w:cs="Arial"/>
          <w:sz w:val="24"/>
          <w:szCs w:val="24"/>
          <w:lang w:val="x-none"/>
        </w:rPr>
        <w:t xml:space="preserve">на </w:t>
      </w:r>
      <w:r w:rsidR="00B57BED">
        <w:rPr>
          <w:rFonts w:eastAsia="Calibri" w:cs="Arial"/>
          <w:sz w:val="24"/>
          <w:szCs w:val="24"/>
          <w:lang w:val="sr-Latn-RS"/>
        </w:rPr>
        <w:t>2</w:t>
      </w:r>
      <w:r w:rsidR="00F1220E" w:rsidRPr="004F57A6">
        <w:rPr>
          <w:rFonts w:eastAsia="Calibri" w:cs="Arial"/>
          <w:sz w:val="24"/>
          <w:szCs w:val="24"/>
          <w:lang w:val="x-none"/>
        </w:rPr>
        <w:t xml:space="preserve"> </w:t>
      </w:r>
      <w:r w:rsidR="00F1220E" w:rsidRPr="00125876">
        <w:rPr>
          <w:rFonts w:eastAsia="Calibri" w:cs="Arial"/>
          <w:sz w:val="24"/>
          <w:szCs w:val="24"/>
          <w:lang w:val="x-none"/>
        </w:rPr>
        <w:t>стране</w:t>
      </w:r>
    </w:p>
    <w:p w14:paraId="5D517C36"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„Култура“ -</w:t>
      </w:r>
      <w:r w:rsidRPr="00C63A27">
        <w:rPr>
          <w:rFonts w:eastAsia="Calibri" w:cs="Arial"/>
          <w:sz w:val="24"/>
          <w:szCs w:val="24"/>
          <w:lang w:val="sr-Cyrl-RS"/>
        </w:rPr>
        <w:t xml:space="preserve"> на 2 стране,</w:t>
      </w:r>
      <w:r w:rsidRPr="00C63A27">
        <w:rPr>
          <w:rFonts w:eastAsia="Calibri" w:cs="Arial"/>
          <w:sz w:val="24"/>
          <w:szCs w:val="24"/>
          <w:lang w:val="x-none"/>
        </w:rPr>
        <w:t xml:space="preserve"> текстови и фотографије</w:t>
      </w:r>
    </w:p>
    <w:p w14:paraId="1A170ADF"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„Здравље“ - </w:t>
      </w:r>
      <w:r w:rsidRPr="00C63A27">
        <w:rPr>
          <w:rFonts w:eastAsia="Calibri" w:cs="Arial"/>
          <w:sz w:val="24"/>
          <w:szCs w:val="24"/>
          <w:lang w:val="sr-Cyrl-RS"/>
        </w:rPr>
        <w:t>на 2 стране,</w:t>
      </w:r>
      <w:r w:rsidRPr="00C63A27">
        <w:rPr>
          <w:rFonts w:eastAsia="Calibri" w:cs="Arial"/>
          <w:sz w:val="24"/>
          <w:szCs w:val="24"/>
          <w:lang w:val="x-none"/>
        </w:rPr>
        <w:t xml:space="preserve"> текстови и фотографије</w:t>
      </w:r>
    </w:p>
    <w:p w14:paraId="0108CC08"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Стране „Историја“ - на </w:t>
      </w:r>
      <w:r>
        <w:rPr>
          <w:rFonts w:eastAsia="Calibri" w:cs="Arial"/>
          <w:sz w:val="24"/>
          <w:szCs w:val="24"/>
          <w:lang w:val="sr-Cyrl-RS"/>
        </w:rPr>
        <w:t>2-6</w:t>
      </w:r>
      <w:r w:rsidRPr="00C63A27">
        <w:rPr>
          <w:rFonts w:eastAsia="Calibri" w:cs="Arial"/>
          <w:sz w:val="24"/>
          <w:szCs w:val="24"/>
          <w:lang w:val="sr-Cyrl-RS"/>
        </w:rPr>
        <w:t xml:space="preserve"> стране, текстови и фотографије</w:t>
      </w:r>
    </w:p>
    <w:p w14:paraId="4987F92A" w14:textId="02954173"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w:t>
      </w:r>
      <w:r w:rsidR="001F59B4">
        <w:rPr>
          <w:rFonts w:eastAsia="Calibri" w:cs="Arial"/>
          <w:sz w:val="24"/>
          <w:szCs w:val="24"/>
          <w:lang w:val="sr-Cyrl-RS"/>
        </w:rPr>
        <w:t>- Страна К3 - фотографија</w:t>
      </w:r>
      <w:r w:rsidRPr="00C63A27">
        <w:rPr>
          <w:rFonts w:eastAsia="Calibri" w:cs="Arial"/>
          <w:sz w:val="24"/>
          <w:szCs w:val="24"/>
          <w:lang w:val="sr-Cyrl-RS"/>
        </w:rPr>
        <w:t xml:space="preserve"> или колаж фотографија или илустрација </w:t>
      </w:r>
    </w:p>
    <w:p w14:paraId="006EAB30" w14:textId="77777777" w:rsidR="00F1220E" w:rsidRPr="00C63A27" w:rsidRDefault="00F1220E" w:rsidP="00602453">
      <w:pPr>
        <w:spacing w:after="200" w:line="276" w:lineRule="auto"/>
        <w:ind w:left="360" w:hanging="360"/>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Страна К4 - графичко решење</w:t>
      </w:r>
      <w:r w:rsidRPr="00C63A27">
        <w:rPr>
          <w:rFonts w:eastAsia="Calibri" w:cs="Arial"/>
          <w:sz w:val="24"/>
          <w:szCs w:val="24"/>
          <w:lang w:val="sr-Cyrl-RS"/>
        </w:rPr>
        <w:t xml:space="preserve"> - избор фотографија из листа у облику колажне     стране или неко друго решење</w:t>
      </w:r>
    </w:p>
    <w:p w14:paraId="30A9F0BC" w14:textId="77777777" w:rsidR="00F1220E" w:rsidRPr="00C63A27" w:rsidRDefault="00F1220E" w:rsidP="00602453">
      <w:pPr>
        <w:spacing w:after="200" w:line="276" w:lineRule="auto"/>
        <w:ind w:left="450" w:hanging="450"/>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Свака рубрика има наслов који је исписан у врху стране и графички издвојен од текста. </w:t>
      </w:r>
    </w:p>
    <w:p w14:paraId="02851ACB" w14:textId="77777777" w:rsidR="00F1220E" w:rsidRPr="00C63A27" w:rsidRDefault="00F1220E" w:rsidP="00602453">
      <w:pPr>
        <w:spacing w:after="200" w:line="276" w:lineRule="auto"/>
        <w:ind w:left="360" w:hanging="360"/>
        <w:contextualSpacing/>
        <w:rPr>
          <w:rFonts w:eastAsia="Calibri" w:cs="Arial"/>
          <w:sz w:val="24"/>
          <w:szCs w:val="24"/>
          <w:lang w:val="x-none"/>
        </w:rPr>
      </w:pPr>
      <w:r w:rsidRPr="00C63A27">
        <w:rPr>
          <w:rFonts w:eastAsia="Calibri" w:cs="Arial"/>
          <w:sz w:val="24"/>
          <w:szCs w:val="24"/>
          <w:lang w:val="sr-Cyrl-RS"/>
        </w:rPr>
        <w:t xml:space="preserve">   </w:t>
      </w:r>
      <w:r>
        <w:rPr>
          <w:rFonts w:eastAsia="Calibri" w:cs="Arial"/>
          <w:sz w:val="24"/>
          <w:szCs w:val="24"/>
          <w:lang w:val="x-none"/>
        </w:rPr>
        <w:t>- </w:t>
      </w:r>
      <w:r w:rsidRPr="00C63A27">
        <w:rPr>
          <w:rFonts w:eastAsia="Calibri" w:cs="Arial"/>
          <w:sz w:val="24"/>
          <w:szCs w:val="24"/>
          <w:lang w:val="x-none"/>
        </w:rPr>
        <w:t>Насловни блок треба да има наднаслов, наслов и поднаслов (два до три реда)</w:t>
      </w:r>
    </w:p>
    <w:p w14:paraId="03D5276B" w14:textId="77777777" w:rsidR="00F1220E" w:rsidRPr="00D26D5B" w:rsidRDefault="00F1220E" w:rsidP="00F1220E">
      <w:pPr>
        <w:spacing w:before="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Антрфиле - дозвољено постављање антрфилеа при дну или врху страна, </w:t>
      </w:r>
      <w:r w:rsidRPr="00C63A27">
        <w:rPr>
          <w:rFonts w:eastAsia="Calibri" w:cs="Arial"/>
          <w:sz w:val="24"/>
          <w:szCs w:val="24"/>
          <w:lang w:val="sr-Cyrl-RS"/>
        </w:rPr>
        <w:t xml:space="preserve">битно је </w:t>
      </w:r>
      <w:r w:rsidRPr="00C63A27">
        <w:rPr>
          <w:rFonts w:eastAsia="Calibri" w:cs="Arial"/>
          <w:sz w:val="24"/>
          <w:szCs w:val="24"/>
          <w:lang w:val="x-none"/>
        </w:rPr>
        <w:t>графички га издвојити из осталог текста</w:t>
      </w:r>
      <w:r>
        <w:rPr>
          <w:rFonts w:eastAsia="Calibri" w:cs="Arial"/>
          <w:sz w:val="24"/>
          <w:szCs w:val="24"/>
          <w:lang w:val="sr-Cyrl-RS"/>
        </w:rPr>
        <w:t>.</w:t>
      </w:r>
      <w:r w:rsidRPr="00C63A27">
        <w:rPr>
          <w:rFonts w:eastAsia="Calibri" w:cs="Arial"/>
          <w:sz w:val="24"/>
          <w:szCs w:val="24"/>
          <w:lang w:val="x-none"/>
        </w:rPr>
        <w:t xml:space="preserve"> </w:t>
      </w:r>
    </w:p>
    <w:p w14:paraId="2355DD75" w14:textId="77777777" w:rsidR="00F1220E" w:rsidRPr="00F10B26" w:rsidRDefault="00F1220E" w:rsidP="00F1220E">
      <w:pPr>
        <w:suppressAutoHyphens/>
        <w:spacing w:before="0"/>
        <w:rPr>
          <w:rFonts w:cs="Arial"/>
          <w:sz w:val="24"/>
          <w:szCs w:val="24"/>
          <w:lang w:val="sr-Cyrl-CS" w:eastAsia="ar-SA"/>
        </w:rPr>
      </w:pPr>
      <w:r w:rsidRPr="00F10B26">
        <w:rPr>
          <w:rFonts w:cs="Arial"/>
          <w:sz w:val="24"/>
          <w:szCs w:val="24"/>
          <w:lang w:val="sr-Cyrl-CS" w:eastAsia="ar-SA"/>
        </w:rPr>
        <w:t>Линк на коме се може погледати како изгледа часопис:</w:t>
      </w:r>
    </w:p>
    <w:p w14:paraId="301DA414" w14:textId="3FA2DBAD" w:rsidR="00F1220E" w:rsidRPr="00981F2B" w:rsidRDefault="004403ED" w:rsidP="00F1220E">
      <w:pPr>
        <w:suppressAutoHyphens/>
        <w:rPr>
          <w:rFonts w:cs="Arial"/>
          <w:sz w:val="24"/>
          <w:szCs w:val="24"/>
          <w:lang w:val="sr-Cyrl-RS" w:eastAsia="ar-SA"/>
        </w:rPr>
      </w:pPr>
      <w:hyperlink r:id="rId167" w:history="1">
        <w:r w:rsidR="00D51C30" w:rsidRPr="00A87DC4">
          <w:rPr>
            <w:rStyle w:val="Hyperlink"/>
            <w:rFonts w:cs="Arial"/>
            <w:sz w:val="24"/>
            <w:szCs w:val="24"/>
            <w:lang w:val="sr-Cyrl-CS" w:eastAsia="ar-SA"/>
          </w:rPr>
          <w:t>http://www.eps.rs/cir/Pages/energija.aspx</w:t>
        </w:r>
      </w:hyperlink>
      <w:r w:rsidR="00D51C30">
        <w:rPr>
          <w:rFonts w:cs="Arial"/>
          <w:sz w:val="24"/>
          <w:szCs w:val="24"/>
          <w:lang w:eastAsia="ar-SA"/>
        </w:rPr>
        <w:t xml:space="preserve"> </w:t>
      </w:r>
      <w:r w:rsidR="00F1220E" w:rsidRPr="00F10B26">
        <w:rPr>
          <w:rFonts w:cs="Arial"/>
          <w:sz w:val="24"/>
          <w:szCs w:val="24"/>
          <w:lang w:val="sr-Cyrl-CS" w:eastAsia="ar-SA"/>
        </w:rPr>
        <w:t>или се може преузети одштампани примерак у пр</w:t>
      </w:r>
      <w:r w:rsidR="00F1220E">
        <w:rPr>
          <w:rFonts w:cs="Arial"/>
          <w:sz w:val="24"/>
          <w:szCs w:val="24"/>
          <w:lang w:val="sr-Cyrl-CS" w:eastAsia="ar-SA"/>
        </w:rPr>
        <w:t xml:space="preserve">иземљу пословне зграде  ЈП ЕПС, </w:t>
      </w:r>
      <w:r w:rsidR="00F1220E">
        <w:rPr>
          <w:rFonts w:cs="Arial"/>
          <w:sz w:val="24"/>
          <w:szCs w:val="24"/>
          <w:lang w:val="sr-Cyrl-RS" w:eastAsia="ar-SA"/>
        </w:rPr>
        <w:t>Балканска 13, Београд.</w:t>
      </w:r>
    </w:p>
    <w:p w14:paraId="7C2C4D2F" w14:textId="654F4602"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ПОНУЂАЧ</w:t>
      </w:r>
      <w:r>
        <w:rPr>
          <w:rFonts w:cs="Arial"/>
          <w:sz w:val="24"/>
          <w:szCs w:val="24"/>
          <w:lang w:val="sr-Cyrl-CS" w:eastAsia="ar-SA"/>
        </w:rPr>
        <w:t xml:space="preserve"> је</w:t>
      </w:r>
      <w:r w:rsidRPr="00F10B26">
        <w:rPr>
          <w:rFonts w:cs="Arial"/>
          <w:sz w:val="24"/>
          <w:szCs w:val="24"/>
          <w:lang w:val="sr-Cyrl-CS" w:eastAsia="ar-SA"/>
        </w:rPr>
        <w:t xml:space="preserve"> у обавези да приликом достављања понуде уради предлог ликовно-графичког решења часописа, којим ће постојећа решења бити унапређена и модернизована, поштујући у свему постојећи садржај часописа и његову концепцију утврђену од стране Наручиоца као издавача. </w:t>
      </w:r>
      <w:r>
        <w:rPr>
          <w:rFonts w:cs="Arial"/>
          <w:sz w:val="24"/>
          <w:szCs w:val="24"/>
          <w:lang w:val="sr-Cyrl-CS" w:eastAsia="ar-SA"/>
        </w:rPr>
        <w:t xml:space="preserve">Предлог </w:t>
      </w:r>
      <w:r w:rsidRPr="00F10B26">
        <w:rPr>
          <w:rFonts w:cs="Arial"/>
          <w:sz w:val="24"/>
          <w:szCs w:val="24"/>
          <w:lang w:val="sr-Cyrl-CS" w:eastAsia="ar-SA"/>
        </w:rPr>
        <w:t xml:space="preserve">треба да задовољи </w:t>
      </w:r>
      <w:r w:rsidRPr="00657FB8">
        <w:rPr>
          <w:rFonts w:cs="Arial"/>
          <w:sz w:val="24"/>
          <w:szCs w:val="24"/>
          <w:lang w:val="sr-Cyrl-CS" w:eastAsia="ar-SA"/>
        </w:rPr>
        <w:t>следеће: прегледност и читљивост садржаја на странама. Неопходно је дати предлог изгледа рубрика часописа, наслова, наднаслова, антрфилеа и глоса.</w:t>
      </w:r>
      <w:r w:rsidRPr="00F10B26">
        <w:rPr>
          <w:rFonts w:cs="Arial"/>
          <w:sz w:val="24"/>
          <w:szCs w:val="24"/>
          <w:lang w:val="sr-Cyrl-CS" w:eastAsia="ar-SA"/>
        </w:rPr>
        <w:t xml:space="preserve"> Приликом израде ликовно-графичког решења, треба водити рачуна о корпоративним бојама ЕПС-а, обавезно писмо које треба користити је ћирилица и у тексту је потребно користити безсерифне фонтове.</w:t>
      </w:r>
    </w:p>
    <w:p w14:paraId="4A99ED93" w14:textId="75F7750D" w:rsidR="00F1220E" w:rsidRPr="00F10B26" w:rsidRDefault="00F1220E" w:rsidP="00F1220E">
      <w:pPr>
        <w:suppressAutoHyphens/>
        <w:rPr>
          <w:rFonts w:cs="Arial"/>
          <w:sz w:val="24"/>
          <w:szCs w:val="24"/>
          <w:lang w:val="sr-Cyrl-CS" w:eastAsia="ar-SA"/>
        </w:rPr>
      </w:pPr>
      <w:r w:rsidRPr="00F1220E">
        <w:rPr>
          <w:rFonts w:cs="Arial"/>
          <w:sz w:val="24"/>
          <w:szCs w:val="24"/>
          <w:u w:val="single"/>
          <w:lang w:val="sr-Cyrl-CS" w:eastAsia="ar-SA"/>
        </w:rPr>
        <w:t>Понуђач је дужан да у понуди достави ПРЕДЛОГ ликовно</w:t>
      </w:r>
      <w:r w:rsidR="00C4513E">
        <w:rPr>
          <w:rFonts w:cs="Arial"/>
          <w:sz w:val="24"/>
          <w:szCs w:val="24"/>
          <w:u w:val="single"/>
          <w:lang w:val="sr-Cyrl-CS" w:eastAsia="ar-SA"/>
        </w:rPr>
        <w:t xml:space="preserve"> </w:t>
      </w:r>
      <w:r w:rsidRPr="00F1220E">
        <w:rPr>
          <w:rFonts w:cs="Arial"/>
          <w:sz w:val="24"/>
          <w:szCs w:val="24"/>
          <w:u w:val="single"/>
          <w:lang w:val="sr-Cyrl-CS" w:eastAsia="ar-SA"/>
        </w:rPr>
        <w:t>- графичког решења за 4 стране корица и  16 унутрашњих страна по сталним рубрикама часописа</w:t>
      </w:r>
      <w:r w:rsidRPr="00F10B26">
        <w:rPr>
          <w:rFonts w:cs="Arial"/>
          <w:sz w:val="24"/>
          <w:szCs w:val="24"/>
          <w:lang w:val="sr-Cyrl-CS" w:eastAsia="ar-SA"/>
        </w:rPr>
        <w:t>, и то:</w:t>
      </w:r>
    </w:p>
    <w:p w14:paraId="0E3BF0A7"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1</w:t>
      </w:r>
      <w:r w:rsidRPr="003C35F2">
        <w:rPr>
          <w:rFonts w:cs="Arial"/>
          <w:sz w:val="24"/>
          <w:szCs w:val="24"/>
          <w:lang w:val="sr-Latn-RS"/>
        </w:rPr>
        <w:t xml:space="preserve"> - 1 стрaнa (тeкст и фoтo)</w:t>
      </w:r>
    </w:p>
    <w:p w14:paraId="2C8BFEC0"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2</w:t>
      </w:r>
      <w:r w:rsidRPr="003C35F2">
        <w:rPr>
          <w:rFonts w:cs="Arial"/>
          <w:sz w:val="24"/>
          <w:szCs w:val="24"/>
          <w:lang w:val="sr-Latn-RS"/>
        </w:rPr>
        <w:t xml:space="preserve"> -  1 стрaнa (тeкст и фoтo)</w:t>
      </w:r>
    </w:p>
    <w:p w14:paraId="11B8DB8D"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Сaдр</w:t>
      </w:r>
      <w:r w:rsidRPr="003C35F2">
        <w:rPr>
          <w:rFonts w:cs="Arial"/>
          <w:sz w:val="24"/>
          <w:szCs w:val="24"/>
          <w:lang w:val="sr-Cyrl-RS"/>
        </w:rPr>
        <w:t>ж</w:t>
      </w:r>
      <w:r w:rsidRPr="003C35F2">
        <w:rPr>
          <w:rFonts w:cs="Arial"/>
          <w:sz w:val="24"/>
          <w:szCs w:val="24"/>
          <w:lang w:val="sr-Latn-RS"/>
        </w:rPr>
        <w:t>aj - 1 стрaнa (тeкст и фoтo)</w:t>
      </w:r>
    </w:p>
    <w:p w14:paraId="7BCB74DB"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ЕПС објектив</w:t>
      </w:r>
      <w:r w:rsidRPr="003C35F2">
        <w:rPr>
          <w:rFonts w:cs="Arial"/>
          <w:sz w:val="24"/>
          <w:szCs w:val="24"/>
          <w:lang w:val="sr-Latn-RS"/>
        </w:rPr>
        <w:t xml:space="preserve"> – 1 стрaнa (тeкст и фoтo)</w:t>
      </w:r>
    </w:p>
    <w:p w14:paraId="474EDE15"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Увoдник - 1 стрaнa (тeкст и фoтo)</w:t>
      </w:r>
    </w:p>
    <w:p w14:paraId="2AD9A467"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Дoгa</w:t>
      </w:r>
      <w:r w:rsidRPr="003C35F2">
        <w:rPr>
          <w:rFonts w:cs="Arial"/>
          <w:sz w:val="24"/>
          <w:szCs w:val="24"/>
          <w:lang w:val="sr-Cyrl-RS"/>
        </w:rPr>
        <w:t>ђ</w:t>
      </w:r>
      <w:r w:rsidRPr="003C35F2">
        <w:rPr>
          <w:rFonts w:cs="Arial"/>
          <w:sz w:val="24"/>
          <w:szCs w:val="24"/>
          <w:lang w:val="sr-Latn-RS"/>
        </w:rPr>
        <w:t>ajи - 2 стрaнe (тeкст</w:t>
      </w:r>
      <w:r w:rsidRPr="003C35F2">
        <w:rPr>
          <w:rFonts w:cs="Arial"/>
          <w:sz w:val="24"/>
          <w:szCs w:val="24"/>
          <w:lang w:val="sr-Cyrl-RS"/>
        </w:rPr>
        <w:t>ови</w:t>
      </w:r>
      <w:r w:rsidRPr="003C35F2">
        <w:rPr>
          <w:rFonts w:cs="Arial"/>
          <w:sz w:val="24"/>
          <w:szCs w:val="24"/>
          <w:lang w:val="sr-Latn-RS"/>
        </w:rPr>
        <w:t xml:space="preserve"> и фoтo)</w:t>
      </w:r>
    </w:p>
    <w:p w14:paraId="7A84CA39" w14:textId="77777777" w:rsidR="00F1220E" w:rsidRDefault="00F1220E" w:rsidP="00F1220E">
      <w:pPr>
        <w:spacing w:before="0"/>
        <w:jc w:val="left"/>
        <w:rPr>
          <w:rFonts w:cs="Arial"/>
          <w:sz w:val="24"/>
          <w:szCs w:val="24"/>
          <w:lang w:val="sr-Cyrl-RS"/>
        </w:rPr>
      </w:pPr>
      <w:r w:rsidRPr="003C35F2">
        <w:rPr>
          <w:rFonts w:cs="Arial"/>
          <w:sz w:val="24"/>
          <w:szCs w:val="24"/>
          <w:lang w:val="sr-Cyrl-RS"/>
        </w:rPr>
        <w:t xml:space="preserve">Рударство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38C2ED6C" w14:textId="43CA4CB8" w:rsidR="00D51C30" w:rsidRPr="00D51C30" w:rsidRDefault="00D51C30" w:rsidP="00F1220E">
      <w:pPr>
        <w:spacing w:before="0"/>
        <w:jc w:val="left"/>
        <w:rPr>
          <w:rFonts w:cs="Arial"/>
          <w:sz w:val="24"/>
          <w:szCs w:val="24"/>
          <w:lang w:val="sr-Cyrl-RS"/>
        </w:rPr>
      </w:pPr>
      <w:r>
        <w:rPr>
          <w:rFonts w:cs="Arial"/>
          <w:sz w:val="24"/>
          <w:szCs w:val="24"/>
        </w:rPr>
        <w:t xml:space="preserve">Teрмо – 2 </w:t>
      </w:r>
      <w:r>
        <w:rPr>
          <w:rFonts w:cs="Arial"/>
          <w:sz w:val="24"/>
          <w:szCs w:val="24"/>
          <w:lang w:val="sr-Cyrl-RS"/>
        </w:rPr>
        <w:t>стране (текстови и фото)</w:t>
      </w:r>
    </w:p>
    <w:p w14:paraId="534EDF7F" w14:textId="77777777" w:rsidR="00F1220E" w:rsidRDefault="00F1220E" w:rsidP="00F1220E">
      <w:pPr>
        <w:spacing w:before="0"/>
        <w:jc w:val="left"/>
        <w:rPr>
          <w:rFonts w:cs="Arial"/>
          <w:sz w:val="24"/>
          <w:szCs w:val="24"/>
          <w:lang w:val="sr-Cyrl-RS"/>
        </w:rPr>
      </w:pPr>
      <w:r w:rsidRPr="003C35F2">
        <w:rPr>
          <w:rFonts w:cs="Arial"/>
          <w:sz w:val="24"/>
          <w:szCs w:val="24"/>
          <w:lang w:val="sr-Cyrl-RS"/>
        </w:rPr>
        <w:t xml:space="preserve">Дистрибуција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4A0E83C0" w14:textId="77777777" w:rsidR="001C0C17" w:rsidRPr="003C35F2" w:rsidRDefault="001C0C17" w:rsidP="001C0C17">
      <w:pPr>
        <w:spacing w:before="0"/>
        <w:jc w:val="left"/>
        <w:rPr>
          <w:rFonts w:cs="Arial"/>
          <w:sz w:val="24"/>
          <w:szCs w:val="24"/>
          <w:lang w:val="sr-Latn-RS"/>
        </w:rPr>
      </w:pPr>
      <w:r w:rsidRPr="003C35F2">
        <w:rPr>
          <w:rFonts w:cs="Arial"/>
          <w:sz w:val="24"/>
          <w:szCs w:val="24"/>
          <w:lang w:val="sr-Latn-RS"/>
        </w:rPr>
        <w:t>Свeт - 2 стрaнe (тeкст и фoтo)</w:t>
      </w:r>
    </w:p>
    <w:p w14:paraId="13E0EF78"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Вeсти из Свeтa - 2 стрaнe (тeкст</w:t>
      </w:r>
      <w:r w:rsidRPr="003C35F2">
        <w:rPr>
          <w:rFonts w:cs="Arial"/>
          <w:sz w:val="24"/>
          <w:szCs w:val="24"/>
          <w:lang w:val="sr-Cyrl-RS"/>
        </w:rPr>
        <w:t>ови</w:t>
      </w:r>
      <w:r w:rsidRPr="003C35F2">
        <w:rPr>
          <w:rFonts w:cs="Arial"/>
          <w:sz w:val="24"/>
          <w:szCs w:val="24"/>
          <w:lang w:val="sr-Latn-RS"/>
        </w:rPr>
        <w:t xml:space="preserve"> и фoтo)</w:t>
      </w:r>
    </w:p>
    <w:p w14:paraId="017CCFDC"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Здрaвљe  -  </w:t>
      </w:r>
      <w:r w:rsidRPr="003C35F2">
        <w:rPr>
          <w:rFonts w:cs="Arial"/>
          <w:sz w:val="24"/>
          <w:szCs w:val="24"/>
          <w:lang w:val="sr-Cyrl-RS"/>
        </w:rPr>
        <w:t>1</w:t>
      </w:r>
      <w:r w:rsidRPr="003C35F2">
        <w:rPr>
          <w:rFonts w:cs="Arial"/>
          <w:sz w:val="24"/>
          <w:szCs w:val="24"/>
          <w:lang w:val="sr-Latn-RS"/>
        </w:rPr>
        <w:t xml:space="preserve"> стрaнa (тeкст</w:t>
      </w:r>
      <w:r w:rsidRPr="003C35F2">
        <w:rPr>
          <w:rFonts w:cs="Arial"/>
          <w:sz w:val="24"/>
          <w:szCs w:val="24"/>
          <w:lang w:val="sr-Cyrl-RS"/>
        </w:rPr>
        <w:t>ови</w:t>
      </w:r>
      <w:r w:rsidRPr="003C35F2">
        <w:rPr>
          <w:rFonts w:cs="Arial"/>
          <w:sz w:val="24"/>
          <w:szCs w:val="24"/>
          <w:lang w:val="sr-Latn-RS"/>
        </w:rPr>
        <w:t xml:space="preserve"> и фoтo)</w:t>
      </w:r>
    </w:p>
    <w:p w14:paraId="2C3EE0DF"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3</w:t>
      </w:r>
      <w:r w:rsidRPr="003C35F2">
        <w:rPr>
          <w:rFonts w:cs="Arial"/>
          <w:sz w:val="24"/>
          <w:szCs w:val="24"/>
          <w:lang w:val="sr-Latn-RS"/>
        </w:rPr>
        <w:t xml:space="preserve"> - 1 стрaнa (тeкст и фoтo)</w:t>
      </w:r>
      <w:r w:rsidRPr="003C35F2">
        <w:rPr>
          <w:rFonts w:cs="Arial"/>
          <w:sz w:val="24"/>
          <w:szCs w:val="24"/>
          <w:lang w:val="sr-Cyrl-RS"/>
        </w:rPr>
        <w:t xml:space="preserve"> </w:t>
      </w:r>
    </w:p>
    <w:p w14:paraId="03459C77" w14:textId="77777777" w:rsidR="00F1220E" w:rsidRPr="00073E00"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4</w:t>
      </w:r>
      <w:r w:rsidRPr="003C35F2">
        <w:rPr>
          <w:rFonts w:cs="Arial"/>
          <w:sz w:val="24"/>
          <w:szCs w:val="24"/>
          <w:vertAlign w:val="subscript"/>
          <w:lang w:val="sr-Cyrl-RS"/>
        </w:rPr>
        <w:t xml:space="preserve"> </w:t>
      </w:r>
      <w:r w:rsidRPr="003C35F2">
        <w:rPr>
          <w:rFonts w:cs="Arial"/>
          <w:sz w:val="24"/>
          <w:szCs w:val="24"/>
          <w:lang w:val="sr-Cyrl-RS"/>
        </w:rPr>
        <w:t xml:space="preserve">- </w:t>
      </w:r>
      <w:r w:rsidRPr="003C35F2">
        <w:rPr>
          <w:rFonts w:cs="Arial"/>
          <w:sz w:val="24"/>
          <w:szCs w:val="24"/>
          <w:lang w:val="sr-Latn-RS"/>
        </w:rPr>
        <w:t>1 стрaнa (</w:t>
      </w:r>
      <w:r w:rsidRPr="003C35F2">
        <w:rPr>
          <w:rFonts w:cs="Arial"/>
          <w:sz w:val="24"/>
          <w:szCs w:val="24"/>
          <w:lang w:val="sr-Cyrl-RS"/>
        </w:rPr>
        <w:t>микс фотографија из актуелног броја или неки други предлог дизајна</w:t>
      </w:r>
      <w:r w:rsidRPr="003C35F2">
        <w:rPr>
          <w:rFonts w:cs="Arial"/>
          <w:sz w:val="24"/>
          <w:szCs w:val="24"/>
          <w:lang w:val="sr-Latn-RS"/>
        </w:rPr>
        <w:t>)</w:t>
      </w:r>
    </w:p>
    <w:p w14:paraId="20902ADB" w14:textId="26C80B65" w:rsidR="00F1220E" w:rsidRPr="00F10B26" w:rsidRDefault="00F869B0" w:rsidP="00F1220E">
      <w:pPr>
        <w:suppressAutoHyphens/>
        <w:rPr>
          <w:rFonts w:cs="Arial"/>
          <w:sz w:val="24"/>
          <w:szCs w:val="24"/>
          <w:lang w:val="sr-Cyrl-CS" w:eastAsia="ar-SA"/>
        </w:rPr>
      </w:pPr>
      <w:r w:rsidRPr="00F869B0">
        <w:rPr>
          <w:rFonts w:cs="Arial"/>
          <w:b/>
          <w:sz w:val="24"/>
          <w:szCs w:val="24"/>
          <w:u w:val="single"/>
          <w:lang w:val="sr-Cyrl-RS" w:eastAsia="ar-SA"/>
        </w:rPr>
        <w:t>Напомена:</w:t>
      </w:r>
      <w:r>
        <w:rPr>
          <w:rFonts w:cs="Arial"/>
          <w:sz w:val="24"/>
          <w:szCs w:val="24"/>
          <w:lang w:val="sr-Cyrl-RS" w:eastAsia="ar-SA"/>
        </w:rPr>
        <w:t xml:space="preserve"> </w:t>
      </w:r>
      <w:r w:rsidR="00F1220E" w:rsidRPr="00F10B26">
        <w:rPr>
          <w:rFonts w:cs="Arial"/>
          <w:sz w:val="24"/>
          <w:szCs w:val="24"/>
          <w:lang w:val="sr-Cyrl-CS" w:eastAsia="ar-SA"/>
        </w:rPr>
        <w:t>Није потребно уз понуду доставити предлог ликовно-графичког решења (дизајна) и прелом комплетног часописа, већ само за назначених 16 страна и</w:t>
      </w:r>
      <w:r w:rsidR="00F1220E">
        <w:rPr>
          <w:rFonts w:cs="Arial"/>
          <w:sz w:val="24"/>
          <w:szCs w:val="24"/>
          <w:lang w:val="sr-Cyrl-CS" w:eastAsia="ar-SA"/>
        </w:rPr>
        <w:t xml:space="preserve"> 4 стране</w:t>
      </w:r>
      <w:r w:rsidR="00F1220E" w:rsidRPr="00F10B26">
        <w:rPr>
          <w:rFonts w:cs="Arial"/>
          <w:sz w:val="24"/>
          <w:szCs w:val="24"/>
          <w:lang w:val="sr-Cyrl-CS" w:eastAsia="ar-SA"/>
        </w:rPr>
        <w:t xml:space="preserve"> кориц</w:t>
      </w:r>
      <w:r w:rsidR="00F1220E">
        <w:rPr>
          <w:rFonts w:cs="Arial"/>
          <w:sz w:val="24"/>
          <w:szCs w:val="24"/>
          <w:lang w:val="sr-Cyrl-CS" w:eastAsia="ar-SA"/>
        </w:rPr>
        <w:t>а</w:t>
      </w:r>
      <w:r w:rsidR="008F73C3">
        <w:rPr>
          <w:rFonts w:cs="Arial"/>
          <w:sz w:val="24"/>
          <w:szCs w:val="24"/>
          <w:lang w:val="sr-Cyrl-CS" w:eastAsia="ar-SA"/>
        </w:rPr>
        <w:t>, користећи искљ</w:t>
      </w:r>
      <w:r>
        <w:rPr>
          <w:rFonts w:cs="Arial"/>
          <w:sz w:val="24"/>
          <w:szCs w:val="24"/>
          <w:lang w:val="sr-Cyrl-CS" w:eastAsia="ar-SA"/>
        </w:rPr>
        <w:t>учиво материјал са ЦД-а преузетог од Наручиоца</w:t>
      </w:r>
    </w:p>
    <w:p w14:paraId="31CAC608" w14:textId="24E9EE18" w:rsidR="00074442" w:rsidRPr="00074442" w:rsidRDefault="00F1220E" w:rsidP="00F1220E">
      <w:pPr>
        <w:suppressAutoHyphens/>
        <w:rPr>
          <w:rFonts w:cs="Arial"/>
          <w:sz w:val="24"/>
          <w:szCs w:val="24"/>
          <w:lang w:eastAsia="ar-SA"/>
        </w:rPr>
      </w:pPr>
      <w:r w:rsidRPr="00F10B26">
        <w:rPr>
          <w:rFonts w:cs="Arial"/>
          <w:sz w:val="24"/>
          <w:szCs w:val="24"/>
          <w:lang w:val="sr-Cyrl-CS" w:eastAsia="ar-SA"/>
        </w:rPr>
        <w:t xml:space="preserve">Предлог ликовно-графичког решења се ради </w:t>
      </w:r>
      <w:r>
        <w:rPr>
          <w:rFonts w:cs="Arial"/>
          <w:sz w:val="24"/>
          <w:szCs w:val="24"/>
          <w:lang w:val="sr-Cyrl-CS" w:eastAsia="ar-SA"/>
        </w:rPr>
        <w:t>искључиво на основу CD</w:t>
      </w:r>
      <w:r w:rsidRPr="00F10B26">
        <w:rPr>
          <w:rFonts w:cs="Arial"/>
          <w:sz w:val="24"/>
          <w:szCs w:val="24"/>
          <w:lang w:val="sr-Cyrl-CS" w:eastAsia="ar-SA"/>
        </w:rPr>
        <w:t xml:space="preserve">-а са материјалима за израду предлога ликовно-графичког решења (текстови и фотографије), који </w:t>
      </w:r>
      <w:r w:rsidRPr="00F10B26">
        <w:rPr>
          <w:rFonts w:cs="Arial"/>
          <w:sz w:val="24"/>
          <w:szCs w:val="24"/>
          <w:lang w:val="sr-Cyrl-RS" w:eastAsia="ar-SA"/>
        </w:rPr>
        <w:t>Понуђач</w:t>
      </w:r>
      <w:r w:rsidRPr="00F10B26">
        <w:rPr>
          <w:rFonts w:cs="Arial"/>
          <w:sz w:val="24"/>
          <w:szCs w:val="24"/>
          <w:lang w:val="sr-Cyrl-CS" w:eastAsia="ar-SA"/>
        </w:rPr>
        <w:t xml:space="preserve"> преузима у просто</w:t>
      </w:r>
      <w:r>
        <w:rPr>
          <w:rFonts w:cs="Arial"/>
          <w:sz w:val="24"/>
          <w:szCs w:val="24"/>
          <w:lang w:val="sr-Cyrl-CS" w:eastAsia="ar-SA"/>
        </w:rPr>
        <w:t xml:space="preserve">ријама Наручиоца, у периоду од </w:t>
      </w:r>
      <w:r w:rsidRPr="00F10B26">
        <w:rPr>
          <w:rFonts w:cs="Arial"/>
          <w:sz w:val="24"/>
          <w:szCs w:val="24"/>
          <w:lang w:val="sr-Cyrl-CS" w:eastAsia="ar-SA"/>
        </w:rPr>
        <w:t>8</w:t>
      </w:r>
      <w:r>
        <w:rPr>
          <w:rFonts w:cs="Arial"/>
          <w:sz w:val="24"/>
          <w:szCs w:val="24"/>
          <w:lang w:val="sr-Cyrl-CS" w:eastAsia="ar-SA"/>
        </w:rPr>
        <w:t xml:space="preserve">,00 </w:t>
      </w:r>
      <w:r w:rsidRPr="00F10B26">
        <w:rPr>
          <w:rFonts w:cs="Arial"/>
          <w:sz w:val="24"/>
          <w:szCs w:val="24"/>
          <w:lang w:val="sr-Cyrl-CS" w:eastAsia="ar-SA"/>
        </w:rPr>
        <w:t>-</w:t>
      </w:r>
      <w:r>
        <w:rPr>
          <w:rFonts w:cs="Arial"/>
          <w:sz w:val="24"/>
          <w:szCs w:val="24"/>
          <w:lang w:val="sr-Cyrl-CS" w:eastAsia="ar-SA"/>
        </w:rPr>
        <w:t>15,30</w:t>
      </w:r>
      <w:r w:rsidRPr="00F10B26">
        <w:rPr>
          <w:rFonts w:cs="Arial"/>
          <w:sz w:val="24"/>
          <w:szCs w:val="24"/>
          <w:lang w:val="sr-Cyrl-CS" w:eastAsia="ar-SA"/>
        </w:rPr>
        <w:t xml:space="preserve"> часова, уз претходну најаву на број телефона </w:t>
      </w:r>
      <w:r w:rsidRPr="00C42163">
        <w:rPr>
          <w:rFonts w:cs="Arial"/>
          <w:sz w:val="24"/>
          <w:szCs w:val="24"/>
          <w:lang w:val="sr-Cyrl-CS" w:eastAsia="ar-SA"/>
        </w:rPr>
        <w:t>011/20 24 832</w:t>
      </w:r>
      <w:r w:rsidR="00D346BB">
        <w:rPr>
          <w:rFonts w:cs="Arial"/>
          <w:sz w:val="24"/>
          <w:szCs w:val="24"/>
          <w:lang w:eastAsia="ar-SA"/>
        </w:rPr>
        <w:t xml:space="preserve"> </w:t>
      </w:r>
      <w:r w:rsidR="00D346BB">
        <w:rPr>
          <w:rFonts w:cs="Arial"/>
          <w:sz w:val="24"/>
          <w:szCs w:val="24"/>
          <w:lang w:val="sr-Cyrl-RS" w:eastAsia="ar-SA"/>
        </w:rPr>
        <w:t xml:space="preserve">или електронским путем уз обавезну потврду пријема и потврду датума и времена преузимања: </w:t>
      </w:r>
      <w:hyperlink r:id="rId168" w:history="1">
        <w:r w:rsidR="00D346BB" w:rsidRPr="00F839A9">
          <w:rPr>
            <w:rStyle w:val="Hyperlink"/>
            <w:rFonts w:cs="Arial"/>
            <w:sz w:val="24"/>
            <w:szCs w:val="24"/>
            <w:lang w:eastAsia="ar-SA"/>
          </w:rPr>
          <w:t>pr@eps.rs</w:t>
        </w:r>
      </w:hyperlink>
      <w:r w:rsidR="00074442">
        <w:rPr>
          <w:rFonts w:cs="Arial"/>
          <w:sz w:val="24"/>
          <w:szCs w:val="24"/>
          <w:lang w:val="sr-Cyrl-CS" w:eastAsia="ar-SA"/>
        </w:rPr>
        <w:t>,</w:t>
      </w:r>
      <w:r w:rsidR="00D346BB">
        <w:rPr>
          <w:rFonts w:cs="Arial"/>
          <w:sz w:val="24"/>
          <w:szCs w:val="24"/>
          <w:lang w:eastAsia="ar-SA"/>
        </w:rPr>
        <w:t xml:space="preserve"> </w:t>
      </w:r>
      <w:r w:rsidR="00074442">
        <w:rPr>
          <w:rFonts w:cs="Arial"/>
          <w:sz w:val="24"/>
          <w:szCs w:val="24"/>
          <w:lang w:val="sr-Cyrl-RS" w:eastAsia="ar-SA"/>
        </w:rPr>
        <w:t xml:space="preserve">а за период након објаве позива за подношење понуда на порталу </w:t>
      </w:r>
      <w:r w:rsidR="00D346BB">
        <w:rPr>
          <w:rFonts w:cs="Arial"/>
          <w:sz w:val="24"/>
          <w:szCs w:val="24"/>
          <w:lang w:eastAsia="ar-SA"/>
        </w:rPr>
        <w:t xml:space="preserve">ujn.rs </w:t>
      </w:r>
      <w:r w:rsidR="00074442">
        <w:rPr>
          <w:rFonts w:cs="Arial"/>
          <w:sz w:val="24"/>
          <w:szCs w:val="24"/>
          <w:lang w:eastAsia="ar-SA"/>
        </w:rPr>
        <w:t xml:space="preserve"> </w:t>
      </w:r>
    </w:p>
    <w:p w14:paraId="55C8D66F" w14:textId="49252A0B" w:rsidR="00F1220E" w:rsidRPr="00F10B26" w:rsidRDefault="00F1220E" w:rsidP="00F1220E">
      <w:pPr>
        <w:suppressAutoHyphens/>
        <w:rPr>
          <w:rFonts w:cs="Arial"/>
          <w:sz w:val="24"/>
          <w:szCs w:val="24"/>
          <w:lang w:val="sr-Cyrl-CS" w:eastAsia="ar-SA"/>
        </w:rPr>
      </w:pPr>
      <w:r>
        <w:rPr>
          <w:rFonts w:cs="Arial"/>
          <w:sz w:val="24"/>
          <w:szCs w:val="24"/>
          <w:lang w:val="sr-Cyrl-CS" w:eastAsia="ar-SA"/>
        </w:rPr>
        <w:t>Приликом преузимања CD</w:t>
      </w:r>
      <w:r w:rsidRPr="00F10B26">
        <w:rPr>
          <w:rFonts w:cs="Arial"/>
          <w:sz w:val="24"/>
          <w:szCs w:val="24"/>
          <w:lang w:val="sr-Cyrl-CS" w:eastAsia="ar-SA"/>
        </w:rPr>
        <w:t xml:space="preserve">-а, </w:t>
      </w:r>
      <w:r>
        <w:rPr>
          <w:rFonts w:cs="Arial"/>
          <w:sz w:val="24"/>
          <w:szCs w:val="24"/>
          <w:lang w:val="sr-Cyrl-CS" w:eastAsia="ar-SA"/>
        </w:rPr>
        <w:t xml:space="preserve">обавезно се </w:t>
      </w:r>
      <w:r w:rsidRPr="00F10B26">
        <w:rPr>
          <w:rFonts w:cs="Arial"/>
          <w:sz w:val="24"/>
          <w:szCs w:val="24"/>
          <w:lang w:val="sr-Cyrl-CS" w:eastAsia="ar-SA"/>
        </w:rPr>
        <w:t>потпи</w:t>
      </w:r>
      <w:r>
        <w:rPr>
          <w:rFonts w:cs="Arial"/>
          <w:sz w:val="24"/>
          <w:szCs w:val="24"/>
          <w:lang w:val="sr-Cyrl-CS" w:eastAsia="ar-SA"/>
        </w:rPr>
        <w:t>сује записник да је CD</w:t>
      </w:r>
      <w:r w:rsidRPr="00F10B26">
        <w:rPr>
          <w:rFonts w:cs="Arial"/>
          <w:sz w:val="24"/>
          <w:szCs w:val="24"/>
          <w:lang w:val="sr-Cyrl-CS" w:eastAsia="ar-SA"/>
        </w:rPr>
        <w:t xml:space="preserve"> преузет од стране </w:t>
      </w:r>
      <w:r>
        <w:rPr>
          <w:rFonts w:cs="Arial"/>
          <w:sz w:val="24"/>
          <w:szCs w:val="24"/>
          <w:lang w:val="sr-Cyrl-RS" w:eastAsia="ar-SA"/>
        </w:rPr>
        <w:t>заинтересованог лица</w:t>
      </w:r>
      <w:r w:rsidRPr="00F10B26">
        <w:rPr>
          <w:rFonts w:cs="Arial"/>
          <w:sz w:val="24"/>
          <w:szCs w:val="24"/>
          <w:lang w:val="sr-Cyrl-CS" w:eastAsia="ar-SA"/>
        </w:rPr>
        <w:t>.</w:t>
      </w:r>
    </w:p>
    <w:p w14:paraId="14D7425F" w14:textId="77777777" w:rsidR="00F1220E" w:rsidRPr="00F10B26" w:rsidRDefault="00F1220E" w:rsidP="00F1220E">
      <w:pPr>
        <w:suppressAutoHyphens/>
        <w:rPr>
          <w:rFonts w:cs="Arial"/>
          <w:sz w:val="24"/>
          <w:szCs w:val="24"/>
          <w:lang w:val="sr-Cyrl-CS" w:eastAsia="ar-SA"/>
        </w:rPr>
      </w:pPr>
      <w:r>
        <w:rPr>
          <w:rFonts w:cs="Arial"/>
          <w:sz w:val="24"/>
          <w:szCs w:val="24"/>
          <w:lang w:val="sr-Cyrl-CS" w:eastAsia="ar-SA"/>
        </w:rPr>
        <w:t>На основу предлога</w:t>
      </w:r>
      <w:r w:rsidRPr="00F10B26">
        <w:rPr>
          <w:rFonts w:cs="Arial"/>
          <w:sz w:val="24"/>
          <w:szCs w:val="24"/>
          <w:lang w:val="sr-Cyrl-CS" w:eastAsia="ar-SA"/>
        </w:rPr>
        <w:t xml:space="preserve"> ликовно-графичког решења који се доставља уз понуду </w:t>
      </w:r>
      <w:r>
        <w:rPr>
          <w:rFonts w:cs="Arial"/>
          <w:sz w:val="24"/>
          <w:szCs w:val="24"/>
          <w:lang w:val="sr-Cyrl-CS" w:eastAsia="ar-SA"/>
        </w:rPr>
        <w:t xml:space="preserve">биће </w:t>
      </w:r>
      <w:r w:rsidRPr="00F10B26">
        <w:rPr>
          <w:rFonts w:cs="Arial"/>
          <w:sz w:val="24"/>
          <w:szCs w:val="24"/>
          <w:lang w:val="sr-Cyrl-CS" w:eastAsia="ar-SA"/>
        </w:rPr>
        <w:t xml:space="preserve"> утвр</w:t>
      </w:r>
      <w:r>
        <w:rPr>
          <w:rFonts w:cs="Arial"/>
          <w:sz w:val="24"/>
          <w:szCs w:val="24"/>
          <w:lang w:val="sr-Cyrl-CS" w:eastAsia="ar-SA"/>
        </w:rPr>
        <w:t>ђен</w:t>
      </w:r>
      <w:r w:rsidRPr="00F10B26">
        <w:rPr>
          <w:rFonts w:cs="Arial"/>
          <w:sz w:val="24"/>
          <w:szCs w:val="24"/>
          <w:lang w:val="sr-Cyrl-CS" w:eastAsia="ar-SA"/>
        </w:rPr>
        <w:t xml:space="preserve"> мастер, који ће се, уколико понуда буде прихваћена, надаље користити као утврђени модел. За остале рубрике, за које се овом Конкурсном документацијом не тражи достављање предлога ликовно-графичког решења уз понуду, модел ће сагласно утврдити Наручилац и изабрани </w:t>
      </w:r>
      <w:r>
        <w:rPr>
          <w:rFonts w:cs="Arial"/>
          <w:sz w:val="24"/>
          <w:szCs w:val="24"/>
          <w:lang w:val="sr-Cyrl-CS" w:eastAsia="ar-SA"/>
        </w:rPr>
        <w:t>П</w:t>
      </w:r>
      <w:r w:rsidRPr="00F10B26">
        <w:rPr>
          <w:rFonts w:cs="Arial"/>
          <w:sz w:val="24"/>
          <w:szCs w:val="24"/>
          <w:lang w:val="sr-Cyrl-CS" w:eastAsia="ar-SA"/>
        </w:rPr>
        <w:t xml:space="preserve">онуђач после потписивања уговора. Утврђени модели ликовно-графичког решења израђени за потребе Наручиоца у оквиру ове набавке, примењиваће се у извршењу услуге која је предмет набавке, с правом Наручиоца као издавача часописа да исте може користити и након извршења уговора закљученог са изабраним понуђачем или редизајнирати решења, све у складу са својим потребама, циљевима и политикама и без било каквих даљих обавеза према изабраном понуђачу. </w:t>
      </w:r>
    </w:p>
    <w:p w14:paraId="2119F0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 xml:space="preserve">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графичка решења. </w:t>
      </w:r>
    </w:p>
    <w:p w14:paraId="7B37F4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Код предлога ликовно-графичког решења, оцењиваће се:</w:t>
      </w:r>
    </w:p>
    <w:p w14:paraId="2CB7B192"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Унапређење концепта и иновативност у односу на постојеће графичко решење</w:t>
      </w:r>
    </w:p>
    <w:p w14:paraId="1E23F7FF"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Прегледност садржаја</w:t>
      </w:r>
    </w:p>
    <w:p w14:paraId="64EDAFD3" w14:textId="77777777" w:rsidR="00F1220E"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Изглед рубрика, наслова, наднаслова, антрфилеа</w:t>
      </w:r>
    </w:p>
    <w:p w14:paraId="0D7F28B8" w14:textId="77777777" w:rsidR="00F1220E" w:rsidRPr="00F10B26" w:rsidRDefault="00F1220E" w:rsidP="00F1220E">
      <w:pPr>
        <w:suppressAutoHyphens/>
        <w:spacing w:before="0"/>
        <w:rPr>
          <w:rFonts w:cs="Arial"/>
          <w:sz w:val="24"/>
          <w:szCs w:val="24"/>
          <w:lang w:val="sr-Cyrl-CS" w:eastAsia="ar-SA"/>
        </w:rPr>
      </w:pPr>
    </w:p>
    <w:p w14:paraId="6249C002" w14:textId="2221EABD" w:rsidR="00F1220E" w:rsidRPr="009A0680" w:rsidRDefault="00F1220E" w:rsidP="00F1220E">
      <w:pPr>
        <w:tabs>
          <w:tab w:val="left" w:pos="567"/>
        </w:tabs>
        <w:spacing w:before="0"/>
        <w:outlineLvl w:val="1"/>
        <w:rPr>
          <w:b/>
          <w:sz w:val="24"/>
          <w:szCs w:val="24"/>
          <w:lang w:val="sr-Cyrl-RS" w:eastAsia="x-none"/>
        </w:rPr>
      </w:pPr>
      <w:bookmarkStart w:id="20" w:name="_Toc433704718"/>
      <w:bookmarkStart w:id="21" w:name="_Toc434236597"/>
      <w:r w:rsidRPr="00F10B26">
        <w:rPr>
          <w:b/>
          <w:sz w:val="24"/>
          <w:szCs w:val="24"/>
          <w:lang w:val="sr-Cyrl-RS" w:eastAsia="x-none"/>
        </w:rPr>
        <w:t xml:space="preserve">    </w:t>
      </w:r>
      <w:bookmarkStart w:id="22" w:name="_Toc433312342"/>
      <w:r>
        <w:rPr>
          <w:b/>
          <w:sz w:val="24"/>
          <w:szCs w:val="24"/>
          <w:lang w:val="sr-Cyrl-RS" w:eastAsia="x-none"/>
        </w:rPr>
        <w:t xml:space="preserve">3.3  </w:t>
      </w:r>
      <w:r w:rsidRPr="00F10B26">
        <w:rPr>
          <w:b/>
          <w:sz w:val="24"/>
          <w:szCs w:val="24"/>
          <w:lang w:val="sr-Cyrl-RS" w:eastAsia="x-none"/>
        </w:rPr>
        <w:t xml:space="preserve">Рок </w:t>
      </w:r>
      <w:r w:rsidR="001512E3">
        <w:rPr>
          <w:b/>
          <w:sz w:val="24"/>
          <w:szCs w:val="24"/>
          <w:lang w:val="sr-Cyrl-RS" w:eastAsia="x-none"/>
        </w:rPr>
        <w:t xml:space="preserve">и место </w:t>
      </w:r>
      <w:r w:rsidRPr="00F10B26">
        <w:rPr>
          <w:b/>
          <w:sz w:val="24"/>
          <w:szCs w:val="24"/>
          <w:lang w:val="sr-Cyrl-RS" w:eastAsia="x-none"/>
        </w:rPr>
        <w:t>извршења услуга</w:t>
      </w:r>
      <w:bookmarkEnd w:id="20"/>
      <w:bookmarkEnd w:id="21"/>
      <w:bookmarkEnd w:id="22"/>
      <w:r>
        <w:rPr>
          <w:rFonts w:cs="Arial"/>
          <w:sz w:val="24"/>
          <w:szCs w:val="24"/>
          <w:lang w:val="sr-Cyrl-CS" w:eastAsia="ar-SA"/>
        </w:rPr>
        <w:t xml:space="preserve">     </w:t>
      </w:r>
      <w:r w:rsidRPr="00F10B26">
        <w:rPr>
          <w:rFonts w:cs="Arial"/>
          <w:sz w:val="24"/>
          <w:szCs w:val="24"/>
          <w:lang w:val="sr-Cyrl-CS" w:eastAsia="ar-SA"/>
        </w:rPr>
        <w:t xml:space="preserve">                     </w:t>
      </w:r>
    </w:p>
    <w:p w14:paraId="6B16FE22" w14:textId="79D660A1" w:rsidR="001512E3" w:rsidRDefault="001512E3" w:rsidP="001512E3">
      <w:pPr>
        <w:spacing w:before="0"/>
        <w:ind w:right="-426"/>
        <w:rPr>
          <w:rFonts w:cs="Arial"/>
          <w:sz w:val="24"/>
          <w:szCs w:val="24"/>
          <w:lang w:val="sr-Cyrl-CS" w:eastAsia="ar-SA"/>
        </w:rPr>
      </w:pPr>
      <w:bookmarkStart w:id="23" w:name="_Toc433704719"/>
      <w:r w:rsidRPr="0055632F">
        <w:rPr>
          <w:rFonts w:cs="Arial"/>
          <w:sz w:val="24"/>
          <w:szCs w:val="24"/>
          <w:lang w:val="sr-Cyrl-RS" w:eastAsia="ar-SA"/>
        </w:rPr>
        <w:t xml:space="preserve">Вршење услуга је сукцесивно, </w:t>
      </w:r>
      <w:r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55632F">
        <w:rPr>
          <w:rFonts w:cs="Arial"/>
          <w:sz w:val="24"/>
          <w:szCs w:val="24"/>
          <w:lang w:val="sr-Cyrl-RS" w:eastAsia="ar-SA"/>
        </w:rPr>
        <w:t xml:space="preserve"> </w:t>
      </w:r>
      <w:r>
        <w:rPr>
          <w:rFonts w:cs="Arial"/>
          <w:sz w:val="24"/>
          <w:szCs w:val="24"/>
          <w:lang w:val="sr-Cyrl-RS" w:eastAsia="ar-SA"/>
        </w:rPr>
        <w:t xml:space="preserve">на месту извршења услуге-штампарији, </w:t>
      </w:r>
      <w:r w:rsidRPr="0055632F">
        <w:rPr>
          <w:rFonts w:cs="Arial"/>
          <w:sz w:val="24"/>
          <w:szCs w:val="24"/>
          <w:lang w:val="sr-Cyrl-RS" w:eastAsia="ar-SA"/>
        </w:rPr>
        <w:t xml:space="preserve">за сваки од 12 (словима: дванаест)  </w:t>
      </w:r>
      <w:r>
        <w:rPr>
          <w:rFonts w:cs="Arial"/>
          <w:sz w:val="24"/>
          <w:szCs w:val="24"/>
          <w:lang w:val="sr-Cyrl-RS" w:eastAsia="ar-SA"/>
        </w:rPr>
        <w:t>бројева часописа „ЕПС Енергија“</w:t>
      </w:r>
      <w:r>
        <w:rPr>
          <w:rFonts w:cs="Arial"/>
          <w:sz w:val="24"/>
          <w:szCs w:val="24"/>
          <w:lang w:val="sr-Cyrl-CS" w:eastAsia="ar-SA"/>
        </w:rPr>
        <w:t xml:space="preserve">. </w:t>
      </w:r>
    </w:p>
    <w:p w14:paraId="3045F59A" w14:textId="4EC3C04D" w:rsidR="001512E3" w:rsidRDefault="001512E3" w:rsidP="001512E3">
      <w:pPr>
        <w:spacing w:before="0"/>
        <w:ind w:right="-426"/>
        <w:rPr>
          <w:rFonts w:cs="Arial"/>
          <w:sz w:val="24"/>
          <w:szCs w:val="24"/>
          <w:lang w:val="sr-Cyrl-CS" w:eastAsia="ar-SA"/>
        </w:rPr>
      </w:pPr>
    </w:p>
    <w:p w14:paraId="73528512" w14:textId="0FF7D52C" w:rsidR="001512E3" w:rsidRPr="00A25297" w:rsidRDefault="001512E3" w:rsidP="001512E3">
      <w:pPr>
        <w:pStyle w:val="Heading10"/>
        <w:spacing w:before="0"/>
        <w:contextualSpacing/>
        <w:rPr>
          <w:rFonts w:cs="Arial"/>
          <w:sz w:val="24"/>
          <w:szCs w:val="24"/>
          <w:lang w:val="sr-Cyrl-RS"/>
        </w:rPr>
      </w:pPr>
      <w:r>
        <w:rPr>
          <w:rFonts w:cs="Arial"/>
          <w:sz w:val="24"/>
          <w:szCs w:val="24"/>
          <w:lang w:val="en-US"/>
        </w:rPr>
        <w:t>3.4</w:t>
      </w:r>
      <w:r w:rsidRPr="00502825">
        <w:rPr>
          <w:rFonts w:cs="Arial"/>
          <w:sz w:val="24"/>
          <w:szCs w:val="24"/>
          <w:lang w:val="en-US"/>
        </w:rPr>
        <w:t xml:space="preserve">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14:paraId="3FC7EA44" w14:textId="77777777" w:rsidR="001512E3" w:rsidRDefault="001512E3" w:rsidP="001512E3">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46B52F80" w14:textId="77777777" w:rsidR="001512E3" w:rsidRPr="0055632F" w:rsidRDefault="001512E3" w:rsidP="001512E3">
      <w:pPr>
        <w:spacing w:before="0"/>
        <w:ind w:right="-426"/>
        <w:rPr>
          <w:rFonts w:cs="Arial"/>
          <w:sz w:val="24"/>
          <w:szCs w:val="24"/>
          <w:lang w:val="sr-Cyrl-CS" w:eastAsia="ar-SA"/>
        </w:rPr>
      </w:pPr>
    </w:p>
    <w:p w14:paraId="4257EA2A" w14:textId="4968B6A1" w:rsidR="00F1220E" w:rsidRPr="00F10B26" w:rsidRDefault="001512E3" w:rsidP="00F1220E">
      <w:pPr>
        <w:spacing w:before="0"/>
        <w:ind w:right="-426"/>
        <w:rPr>
          <w:rFonts w:cs="Arial"/>
          <w:sz w:val="24"/>
          <w:szCs w:val="24"/>
          <w:lang w:val="sr-Cyrl-CS" w:eastAsia="ar-SA"/>
        </w:rPr>
      </w:pPr>
      <w:r>
        <w:rPr>
          <w:rFonts w:cs="Arial"/>
          <w:sz w:val="24"/>
          <w:szCs w:val="24"/>
          <w:lang w:val="sr-Cyrl-CS" w:eastAsia="ar-SA"/>
        </w:rPr>
        <w:t xml:space="preserve"> </w:t>
      </w:r>
    </w:p>
    <w:p w14:paraId="1A55C6D9" w14:textId="77777777" w:rsidR="00075E0E" w:rsidRPr="00075E0E" w:rsidRDefault="00075E0E" w:rsidP="00075E0E">
      <w:pPr>
        <w:spacing w:before="0"/>
        <w:ind w:right="-426"/>
        <w:rPr>
          <w:rFonts w:cs="Arial"/>
          <w:sz w:val="24"/>
          <w:szCs w:val="24"/>
          <w:lang w:val="sr-Cyrl-CS" w:eastAsia="ar-SA"/>
        </w:rPr>
      </w:pPr>
      <w:r w:rsidRPr="00075E0E">
        <w:rPr>
          <w:rFonts w:cs="Arial"/>
          <w:sz w:val="24"/>
          <w:szCs w:val="24"/>
          <w:lang w:val="sr-Cyrl-CS" w:eastAsia="ar-SA"/>
        </w:rPr>
        <w:t xml:space="preserve">НАПОМЕНА: </w:t>
      </w:r>
    </w:p>
    <w:p w14:paraId="41BF1424" w14:textId="67BA26C1" w:rsidR="00F1220E" w:rsidRPr="00F10B26" w:rsidRDefault="00075E0E" w:rsidP="00075E0E">
      <w:pPr>
        <w:spacing w:before="0"/>
        <w:ind w:right="-426"/>
        <w:rPr>
          <w:rFonts w:cs="Arial"/>
          <w:sz w:val="24"/>
          <w:szCs w:val="24"/>
          <w:lang w:val="sr-Cyrl-CS" w:eastAsia="ar-SA"/>
        </w:rPr>
      </w:pPr>
      <w:r w:rsidRPr="00075E0E">
        <w:rPr>
          <w:rFonts w:cs="Arial"/>
          <w:sz w:val="24"/>
          <w:szCs w:val="24"/>
          <w:lang w:val="sr-Cyrl-CS" w:eastAsia="ar-SA"/>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bookmarkEnd w:id="23"/>
    <w:p w14:paraId="5A747C79"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1D80E2A"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8A443CB"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0C970C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AF763D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FBD42AE"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AB413D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96AA223"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5ADAC99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673AA0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E4D922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0ED8976"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3BF47DD" w14:textId="77777777"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B06A04C" w14:textId="2EB3E7F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6D6C952" w14:textId="3948F228" w:rsidR="00414B06" w:rsidRDefault="00414B06"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C34B483"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6A77314" w14:textId="77777777" w:rsidTr="008112A2">
        <w:trPr>
          <w:trHeight w:val="524"/>
          <w:jc w:val="center"/>
        </w:trPr>
        <w:tc>
          <w:tcPr>
            <w:tcW w:w="729" w:type="dxa"/>
            <w:vAlign w:val="center"/>
          </w:tcPr>
          <w:p w14:paraId="0CFDED8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8DB86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BE7D38E"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7ABD8C3" w14:textId="77777777" w:rsidR="00175774" w:rsidRPr="00EC5BB4" w:rsidRDefault="00175774" w:rsidP="003A4822">
            <w:pPr>
              <w:jc w:val="center"/>
              <w:rPr>
                <w:rFonts w:cs="Arial"/>
                <w:b/>
                <w:color w:val="FF0000"/>
                <w:sz w:val="24"/>
                <w:szCs w:val="24"/>
              </w:rPr>
            </w:pPr>
          </w:p>
        </w:tc>
      </w:tr>
      <w:tr w:rsidR="00175774" w:rsidRPr="00EC5BB4" w14:paraId="72161215" w14:textId="77777777" w:rsidTr="008112A2">
        <w:trPr>
          <w:jc w:val="center"/>
        </w:trPr>
        <w:tc>
          <w:tcPr>
            <w:tcW w:w="729" w:type="dxa"/>
            <w:vAlign w:val="center"/>
          </w:tcPr>
          <w:p w14:paraId="50F68F9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DF099EF" w14:textId="7B2F31E9"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075E0E">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324E312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CBF878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ABECC8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4BA82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23358C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E173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80D6D0A" w14:textId="77777777" w:rsidTr="008112A2">
        <w:trPr>
          <w:trHeight w:val="3706"/>
          <w:jc w:val="center"/>
        </w:trPr>
        <w:tc>
          <w:tcPr>
            <w:tcW w:w="729" w:type="dxa"/>
            <w:vAlign w:val="center"/>
          </w:tcPr>
          <w:p w14:paraId="53C0A8A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1125C8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7506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C86693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B7E1B5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ECE98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1EC8783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BB81C4A"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121FB9B"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BE300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E45DB7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0D9A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0AB37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7D4D8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913B240"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A9E6F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A419960" w14:textId="77777777" w:rsidTr="008112A2">
        <w:trPr>
          <w:trHeight w:val="70"/>
          <w:jc w:val="center"/>
        </w:trPr>
        <w:tc>
          <w:tcPr>
            <w:tcW w:w="729" w:type="dxa"/>
            <w:vAlign w:val="center"/>
          </w:tcPr>
          <w:p w14:paraId="761CE907" w14:textId="77777777"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14:paraId="4E24ADE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3124A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58066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FAF22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281C8D"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DC466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B84EC6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56EEEB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BC973AC"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A674B00"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B51DB6" w14:textId="77777777"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7497088E" w14:textId="77777777" w:rsidTr="008112A2">
        <w:trPr>
          <w:jc w:val="center"/>
        </w:trPr>
        <w:tc>
          <w:tcPr>
            <w:tcW w:w="729" w:type="dxa"/>
            <w:vAlign w:val="center"/>
          </w:tcPr>
          <w:p w14:paraId="61A5AB93"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2BB40CF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62C63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95AD4F8"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1CA8EF4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7F0780C"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3A247F" w14:textId="77777777" w:rsidR="005E487E" w:rsidRPr="00EC5BB4" w:rsidRDefault="00175774" w:rsidP="00F1220E">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6D6482" w:rsidRPr="006D6482" w14:paraId="162E1368" w14:textId="77777777" w:rsidTr="008112A2">
        <w:trPr>
          <w:jc w:val="center"/>
        </w:trPr>
        <w:tc>
          <w:tcPr>
            <w:tcW w:w="729" w:type="dxa"/>
            <w:vAlign w:val="center"/>
          </w:tcPr>
          <w:p w14:paraId="6130297E" w14:textId="77777777" w:rsidR="00175774" w:rsidRPr="00EC5BB4" w:rsidRDefault="00175774" w:rsidP="003A4822">
            <w:pPr>
              <w:jc w:val="center"/>
              <w:rPr>
                <w:rFonts w:cs="Arial"/>
                <w:color w:val="00B0F0"/>
                <w:sz w:val="24"/>
                <w:szCs w:val="24"/>
              </w:rPr>
            </w:pPr>
          </w:p>
        </w:tc>
        <w:tc>
          <w:tcPr>
            <w:tcW w:w="8430" w:type="dxa"/>
          </w:tcPr>
          <w:p w14:paraId="0FB4B4FF"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22905588" w14:textId="77777777" w:rsidR="00175774" w:rsidRPr="006D6482" w:rsidRDefault="00175774" w:rsidP="00F1220E">
            <w:pPr>
              <w:snapToGrid w:val="0"/>
              <w:jc w:val="center"/>
              <w:rPr>
                <w:rFonts w:eastAsia="Calibri" w:cs="Arial"/>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75774" w:rsidRPr="00EC5BB4" w14:paraId="4B6DA96C" w14:textId="77777777" w:rsidTr="008112A2">
        <w:trPr>
          <w:jc w:val="center"/>
        </w:trPr>
        <w:tc>
          <w:tcPr>
            <w:tcW w:w="729" w:type="dxa"/>
            <w:vAlign w:val="center"/>
          </w:tcPr>
          <w:p w14:paraId="00AB3DD3" w14:textId="77777777" w:rsidR="00175774" w:rsidRPr="006D6482" w:rsidRDefault="00A34694" w:rsidP="003A4822">
            <w:pPr>
              <w:jc w:val="center"/>
              <w:rPr>
                <w:rFonts w:cs="Arial"/>
                <w:sz w:val="24"/>
                <w:szCs w:val="24"/>
              </w:rPr>
            </w:pPr>
            <w:r>
              <w:rPr>
                <w:rFonts w:cs="Arial"/>
                <w:sz w:val="24"/>
                <w:szCs w:val="24"/>
              </w:rPr>
              <w:t>5.</w:t>
            </w:r>
          </w:p>
        </w:tc>
        <w:tc>
          <w:tcPr>
            <w:tcW w:w="8430" w:type="dxa"/>
          </w:tcPr>
          <w:p w14:paraId="446F6E3E" w14:textId="77777777" w:rsidR="00F1220E" w:rsidRDefault="00F1220E" w:rsidP="00F1220E">
            <w:pPr>
              <w:autoSpaceDE w:val="0"/>
              <w:autoSpaceDN w:val="0"/>
              <w:adjustRightInd w:val="0"/>
              <w:spacing w:before="0"/>
              <w:rPr>
                <w:rFonts w:cs="Arial"/>
                <w:b/>
                <w:sz w:val="24"/>
                <w:szCs w:val="24"/>
                <w:lang w:val="sr-Cyrl-RS"/>
              </w:rPr>
            </w:pPr>
            <w:r>
              <w:rPr>
                <w:rFonts w:cs="Arial"/>
                <w:b/>
                <w:sz w:val="24"/>
                <w:szCs w:val="24"/>
                <w:lang w:val="sr-Cyrl-RS"/>
              </w:rPr>
              <w:t>- Пословни капацитет</w:t>
            </w:r>
          </w:p>
          <w:p w14:paraId="01E508E9" w14:textId="77777777" w:rsidR="00F1220E" w:rsidRPr="00F10B26" w:rsidRDefault="00F1220E" w:rsidP="00F1220E">
            <w:pPr>
              <w:autoSpaceDE w:val="0"/>
              <w:autoSpaceDN w:val="0"/>
              <w:adjustRightInd w:val="0"/>
              <w:spacing w:before="0"/>
              <w:rPr>
                <w:rFonts w:cs="Arial"/>
                <w:b/>
                <w:sz w:val="24"/>
                <w:szCs w:val="24"/>
                <w:lang w:val="sr-Cyrl-RS"/>
              </w:rPr>
            </w:pPr>
          </w:p>
          <w:p w14:paraId="4A937D0E" w14:textId="67785353" w:rsidR="00F1220E" w:rsidRDefault="00F1220E" w:rsidP="00F1220E">
            <w:pPr>
              <w:autoSpaceDE w:val="0"/>
              <w:autoSpaceDN w:val="0"/>
              <w:adjustRightInd w:val="0"/>
              <w:spacing w:before="0"/>
              <w:rPr>
                <w:rFonts w:cs="Arial"/>
                <w:sz w:val="24"/>
                <w:szCs w:val="24"/>
                <w:lang w:val="sr-Cyrl-RS"/>
              </w:rPr>
            </w:pPr>
            <w:r w:rsidRPr="00F10B26">
              <w:rPr>
                <w:rFonts w:cs="Arial"/>
                <w:b/>
                <w:sz w:val="24"/>
                <w:szCs w:val="24"/>
                <w:lang w:val="sr-Cyrl-RS"/>
              </w:rPr>
              <w:t>Услов</w:t>
            </w:r>
            <w:r>
              <w:rPr>
                <w:rFonts w:cs="Arial"/>
                <w:sz w:val="24"/>
                <w:szCs w:val="24"/>
                <w:lang w:val="sr-Cyrl-RS"/>
              </w:rPr>
              <w:t xml:space="preserve">: </w:t>
            </w:r>
            <w:r w:rsidRPr="00F10B26">
              <w:rPr>
                <w:rFonts w:cs="Arial"/>
                <w:sz w:val="24"/>
                <w:szCs w:val="24"/>
                <w:lang w:val="sr-Cyrl-RS"/>
              </w:rPr>
              <w:t>да је понуђач извршио</w:t>
            </w:r>
            <w:r w:rsidR="00BB12BD">
              <w:rPr>
                <w:rFonts w:cs="Arial"/>
                <w:sz w:val="24"/>
                <w:szCs w:val="24"/>
                <w:lang w:val="sr-Cyrl-RS"/>
              </w:rPr>
              <w:t xml:space="preserve"> услугу ликовне и графичке припреме</w:t>
            </w:r>
            <w:r w:rsidRPr="00F10B26">
              <w:rPr>
                <w:rFonts w:cs="Arial"/>
                <w:sz w:val="24"/>
                <w:szCs w:val="24"/>
                <w:lang w:val="sr-Cyrl-RS"/>
              </w:rPr>
              <w:t xml:space="preserve"> минимум </w:t>
            </w:r>
            <w:r>
              <w:rPr>
                <w:rFonts w:cs="Arial"/>
                <w:sz w:val="24"/>
                <w:szCs w:val="24"/>
                <w:lang w:val="sr-Cyrl-RS"/>
              </w:rPr>
              <w:t>два часописа који  излазе</w:t>
            </w:r>
            <w:r w:rsidRPr="00F10B26">
              <w:rPr>
                <w:rFonts w:cs="Arial"/>
                <w:sz w:val="24"/>
                <w:szCs w:val="24"/>
                <w:lang w:val="sr-Cyrl-RS"/>
              </w:rPr>
              <w:t xml:space="preserve"> једном месечно (12 пут</w:t>
            </w:r>
            <w:r>
              <w:rPr>
                <w:rFonts w:cs="Arial"/>
                <w:sz w:val="24"/>
                <w:szCs w:val="24"/>
                <w:lang w:val="sr-Cyrl-RS"/>
              </w:rPr>
              <w:t xml:space="preserve">а годишње), у пуном колору, од </w:t>
            </w:r>
            <w:r w:rsidRPr="00F10B26">
              <w:rPr>
                <w:rFonts w:cs="Arial"/>
                <w:sz w:val="24"/>
                <w:szCs w:val="24"/>
                <w:lang w:val="sr-Cyrl-RS"/>
              </w:rPr>
              <w:t xml:space="preserve">најмање 64 стране и 4 корице, у периоду </w:t>
            </w:r>
            <w:r w:rsidR="004755FA">
              <w:rPr>
                <w:rFonts w:cs="Arial"/>
                <w:sz w:val="24"/>
                <w:szCs w:val="24"/>
                <w:lang w:val="sr-Cyrl-RS"/>
              </w:rPr>
              <w:t xml:space="preserve">од претходне три године </w:t>
            </w:r>
            <w:r w:rsidR="0058322A" w:rsidRPr="00577402">
              <w:rPr>
                <w:rFonts w:cs="Arial"/>
                <w:sz w:val="24"/>
                <w:szCs w:val="24"/>
                <w:lang w:val="sr-Cyrl-RS"/>
              </w:rPr>
              <w:t>201</w:t>
            </w:r>
            <w:r w:rsidR="0058322A">
              <w:rPr>
                <w:rFonts w:cs="Arial"/>
                <w:sz w:val="24"/>
                <w:szCs w:val="24"/>
                <w:lang w:val="sr-Cyrl-RS"/>
              </w:rPr>
              <w:t>8</w:t>
            </w:r>
            <w:r w:rsidRPr="00577402">
              <w:rPr>
                <w:rFonts w:cs="Arial"/>
                <w:sz w:val="24"/>
                <w:szCs w:val="24"/>
                <w:lang w:val="sr-Cyrl-RS"/>
              </w:rPr>
              <w:t>.,</w:t>
            </w:r>
            <w:r w:rsidR="00F869B0">
              <w:rPr>
                <w:rFonts w:cs="Arial"/>
                <w:sz w:val="24"/>
                <w:szCs w:val="24"/>
                <w:lang w:val="sr-Cyrl-RS"/>
              </w:rPr>
              <w:t xml:space="preserve"> 201</w:t>
            </w:r>
            <w:r w:rsidR="0058322A">
              <w:rPr>
                <w:rFonts w:cs="Arial"/>
                <w:sz w:val="24"/>
                <w:szCs w:val="24"/>
                <w:lang w:val="sr-Cyrl-RS"/>
              </w:rPr>
              <w:t>7</w:t>
            </w:r>
            <w:r w:rsidR="007C4672">
              <w:rPr>
                <w:rFonts w:cs="Arial"/>
                <w:sz w:val="24"/>
                <w:szCs w:val="24"/>
                <w:lang w:val="sr-Cyrl-RS"/>
              </w:rPr>
              <w:t>. и</w:t>
            </w:r>
            <w:r w:rsidR="00F869B0">
              <w:rPr>
                <w:rFonts w:cs="Arial"/>
                <w:sz w:val="24"/>
                <w:szCs w:val="24"/>
                <w:lang w:val="sr-Cyrl-RS"/>
              </w:rPr>
              <w:t xml:space="preserve"> </w:t>
            </w:r>
            <w:r w:rsidR="0058322A">
              <w:rPr>
                <w:rFonts w:cs="Arial"/>
                <w:sz w:val="24"/>
                <w:szCs w:val="24"/>
                <w:lang w:val="sr-Cyrl-RS"/>
              </w:rPr>
              <w:t>2016</w:t>
            </w:r>
            <w:r w:rsidRPr="00F10B26">
              <w:rPr>
                <w:rFonts w:cs="Arial"/>
                <w:sz w:val="24"/>
                <w:szCs w:val="24"/>
                <w:lang w:val="sr-Cyrl-RS"/>
              </w:rPr>
              <w:t>.</w:t>
            </w:r>
            <w:r>
              <w:rPr>
                <w:rFonts w:cs="Arial"/>
                <w:sz w:val="24"/>
                <w:szCs w:val="24"/>
                <w:lang w:val="sr-Cyrl-RS"/>
              </w:rPr>
              <w:t xml:space="preserve"> године</w:t>
            </w:r>
            <w:r w:rsidR="004755FA">
              <w:rPr>
                <w:rFonts w:cs="Arial"/>
                <w:sz w:val="24"/>
                <w:szCs w:val="24"/>
                <w:lang w:val="sr-Cyrl-RS"/>
              </w:rPr>
              <w:t>.</w:t>
            </w:r>
          </w:p>
          <w:p w14:paraId="3B4D1949" w14:textId="77777777" w:rsidR="004755FA" w:rsidRPr="00F10B26" w:rsidRDefault="004755FA" w:rsidP="00F1220E">
            <w:pPr>
              <w:autoSpaceDE w:val="0"/>
              <w:autoSpaceDN w:val="0"/>
              <w:adjustRightInd w:val="0"/>
              <w:spacing w:before="0"/>
              <w:rPr>
                <w:rFonts w:cs="Arial"/>
                <w:sz w:val="24"/>
                <w:szCs w:val="24"/>
                <w:lang w:val="sr-Cyrl-RS"/>
              </w:rPr>
            </w:pPr>
          </w:p>
          <w:p w14:paraId="17315496" w14:textId="45EF0F0B" w:rsidR="00F1220E" w:rsidRDefault="00F1220E" w:rsidP="00F1220E">
            <w:pPr>
              <w:autoSpaceDE w:val="0"/>
              <w:autoSpaceDN w:val="0"/>
              <w:adjustRightInd w:val="0"/>
              <w:spacing w:before="0"/>
              <w:rPr>
                <w:rFonts w:cs="Arial"/>
                <w:sz w:val="24"/>
                <w:szCs w:val="24"/>
                <w:lang w:val="sr-Cyrl-RS"/>
              </w:rPr>
            </w:pPr>
            <w:r w:rsidRPr="00F10B26">
              <w:rPr>
                <w:rFonts w:cs="Arial"/>
                <w:b/>
                <w:sz w:val="24"/>
                <w:szCs w:val="24"/>
                <w:lang w:val="sr-Cyrl-RS"/>
              </w:rPr>
              <w:t>Доказ</w:t>
            </w:r>
            <w:r>
              <w:rPr>
                <w:rFonts w:cs="Arial"/>
                <w:sz w:val="24"/>
                <w:szCs w:val="24"/>
                <w:lang w:val="sr-Cyrl-RS"/>
              </w:rPr>
              <w:t>:</w:t>
            </w:r>
            <w:r w:rsidRPr="00F10B26">
              <w:rPr>
                <w:rFonts w:cs="Arial"/>
                <w:sz w:val="24"/>
                <w:szCs w:val="24"/>
                <w:lang w:val="sr-Cyrl-RS"/>
              </w:rPr>
              <w:t xml:space="preserve"> достав</w:t>
            </w:r>
            <w:r>
              <w:rPr>
                <w:rFonts w:cs="Arial"/>
                <w:sz w:val="24"/>
                <w:szCs w:val="24"/>
                <w:lang w:val="sr-Cyrl-RS"/>
              </w:rPr>
              <w:t xml:space="preserve">ити часописе </w:t>
            </w:r>
            <w:r w:rsidR="00AE5322">
              <w:rPr>
                <w:rFonts w:cs="Arial"/>
                <w:sz w:val="24"/>
                <w:szCs w:val="24"/>
                <w:lang w:val="sr-Cyrl-RS"/>
              </w:rPr>
              <w:t>и</w:t>
            </w:r>
            <w:r>
              <w:rPr>
                <w:rFonts w:cs="Arial"/>
                <w:sz w:val="24"/>
                <w:szCs w:val="24"/>
                <w:lang w:val="sr-Cyrl-RS"/>
              </w:rPr>
              <w:t xml:space="preserve"> потврду </w:t>
            </w:r>
            <w:r w:rsidR="00094890">
              <w:rPr>
                <w:rFonts w:cs="Arial"/>
                <w:sz w:val="24"/>
                <w:szCs w:val="24"/>
                <w:lang w:val="sr-Cyrl-RS"/>
              </w:rPr>
              <w:t>претходних</w:t>
            </w:r>
            <w:r>
              <w:rPr>
                <w:rFonts w:cs="Arial"/>
                <w:sz w:val="24"/>
                <w:szCs w:val="24"/>
                <w:lang w:val="sr-Cyrl-RS"/>
              </w:rPr>
              <w:t xml:space="preserve"> </w:t>
            </w:r>
            <w:r w:rsidRPr="00F10B26">
              <w:rPr>
                <w:rFonts w:cs="Arial"/>
                <w:sz w:val="24"/>
                <w:szCs w:val="24"/>
                <w:lang w:val="sr-Cyrl-RS"/>
              </w:rPr>
              <w:t>наручи</w:t>
            </w:r>
            <w:r>
              <w:rPr>
                <w:rFonts w:cs="Arial"/>
                <w:sz w:val="24"/>
                <w:szCs w:val="24"/>
                <w:lang w:val="sr-Cyrl-RS"/>
              </w:rPr>
              <w:t>лаца</w:t>
            </w:r>
            <w:r w:rsidR="00094890">
              <w:rPr>
                <w:rFonts w:cs="Arial"/>
                <w:sz w:val="24"/>
                <w:szCs w:val="24"/>
                <w:lang w:val="sr-Cyrl-RS"/>
              </w:rPr>
              <w:t>,</w:t>
            </w:r>
          </w:p>
          <w:p w14:paraId="7F20EF9D" w14:textId="77777777" w:rsidR="00094890" w:rsidRPr="00E12F34" w:rsidRDefault="00094890" w:rsidP="00F1220E">
            <w:pPr>
              <w:autoSpaceDE w:val="0"/>
              <w:autoSpaceDN w:val="0"/>
              <w:adjustRightInd w:val="0"/>
              <w:spacing w:before="0"/>
              <w:rPr>
                <w:rFonts w:cs="Arial"/>
                <w:sz w:val="24"/>
                <w:szCs w:val="24"/>
              </w:rPr>
            </w:pPr>
          </w:p>
          <w:p w14:paraId="5A86C872" w14:textId="072B92DD" w:rsidR="00F1220E" w:rsidRPr="00F10B26" w:rsidRDefault="00F1220E" w:rsidP="00414B06">
            <w:pPr>
              <w:autoSpaceDE w:val="0"/>
              <w:autoSpaceDN w:val="0"/>
              <w:adjustRightInd w:val="0"/>
              <w:spacing w:before="0"/>
              <w:ind w:left="11"/>
              <w:rPr>
                <w:rFonts w:cs="Arial"/>
                <w:sz w:val="24"/>
                <w:szCs w:val="24"/>
                <w:lang w:val="sr-Cyrl-RS"/>
              </w:rPr>
            </w:pPr>
            <w:r w:rsidRPr="00F10B26">
              <w:rPr>
                <w:rFonts w:cs="Arial"/>
                <w:sz w:val="24"/>
                <w:szCs w:val="24"/>
                <w:lang w:val="sr-Cyrl-RS"/>
              </w:rPr>
              <w:t xml:space="preserve">    У импресуму часописа који се доставља</w:t>
            </w:r>
            <w:r>
              <w:rPr>
                <w:rFonts w:cs="Arial"/>
                <w:sz w:val="24"/>
                <w:szCs w:val="24"/>
                <w:lang w:val="sr-Cyrl-RS"/>
              </w:rPr>
              <w:t>ју</w:t>
            </w:r>
            <w:r w:rsidRPr="00F10B26">
              <w:rPr>
                <w:rFonts w:cs="Arial"/>
                <w:sz w:val="24"/>
                <w:szCs w:val="24"/>
                <w:lang w:val="sr-Cyrl-RS"/>
              </w:rPr>
              <w:t xml:space="preserve"> као доказ, треба да буде наведен потенцијални понуђач као извршилац услуге ликовно-графичке обраде (односно прелома и дизајна) часописа. Такође, у импресуму треба да буде наведено да часопис излази једном месечно. </w:t>
            </w:r>
            <w:r w:rsidR="00094890">
              <w:rPr>
                <w:rFonts w:cs="Arial"/>
                <w:sz w:val="24"/>
                <w:szCs w:val="24"/>
                <w:lang w:val="sr-Cyrl-RS"/>
              </w:rPr>
              <w:t xml:space="preserve"> </w:t>
            </w:r>
          </w:p>
          <w:p w14:paraId="7FC4A1F7" w14:textId="1AAE6A21" w:rsidR="00F1220E" w:rsidRPr="00F10B26" w:rsidRDefault="00AE5322" w:rsidP="00414B06">
            <w:pPr>
              <w:autoSpaceDE w:val="0"/>
              <w:autoSpaceDN w:val="0"/>
              <w:adjustRightInd w:val="0"/>
              <w:spacing w:before="0"/>
              <w:ind w:left="11"/>
              <w:rPr>
                <w:rFonts w:cs="Arial"/>
                <w:sz w:val="24"/>
                <w:szCs w:val="24"/>
                <w:lang w:val="sr-Cyrl-RS"/>
              </w:rPr>
            </w:pPr>
            <w:r>
              <w:rPr>
                <w:rFonts w:cs="Arial"/>
                <w:sz w:val="24"/>
                <w:szCs w:val="24"/>
                <w:lang w:val="sr-Cyrl-RS"/>
              </w:rPr>
              <w:t xml:space="preserve">   </w:t>
            </w:r>
            <w:r w:rsidRPr="00AE5322">
              <w:rPr>
                <w:rFonts w:cs="Arial"/>
                <w:sz w:val="24"/>
                <w:szCs w:val="24"/>
                <w:lang w:val="sr-Cyrl-RS"/>
              </w:rPr>
              <w:t>П</w:t>
            </w:r>
            <w:r w:rsidR="00F1220E" w:rsidRPr="00AE5322">
              <w:rPr>
                <w:rFonts w:cs="Arial"/>
                <w:sz w:val="24"/>
                <w:szCs w:val="24"/>
                <w:lang w:val="sr-Cyrl-RS"/>
              </w:rPr>
              <w:t>о</w:t>
            </w:r>
            <w:r w:rsidR="00F1220E">
              <w:rPr>
                <w:rFonts w:cs="Arial"/>
                <w:sz w:val="24"/>
                <w:szCs w:val="24"/>
                <w:lang w:val="sr-Cyrl-RS"/>
              </w:rPr>
              <w:t xml:space="preserve">требно је доставити </w:t>
            </w:r>
            <w:r>
              <w:rPr>
                <w:rFonts w:cs="Arial"/>
                <w:sz w:val="24"/>
                <w:szCs w:val="24"/>
                <w:lang w:val="sr-Cyrl-RS"/>
              </w:rPr>
              <w:t xml:space="preserve">оверене, </w:t>
            </w:r>
            <w:r w:rsidR="00F1220E">
              <w:rPr>
                <w:rFonts w:cs="Arial"/>
                <w:sz w:val="24"/>
                <w:szCs w:val="24"/>
                <w:lang w:val="sr-Cyrl-RS"/>
              </w:rPr>
              <w:t xml:space="preserve">потписане и печатиране </w:t>
            </w:r>
            <w:r w:rsidR="00821DF9">
              <w:rPr>
                <w:rFonts w:cs="Arial"/>
                <w:sz w:val="24"/>
                <w:szCs w:val="24"/>
                <w:lang w:val="sr-Cyrl-RS"/>
              </w:rPr>
              <w:t>Потврде претходних</w:t>
            </w:r>
            <w:r w:rsidR="00094890">
              <w:rPr>
                <w:rFonts w:cs="Arial"/>
                <w:sz w:val="24"/>
                <w:szCs w:val="24"/>
                <w:lang w:val="sr-Cyrl-RS"/>
              </w:rPr>
              <w:t xml:space="preserve"> </w:t>
            </w:r>
            <w:r w:rsidR="00094890" w:rsidRPr="00F10B26">
              <w:rPr>
                <w:rFonts w:cs="Arial"/>
                <w:sz w:val="24"/>
                <w:szCs w:val="24"/>
                <w:lang w:val="sr-Cyrl-RS"/>
              </w:rPr>
              <w:t>наручи</w:t>
            </w:r>
            <w:r w:rsidR="00094890">
              <w:rPr>
                <w:rFonts w:cs="Arial"/>
                <w:sz w:val="24"/>
                <w:szCs w:val="24"/>
                <w:lang w:val="sr-Cyrl-RS"/>
              </w:rPr>
              <w:t>лаца да је услуга извршена (Образац 6. и 6-1)</w:t>
            </w:r>
            <w:r w:rsidR="00F1220E" w:rsidRPr="00F10B26">
              <w:rPr>
                <w:rFonts w:cs="Arial"/>
                <w:sz w:val="24"/>
                <w:szCs w:val="24"/>
                <w:lang w:val="sr-Latn-RS"/>
              </w:rPr>
              <w:t>,</w:t>
            </w:r>
            <w:r w:rsidR="00F1220E" w:rsidRPr="00F10B26">
              <w:rPr>
                <w:rFonts w:cs="Arial"/>
                <w:sz w:val="24"/>
                <w:szCs w:val="24"/>
                <w:lang w:val="sr-Cyrl-RS"/>
              </w:rPr>
              <w:t xml:space="preserve"> а сам Наручилац задржава право да провери наведене доказе. </w:t>
            </w:r>
          </w:p>
          <w:p w14:paraId="7965A4BC" w14:textId="10F789EE" w:rsidR="00175774" w:rsidRPr="007330F1" w:rsidRDefault="00F1220E" w:rsidP="00414B06">
            <w:pPr>
              <w:autoSpaceDE w:val="0"/>
              <w:autoSpaceDN w:val="0"/>
              <w:adjustRightInd w:val="0"/>
              <w:spacing w:before="0"/>
              <w:ind w:left="11"/>
              <w:rPr>
                <w:rFonts w:cs="Arial"/>
                <w:sz w:val="24"/>
                <w:szCs w:val="24"/>
                <w:lang w:val="sr-Cyrl-RS"/>
              </w:rPr>
            </w:pPr>
            <w:r w:rsidRPr="00F10B26">
              <w:rPr>
                <w:rFonts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tc>
      </w:tr>
    </w:tbl>
    <w:p w14:paraId="49097F02" w14:textId="77777777" w:rsidR="00701142" w:rsidRDefault="00701142" w:rsidP="00B13CD3">
      <w:pPr>
        <w:spacing w:before="0"/>
        <w:rPr>
          <w:rFonts w:cs="Arial"/>
          <w:sz w:val="24"/>
          <w:szCs w:val="24"/>
          <w:lang w:eastAsia="zh-CN"/>
        </w:rPr>
      </w:pPr>
    </w:p>
    <w:p w14:paraId="0C5A435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r w:rsidR="007F582B" w:rsidRPr="00A34694">
        <w:rPr>
          <w:rFonts w:cs="Arial"/>
          <w:sz w:val="24"/>
          <w:szCs w:val="24"/>
          <w:lang w:eastAsia="zh-CN"/>
        </w:rPr>
        <w:t>д</w:t>
      </w:r>
      <w:r w:rsidRPr="00A34694">
        <w:rPr>
          <w:rFonts w:cs="Arial"/>
          <w:sz w:val="24"/>
          <w:szCs w:val="24"/>
          <w:lang w:eastAsia="zh-CN"/>
        </w:rPr>
        <w:t>о</w:t>
      </w:r>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DD67C14"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86307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A2EF2C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623A130"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FEBAEF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A31ACF"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48471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DB6F8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7518C4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6E7EF5D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17A999C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607D90D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C2AFD6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48E63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B56903"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3D8A4A1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D484DE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E2A8E8" w14:textId="77777777" w:rsidR="00BE7496" w:rsidRPr="00A477F6" w:rsidRDefault="00BE7496" w:rsidP="00B13CD3">
      <w:pPr>
        <w:spacing w:before="0"/>
        <w:rPr>
          <w:rFonts w:cs="Arial"/>
          <w:color w:val="00B0F0"/>
          <w:sz w:val="24"/>
          <w:szCs w:val="24"/>
          <w:lang w:eastAsia="zh-CN"/>
        </w:rPr>
      </w:pPr>
    </w:p>
    <w:p w14:paraId="6776B973" w14:textId="77777777" w:rsidR="00322313" w:rsidRPr="00074442" w:rsidRDefault="008D2B23" w:rsidP="00152A1D">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074442">
        <w:rPr>
          <w:rFonts w:cs="Arial"/>
          <w:sz w:val="24"/>
          <w:szCs w:val="24"/>
        </w:rPr>
        <w:t>КРИТЕРИЈУМ ЗА ДОДЕЛУ УГОВОРА</w:t>
      </w:r>
      <w:bookmarkEnd w:id="192"/>
    </w:p>
    <w:p w14:paraId="7D7D7CE1" w14:textId="77777777" w:rsidR="008F73C3" w:rsidRPr="00074442" w:rsidRDefault="008F73C3" w:rsidP="008F73C3">
      <w:pPr>
        <w:spacing w:before="0"/>
        <w:outlineLvl w:val="1"/>
        <w:rPr>
          <w:rFonts w:cs="Arial"/>
          <w:sz w:val="24"/>
          <w:szCs w:val="24"/>
          <w:lang w:val="sr-Cyrl-C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074442">
        <w:rPr>
          <w:rFonts w:cs="Arial"/>
          <w:sz w:val="24"/>
          <w:szCs w:val="24"/>
          <w:lang w:val="sr-Cyrl-CS"/>
        </w:rPr>
        <w:t>Избор најповољније понуде ће се извршити применом критеријума „економски најповољнија понуда“</w:t>
      </w:r>
    </w:p>
    <w:p w14:paraId="522CD001" w14:textId="77777777" w:rsidR="008F73C3" w:rsidRPr="00074442" w:rsidRDefault="008F73C3" w:rsidP="008F73C3">
      <w:pPr>
        <w:numPr>
          <w:ilvl w:val="1"/>
          <w:numId w:val="45"/>
        </w:numPr>
        <w:ind w:left="90"/>
        <w:outlineLvl w:val="1"/>
        <w:rPr>
          <w:b/>
          <w:sz w:val="24"/>
          <w:szCs w:val="24"/>
          <w:lang w:val="sr-Cyrl-RS" w:eastAsia="ar-SA"/>
        </w:rPr>
      </w:pPr>
      <w:bookmarkStart w:id="205" w:name="_Toc438134901"/>
      <w:bookmarkStart w:id="206" w:name="_Toc439164530"/>
      <w:bookmarkStart w:id="207" w:name="_Toc439164669"/>
      <w:r w:rsidRPr="00074442">
        <w:rPr>
          <w:b/>
          <w:sz w:val="24"/>
          <w:szCs w:val="24"/>
          <w:lang w:val="sr-Cyrl-RS" w:eastAsia="ar-SA"/>
        </w:rPr>
        <w:t>Избор најповољније понуде ће се извршити применом критеријума „економски најповољнија понуда“.</w:t>
      </w:r>
      <w:bookmarkEnd w:id="205"/>
      <w:bookmarkEnd w:id="206"/>
      <w:bookmarkEnd w:id="207"/>
      <w:r w:rsidRPr="00074442">
        <w:rPr>
          <w:b/>
          <w:sz w:val="24"/>
          <w:szCs w:val="24"/>
          <w:lang w:val="sr-Cyrl-RS" w:eastAsia="ar-SA"/>
        </w:rPr>
        <w:t xml:space="preserve"> </w:t>
      </w:r>
    </w:p>
    <w:p w14:paraId="1C349167" w14:textId="77777777" w:rsidR="008F73C3" w:rsidRPr="00074442" w:rsidRDefault="008F73C3" w:rsidP="008F73C3">
      <w:pPr>
        <w:tabs>
          <w:tab w:val="left" w:pos="1134"/>
        </w:tabs>
        <w:spacing w:before="0"/>
        <w:rPr>
          <w:rFonts w:eastAsia="Calibri"/>
          <w:i/>
          <w:color w:val="00B0F0"/>
          <w:sz w:val="24"/>
          <w:szCs w:val="24"/>
          <w:lang w:val="sr-Cyrl-RS"/>
        </w:rPr>
      </w:pPr>
    </w:p>
    <w:p w14:paraId="27BAEA7F" w14:textId="77777777" w:rsidR="008F73C3" w:rsidRPr="00074442" w:rsidRDefault="008F73C3" w:rsidP="008F73C3">
      <w:pPr>
        <w:tabs>
          <w:tab w:val="left" w:pos="1134"/>
        </w:tabs>
        <w:spacing w:before="0"/>
        <w:rPr>
          <w:rFonts w:eastAsia="Calibri"/>
          <w:i/>
          <w:sz w:val="24"/>
          <w:szCs w:val="24"/>
          <w:lang w:val="sr-Cyrl-RS"/>
        </w:rPr>
      </w:pPr>
      <w:r w:rsidRPr="00074442">
        <w:rPr>
          <w:rFonts w:eastAsia="Calibri"/>
          <w:i/>
          <w:sz w:val="24"/>
          <w:szCs w:val="24"/>
          <w:lang w:val="sr-Cyrl-RS"/>
        </w:rPr>
        <w:t>Елементи критерујума су:</w:t>
      </w:r>
    </w:p>
    <w:p w14:paraId="48C2C7F4" w14:textId="77777777" w:rsidR="008F73C3" w:rsidRPr="00074442" w:rsidRDefault="008F73C3" w:rsidP="008F73C3">
      <w:pPr>
        <w:tabs>
          <w:tab w:val="left" w:pos="1134"/>
        </w:tabs>
        <w:spacing w:before="0"/>
        <w:rPr>
          <w:rFonts w:eastAsia="Calibri"/>
          <w:i/>
          <w:sz w:val="24"/>
          <w:szCs w:val="24"/>
          <w:lang w:val="sr-Cyrl-RS"/>
        </w:rPr>
      </w:pPr>
    </w:p>
    <w:p w14:paraId="737DAFDB" w14:textId="6873D62F"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1 - Најнижа понуђена цена – </w:t>
      </w:r>
      <w:r w:rsidR="00657FB8">
        <w:rPr>
          <w:rFonts w:eastAsia="Calibri"/>
          <w:i/>
          <w:sz w:val="24"/>
          <w:szCs w:val="24"/>
        </w:rPr>
        <w:t>40</w:t>
      </w:r>
      <w:r w:rsidRPr="00074442">
        <w:rPr>
          <w:rFonts w:eastAsia="Calibri"/>
          <w:i/>
          <w:sz w:val="24"/>
          <w:szCs w:val="24"/>
          <w:lang w:val="sr-Cyrl-RS"/>
        </w:rPr>
        <w:t xml:space="preserve"> пондера</w:t>
      </w:r>
    </w:p>
    <w:p w14:paraId="37D06B0E" w14:textId="77777777" w:rsidR="008F73C3" w:rsidRPr="00074442" w:rsidRDefault="008F73C3" w:rsidP="008F73C3">
      <w:pPr>
        <w:spacing w:before="0"/>
        <w:ind w:left="360"/>
        <w:rPr>
          <w:rFonts w:eastAsia="Calibri"/>
          <w:i/>
          <w:sz w:val="24"/>
          <w:szCs w:val="24"/>
          <w:lang w:val="sr-Cyrl-RS"/>
        </w:rPr>
      </w:pPr>
    </w:p>
    <w:p w14:paraId="51A7D3B9" w14:textId="050EC7FB"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w:t>
      </w:r>
      <w:r w:rsidRPr="00074442">
        <w:rPr>
          <w:rFonts w:eastAsia="Calibri"/>
          <w:i/>
          <w:sz w:val="24"/>
          <w:szCs w:val="24"/>
        </w:rPr>
        <w:t>2</w:t>
      </w:r>
      <w:r w:rsidRPr="00074442">
        <w:rPr>
          <w:rFonts w:eastAsia="Calibri"/>
          <w:i/>
          <w:sz w:val="24"/>
          <w:szCs w:val="24"/>
          <w:lang w:val="sr-Cyrl-RS"/>
        </w:rPr>
        <w:t xml:space="preserve"> – Квалитет – </w:t>
      </w:r>
      <w:r w:rsidR="00657FB8">
        <w:rPr>
          <w:rFonts w:eastAsia="Calibri"/>
          <w:i/>
          <w:sz w:val="24"/>
          <w:szCs w:val="24"/>
        </w:rPr>
        <w:t>60</w:t>
      </w:r>
      <w:r w:rsidRPr="00074442">
        <w:rPr>
          <w:rFonts w:eastAsia="Calibri"/>
          <w:i/>
          <w:sz w:val="24"/>
          <w:szCs w:val="24"/>
          <w:lang w:val="sr-Cyrl-RS"/>
        </w:rPr>
        <w:t xml:space="preserve"> пондера</w:t>
      </w:r>
    </w:p>
    <w:p w14:paraId="2E723FAB" w14:textId="77777777" w:rsidR="008F73C3" w:rsidRPr="00074442" w:rsidRDefault="008F73C3" w:rsidP="008F73C3">
      <w:pPr>
        <w:spacing w:before="0"/>
        <w:rPr>
          <w:rFonts w:eastAsia="Calibri"/>
          <w:i/>
          <w:sz w:val="24"/>
          <w:szCs w:val="24"/>
          <w:lang w:val="sr-Cyrl-RS"/>
        </w:rPr>
      </w:pPr>
    </w:p>
    <w:p w14:paraId="3A671920" w14:textId="34F597A3" w:rsidR="00F1220E" w:rsidRPr="00074442" w:rsidRDefault="008F73C3" w:rsidP="008F73C3">
      <w:pPr>
        <w:tabs>
          <w:tab w:val="left" w:pos="567"/>
        </w:tabs>
        <w:spacing w:before="0"/>
        <w:rPr>
          <w:sz w:val="24"/>
          <w:szCs w:val="24"/>
          <w:lang w:val="sr-Cyrl-CS"/>
        </w:rPr>
      </w:pPr>
      <w:r w:rsidRPr="00074442">
        <w:rPr>
          <w:rFonts w:eastAsia="Calibri"/>
          <w:b/>
          <w:sz w:val="24"/>
          <w:szCs w:val="24"/>
          <w:lang w:val="sr-Cyrl-RS"/>
        </w:rPr>
        <w:t xml:space="preserve">Kритеријум 1. </w:t>
      </w:r>
      <w:r w:rsidRPr="00074442">
        <w:rPr>
          <w:rFonts w:eastAsia="Calibri"/>
          <w:b/>
          <w:sz w:val="24"/>
          <w:lang w:val="sr-Cyrl-RS"/>
        </w:rPr>
        <w:t>Понуђена цена</w:t>
      </w:r>
      <w:r w:rsidRPr="00074442">
        <w:rPr>
          <w:rFonts w:eastAsia="Calibri"/>
          <w:sz w:val="24"/>
          <w:lang w:val="sr-Cyrl-RS"/>
        </w:rPr>
        <w:tab/>
      </w:r>
      <w:r w:rsidRPr="00074442">
        <w:rPr>
          <w:rFonts w:eastAsia="Calibri"/>
          <w:sz w:val="24"/>
          <w:lang w:val="sr-Cyrl-RS"/>
        </w:rPr>
        <w:tab/>
        <w:t xml:space="preserve">макс. </w:t>
      </w:r>
      <w:r w:rsidR="00657FB8">
        <w:rPr>
          <w:rFonts w:eastAsia="Calibri"/>
          <w:sz w:val="24"/>
        </w:rPr>
        <w:t>40</w:t>
      </w:r>
      <w:r w:rsidRPr="00074442">
        <w:rPr>
          <w:rFonts w:eastAsia="Calibri"/>
          <w:sz w:val="24"/>
          <w:lang w:val="sr-Cyrl-RS"/>
        </w:rPr>
        <w:t xml:space="preserve"> пондера</w:t>
      </w:r>
      <w:r w:rsidR="00F1220E" w:rsidRPr="00074442">
        <w:rPr>
          <w:sz w:val="24"/>
          <w:szCs w:val="24"/>
          <w:lang w:val="sr-Cyrl-RS"/>
        </w:rPr>
        <w:t xml:space="preserve"> </w:t>
      </w:r>
    </w:p>
    <w:p w14:paraId="055CF8A6" w14:textId="70778814" w:rsidR="008F73C3" w:rsidRPr="00074442" w:rsidRDefault="008F73C3" w:rsidP="008F73C3">
      <w:pPr>
        <w:rPr>
          <w:rFonts w:eastAsia="Calibri"/>
          <w:sz w:val="24"/>
          <w:szCs w:val="24"/>
          <w:lang w:val="sr-Cyrl-RS"/>
        </w:rPr>
      </w:pPr>
      <w:r w:rsidRPr="00074442">
        <w:rPr>
          <w:rFonts w:eastAsia="Calibri"/>
          <w:sz w:val="24"/>
          <w:szCs w:val="24"/>
          <w:lang w:val="sr-Cyrl-RS"/>
        </w:rPr>
        <w:t xml:space="preserve">Цена се утврђује на основу укупно понуђене цене. Максималан број пондера за понуду са најнижом ценом износи </w:t>
      </w:r>
      <w:r w:rsidR="00657FB8">
        <w:rPr>
          <w:rFonts w:eastAsia="Calibri"/>
          <w:sz w:val="24"/>
          <w:szCs w:val="24"/>
        </w:rPr>
        <w:t>40</w:t>
      </w:r>
      <w:r w:rsidRPr="00074442">
        <w:rPr>
          <w:rFonts w:eastAsia="Calibri"/>
          <w:sz w:val="24"/>
          <w:szCs w:val="24"/>
          <w:lang w:val="sr-Cyrl-RS"/>
        </w:rPr>
        <w:t>.</w:t>
      </w:r>
    </w:p>
    <w:p w14:paraId="6DF05B5C" w14:textId="4E33E7A7" w:rsidR="008F73C3" w:rsidRPr="00074442" w:rsidRDefault="008F73C3" w:rsidP="008F73C3">
      <w:pPr>
        <w:rPr>
          <w:rFonts w:eastAsia="Calibri"/>
          <w:sz w:val="24"/>
          <w:szCs w:val="24"/>
          <w:lang w:val="sr-Cyrl-RS"/>
        </w:rPr>
      </w:pPr>
      <w:r w:rsidRPr="00074442">
        <w:rPr>
          <w:rFonts w:eastAsia="Calibri"/>
          <w:sz w:val="24"/>
          <w:szCs w:val="24"/>
          <w:lang w:val="sr-Cyrl-RS"/>
        </w:rPr>
        <w:t xml:space="preserve">За остале понуде број пондера Офин се израчунава тако што се у однос ставља цена понуде са најнижом ценом Офин(мин) помножена максималним бројем пондера </w:t>
      </w:r>
      <w:r w:rsidR="00657FB8">
        <w:rPr>
          <w:rFonts w:eastAsia="Calibri"/>
          <w:sz w:val="24"/>
          <w:szCs w:val="24"/>
        </w:rPr>
        <w:t>40</w:t>
      </w:r>
      <w:r w:rsidRPr="00074442">
        <w:rPr>
          <w:rFonts w:eastAsia="Calibri"/>
          <w:sz w:val="24"/>
          <w:szCs w:val="24"/>
          <w:lang w:val="sr-Cyrl-RS"/>
        </w:rPr>
        <w:t>, према понуђеној цени понуђача Офин(оп) чија понуда се оцењује:</w:t>
      </w:r>
    </w:p>
    <w:p w14:paraId="38EDC119" w14:textId="77777777" w:rsidR="008F73C3" w:rsidRPr="00074442" w:rsidRDefault="008F73C3" w:rsidP="008F73C3">
      <w:pPr>
        <w:rPr>
          <w:rFonts w:eastAsia="Calibri"/>
          <w:sz w:val="24"/>
          <w:szCs w:val="24"/>
          <w:lang w:val="sr-Cyrl-RS"/>
        </w:rPr>
      </w:pPr>
    </w:p>
    <w:p w14:paraId="1415AC7C" w14:textId="2E1EB581" w:rsidR="008F73C3" w:rsidRPr="00657FB8" w:rsidRDefault="008F73C3" w:rsidP="008F73C3">
      <w:pPr>
        <w:jc w:val="center"/>
        <w:rPr>
          <w:rFonts w:eastAsia="Calibri"/>
          <w:sz w:val="24"/>
          <w:szCs w:val="24"/>
        </w:rPr>
      </w:pPr>
      <w:r w:rsidRPr="00074442">
        <w:rPr>
          <w:rFonts w:eastAsia="Calibri"/>
          <w:sz w:val="24"/>
          <w:szCs w:val="24"/>
          <w:lang w:val="sr-Cyrl-RS"/>
        </w:rPr>
        <w:t xml:space="preserve">Офин = (Офин(мин) / Офин(оп)) х </w:t>
      </w:r>
      <w:r w:rsidR="00657FB8">
        <w:rPr>
          <w:rFonts w:eastAsia="Calibri"/>
          <w:sz w:val="24"/>
          <w:szCs w:val="24"/>
        </w:rPr>
        <w:t>40</w:t>
      </w:r>
    </w:p>
    <w:p w14:paraId="329B80F3" w14:textId="77777777" w:rsidR="008F73C3" w:rsidRPr="00074442" w:rsidRDefault="008F73C3" w:rsidP="008F73C3">
      <w:pPr>
        <w:rPr>
          <w:rFonts w:eastAsia="Calibri"/>
          <w:sz w:val="24"/>
          <w:szCs w:val="24"/>
          <w:lang w:val="sr-Cyrl-RS"/>
        </w:rPr>
      </w:pPr>
      <w:r w:rsidRPr="00074442">
        <w:rPr>
          <w:rFonts w:eastAsia="Calibri"/>
          <w:sz w:val="24"/>
          <w:szCs w:val="24"/>
          <w:lang w:val="sr-Cyrl-RS"/>
        </w:rPr>
        <w:t>Доказ: Образац понуде (Oбразац 2. из Конкурсне документације).</w:t>
      </w:r>
    </w:p>
    <w:p w14:paraId="3C865433" w14:textId="77777777" w:rsidR="00F1220E" w:rsidRPr="00074442" w:rsidRDefault="00F1220E" w:rsidP="00F1220E">
      <w:pPr>
        <w:tabs>
          <w:tab w:val="left" w:pos="567"/>
        </w:tabs>
        <w:spacing w:before="0"/>
        <w:rPr>
          <w:sz w:val="24"/>
          <w:szCs w:val="24"/>
          <w:lang w:val="sr-Cyrl-CS"/>
        </w:rPr>
      </w:pPr>
      <w:r w:rsidRPr="00074442">
        <w:rPr>
          <w:i/>
          <w:sz w:val="24"/>
          <w:szCs w:val="24"/>
          <w:lang w:val="sr-Cyrl-CS"/>
        </w:rPr>
        <w:t>Напомена</w:t>
      </w:r>
      <w:r w:rsidRPr="00074442">
        <w:rPr>
          <w:sz w:val="24"/>
          <w:szCs w:val="24"/>
          <w:lang w:val="sr-Cyrl-CS"/>
        </w:rPr>
        <w:t>:</w:t>
      </w:r>
      <w:r w:rsidRPr="00074442">
        <w:rPr>
          <w:sz w:val="24"/>
          <w:szCs w:val="24"/>
          <w:lang w:val="sr-Latn-CS"/>
        </w:rPr>
        <w:t xml:space="preserve"> </w:t>
      </w:r>
      <w:r w:rsidRPr="00074442">
        <w:rPr>
          <w:sz w:val="24"/>
          <w:szCs w:val="24"/>
          <w:lang w:val="sr-Cyrl-CS"/>
        </w:rPr>
        <w:t xml:space="preserve">заокруживање пондера цене вршиће се на две децимале. </w:t>
      </w:r>
    </w:p>
    <w:p w14:paraId="0858F1F6" w14:textId="77777777" w:rsidR="00F1220E" w:rsidRPr="00074442" w:rsidRDefault="00F1220E" w:rsidP="00F1220E">
      <w:pPr>
        <w:tabs>
          <w:tab w:val="left" w:pos="567"/>
        </w:tabs>
        <w:spacing w:before="0"/>
        <w:rPr>
          <w:sz w:val="24"/>
          <w:szCs w:val="24"/>
          <w:lang w:val="sr-Cyrl-CS"/>
        </w:rPr>
      </w:pPr>
    </w:p>
    <w:p w14:paraId="57471E24" w14:textId="5BC85AFD" w:rsidR="00F1220E" w:rsidRPr="00074442" w:rsidRDefault="0014217A" w:rsidP="00F1220E">
      <w:pPr>
        <w:tabs>
          <w:tab w:val="left" w:pos="567"/>
        </w:tabs>
        <w:spacing w:before="0"/>
        <w:rPr>
          <w:b/>
          <w:sz w:val="24"/>
          <w:szCs w:val="24"/>
          <w:lang w:val="sr-Cyrl-CS"/>
        </w:rPr>
      </w:pPr>
      <w:r w:rsidRPr="00074442">
        <w:rPr>
          <w:rFonts w:eastAsia="Calibri"/>
          <w:b/>
          <w:sz w:val="24"/>
          <w:szCs w:val="24"/>
          <w:lang w:val="sr-Cyrl-RS"/>
        </w:rPr>
        <w:t>Kритеријум 2</w:t>
      </w:r>
      <w:r w:rsidR="00F1220E" w:rsidRPr="00074442">
        <w:rPr>
          <w:b/>
          <w:sz w:val="24"/>
          <w:szCs w:val="24"/>
          <w:lang w:val="sr-Cyrl-CS"/>
        </w:rPr>
        <w:t xml:space="preserve">: </w:t>
      </w:r>
      <w:r w:rsidR="00074442">
        <w:rPr>
          <w:b/>
          <w:sz w:val="24"/>
          <w:szCs w:val="24"/>
          <w:lang w:val="sr-Cyrl-CS"/>
        </w:rPr>
        <w:t>КВАЛИТЕТ (</w:t>
      </w:r>
      <w:r w:rsidR="00F1220E" w:rsidRPr="00074442">
        <w:rPr>
          <w:b/>
          <w:sz w:val="24"/>
          <w:szCs w:val="24"/>
          <w:lang w:val="sr-Cyrl-CS"/>
        </w:rPr>
        <w:t xml:space="preserve">ВИЗУЕЛНИ ИЗГЛЕД ПРЕДЛОГА ЛИКОВНО ГРАФИЧКОГ РЕШЕЊА ЧАСОПИСА </w:t>
      </w:r>
      <w:r w:rsidR="00F1220E" w:rsidRPr="00074442">
        <w:rPr>
          <w:b/>
          <w:sz w:val="24"/>
          <w:szCs w:val="24"/>
          <w:lang w:val="sr-Cyrl-RS"/>
        </w:rPr>
        <w:t>ЕПС Енергија</w:t>
      </w:r>
      <w:r w:rsidR="00074442">
        <w:rPr>
          <w:b/>
          <w:sz w:val="24"/>
          <w:szCs w:val="24"/>
          <w:lang w:val="sr-Cyrl-RS"/>
        </w:rPr>
        <w:t>)</w:t>
      </w:r>
      <w:r w:rsidR="00F1220E" w:rsidRPr="00074442">
        <w:rPr>
          <w:sz w:val="24"/>
          <w:szCs w:val="24"/>
          <w:lang w:val="sr-Cyrl-CS"/>
        </w:rPr>
        <w:t>.....................</w:t>
      </w:r>
      <w:r w:rsidR="00657FB8">
        <w:rPr>
          <w:sz w:val="24"/>
          <w:szCs w:val="24"/>
        </w:rPr>
        <w:t>60</w:t>
      </w:r>
      <w:r w:rsidR="00F1220E" w:rsidRPr="00074442">
        <w:rPr>
          <w:sz w:val="24"/>
          <w:szCs w:val="24"/>
          <w:lang w:val="sr-Cyrl-CS"/>
        </w:rPr>
        <w:t xml:space="preserve"> пондера </w:t>
      </w:r>
    </w:p>
    <w:p w14:paraId="5E5C389F" w14:textId="254274CE" w:rsidR="00F1220E" w:rsidRPr="00657FB8" w:rsidRDefault="00F1220E" w:rsidP="00F1220E">
      <w:pPr>
        <w:tabs>
          <w:tab w:val="left" w:pos="567"/>
        </w:tabs>
        <w:rPr>
          <w:b/>
          <w:sz w:val="24"/>
          <w:szCs w:val="24"/>
          <w:lang w:val="sr-Cyrl-CS"/>
        </w:rPr>
      </w:pPr>
      <w:r w:rsidRPr="00074442">
        <w:rPr>
          <w:sz w:val="24"/>
          <w:szCs w:val="24"/>
          <w:lang w:val="sr-Cyrl-CS"/>
        </w:rPr>
        <w:t xml:space="preserve">Овај елемент </w:t>
      </w:r>
      <w:r w:rsidRPr="00657FB8">
        <w:rPr>
          <w:sz w:val="24"/>
          <w:szCs w:val="24"/>
          <w:lang w:val="sr-Cyrl-CS"/>
        </w:rPr>
        <w:t>критеријума састоји се из 3 (словима: три) подкритеријума:</w:t>
      </w:r>
      <w:r w:rsidRPr="00657FB8">
        <w:rPr>
          <w:b/>
          <w:sz w:val="24"/>
          <w:szCs w:val="24"/>
          <w:lang w:val="sr-Cyrl-CS"/>
        </w:rPr>
        <w:t xml:space="preserve"> </w:t>
      </w:r>
    </w:p>
    <w:p w14:paraId="12F51B09"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2.1.</w:t>
      </w:r>
      <w:r w:rsidRPr="00657FB8">
        <w:rPr>
          <w:sz w:val="24"/>
          <w:szCs w:val="24"/>
          <w:lang w:val="sr-Cyrl-CS"/>
        </w:rPr>
        <w:t xml:space="preserve"> Унапређење визуелног концепта и иновативност у односу на постојеће графичко решење: </w:t>
      </w:r>
    </w:p>
    <w:p w14:paraId="601AD1A1" w14:textId="29756A7F" w:rsidR="00F1220E" w:rsidRPr="00657FB8" w:rsidRDefault="00A60985"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у потпуности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7FE8F184" w14:textId="188353DE" w:rsidR="0055632F" w:rsidRPr="00657FB8" w:rsidRDefault="00A60985"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2686419A" w14:textId="02E75649"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w:t>
      </w:r>
      <w:r w:rsidRPr="00657FB8">
        <w:rPr>
          <w:sz w:val="24"/>
          <w:szCs w:val="24"/>
          <w:lang w:val="sr-Cyrl-RS"/>
        </w:rPr>
        <w:t>унапређен</w:t>
      </w:r>
      <w:r w:rsidRPr="00657FB8">
        <w:rPr>
          <w:sz w:val="24"/>
          <w:szCs w:val="24"/>
          <w:lang w:val="sr-Cyrl-CS"/>
        </w:rPr>
        <w:t xml:space="preserve"> дизајн и прелом часописа, у односу на постојећи</w:t>
      </w:r>
    </w:p>
    <w:p w14:paraId="078F731C"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2.2</w:t>
      </w:r>
      <w:r w:rsidRPr="00657FB8">
        <w:rPr>
          <w:sz w:val="24"/>
          <w:szCs w:val="24"/>
          <w:lang w:val="sr-Cyrl-CS"/>
        </w:rPr>
        <w:t xml:space="preserve">. </w:t>
      </w:r>
      <w:r w:rsidRPr="00657FB8">
        <w:rPr>
          <w:b/>
          <w:sz w:val="24"/>
          <w:szCs w:val="24"/>
          <w:lang w:val="sr-Cyrl-CS"/>
        </w:rPr>
        <w:t>Прегледност садржаја:</w:t>
      </w:r>
      <w:r w:rsidRPr="00657FB8">
        <w:rPr>
          <w:sz w:val="24"/>
          <w:szCs w:val="24"/>
          <w:lang w:val="sr-Cyrl-CS"/>
        </w:rPr>
        <w:t xml:space="preserve"> </w:t>
      </w:r>
    </w:p>
    <w:p w14:paraId="253FBB8F" w14:textId="7230AFAB" w:rsidR="00F1220E" w:rsidRPr="00657FB8" w:rsidRDefault="00A60985"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потпуна прегледност садржаја, </w:t>
      </w:r>
      <w:r w:rsidR="00F1220E" w:rsidRPr="00657FB8">
        <w:rPr>
          <w:sz w:val="24"/>
          <w:szCs w:val="24"/>
          <w:lang w:val="sr-Cyrl-RS"/>
        </w:rPr>
        <w:t>адекватан</w:t>
      </w:r>
      <w:r w:rsidR="00F1220E" w:rsidRPr="00657FB8">
        <w:rPr>
          <w:sz w:val="24"/>
          <w:szCs w:val="24"/>
          <w:lang w:val="am-ET"/>
        </w:rPr>
        <w:t xml:space="preserve"> проред и размак између речи</w:t>
      </w:r>
      <w:r w:rsidR="00F1220E" w:rsidRPr="00657FB8">
        <w:rPr>
          <w:sz w:val="24"/>
          <w:szCs w:val="24"/>
          <w:lang w:val="sr-Cyrl-RS"/>
        </w:rPr>
        <w:t xml:space="preserve"> и стубаца</w:t>
      </w:r>
      <w:r w:rsidR="00F1220E" w:rsidRPr="00657FB8">
        <w:rPr>
          <w:sz w:val="24"/>
          <w:szCs w:val="24"/>
          <w:lang w:val="sr-Cyrl-CS"/>
        </w:rPr>
        <w:t xml:space="preserve">, довољно постојање белина, усклађеност боја и фонтова, усклађен однос величине фотографија и текста </w:t>
      </w:r>
    </w:p>
    <w:p w14:paraId="190B343E" w14:textId="50D023E3" w:rsidR="00F1220E" w:rsidRPr="00657FB8" w:rsidRDefault="00A60985"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делимична прегледност садржаја, делимично адекватан </w:t>
      </w:r>
      <w:r w:rsidR="00F1220E" w:rsidRPr="00657FB8">
        <w:rPr>
          <w:sz w:val="24"/>
          <w:szCs w:val="24"/>
          <w:lang w:val="am-ET"/>
        </w:rPr>
        <w:t>проред и размак између речи</w:t>
      </w:r>
      <w:r w:rsidR="00F1220E" w:rsidRPr="00657FB8">
        <w:rPr>
          <w:sz w:val="24"/>
          <w:szCs w:val="24"/>
          <w:lang w:val="sr-Cyrl-RS"/>
        </w:rPr>
        <w:t xml:space="preserve"> и стубаца, делимична заступљеност белина, делимична усклађеност </w:t>
      </w:r>
      <w:r w:rsidR="00F1220E" w:rsidRPr="00657FB8">
        <w:rPr>
          <w:sz w:val="24"/>
          <w:szCs w:val="24"/>
          <w:lang w:val="sr-Cyrl-CS"/>
        </w:rPr>
        <w:t>боја и фонтова, делимично усклађен однос величине фотографија и текста</w:t>
      </w:r>
    </w:p>
    <w:p w14:paraId="5DDFF973"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недовољна прегледност садржаја, недовољно адекватан </w:t>
      </w:r>
      <w:r w:rsidRPr="00657FB8">
        <w:rPr>
          <w:sz w:val="24"/>
          <w:szCs w:val="24"/>
          <w:lang w:val="am-ET"/>
        </w:rPr>
        <w:t>проред и размак између речи</w:t>
      </w:r>
      <w:r w:rsidRPr="00657FB8">
        <w:rPr>
          <w:sz w:val="24"/>
          <w:szCs w:val="24"/>
          <w:lang w:val="sr-Cyrl-RS"/>
        </w:rPr>
        <w:t xml:space="preserve"> и стубаца, недовољно постојање белина, недовољна усклађеност </w:t>
      </w:r>
      <w:r w:rsidRPr="00657FB8">
        <w:rPr>
          <w:sz w:val="24"/>
          <w:szCs w:val="24"/>
          <w:lang w:val="sr-Cyrl-CS"/>
        </w:rPr>
        <w:t>боја и фонтова, недовољно усклађен однос величине фотографија и текста</w:t>
      </w:r>
    </w:p>
    <w:p w14:paraId="7471A331"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2.3.</w:t>
      </w:r>
      <w:r w:rsidRPr="00657FB8">
        <w:rPr>
          <w:sz w:val="24"/>
          <w:szCs w:val="24"/>
          <w:lang w:val="sr-Cyrl-CS"/>
        </w:rPr>
        <w:t xml:space="preserve"> </w:t>
      </w:r>
      <w:r w:rsidRPr="00657FB8">
        <w:rPr>
          <w:b/>
          <w:sz w:val="24"/>
          <w:szCs w:val="24"/>
          <w:lang w:val="sr-Cyrl-CS"/>
        </w:rPr>
        <w:t>Изглед рубрика, наслова, наднаслова, антрфилеа:</w:t>
      </w:r>
    </w:p>
    <w:p w14:paraId="468E76A7" w14:textId="2E327685" w:rsidR="00F1220E" w:rsidRPr="00657FB8" w:rsidRDefault="00A60985"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изузетно јасан визуелни концепт насловног блока (јасан однос рубрика, наслова, наднаслова, антрфилеа) </w:t>
      </w:r>
    </w:p>
    <w:p w14:paraId="626AB537" w14:textId="60F9A781" w:rsidR="00F1220E" w:rsidRPr="00657FB8" w:rsidRDefault="00A60985"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јасан визуелни концепт насловног блока (јасан однос рубрика, наслова, наднаслова, антрфилеа) </w:t>
      </w:r>
    </w:p>
    <w:p w14:paraId="32B6E2F0"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јасан визуелни концепт насловног блока (јасан однос рубрика, наслова, наднаслова, антрфилеа) </w:t>
      </w:r>
    </w:p>
    <w:p w14:paraId="2D2CD081" w14:textId="77777777" w:rsidR="00F1220E" w:rsidRPr="00074442" w:rsidRDefault="00F1220E" w:rsidP="00F1220E">
      <w:pPr>
        <w:tabs>
          <w:tab w:val="left" w:pos="567"/>
        </w:tabs>
        <w:rPr>
          <w:sz w:val="24"/>
          <w:szCs w:val="24"/>
          <w:lang w:val="sr-Cyrl-CS"/>
        </w:rPr>
      </w:pPr>
      <w:r w:rsidRPr="00657FB8">
        <w:rPr>
          <w:sz w:val="24"/>
          <w:szCs w:val="24"/>
          <w:lang w:val="sr-Cyrl-CS"/>
        </w:rPr>
        <w:t>Наведени предлог треба да буде урађен на основу</w:t>
      </w:r>
      <w:r w:rsidRPr="00074442">
        <w:rPr>
          <w:sz w:val="24"/>
          <w:szCs w:val="24"/>
          <w:lang w:val="sr-Cyrl-CS"/>
        </w:rPr>
        <w:t xml:space="preserve"> достављених текстова и фотографија од стране Наручиоца, а који се преузимају код Наручиоца на </w:t>
      </w:r>
      <w:r w:rsidRPr="00074442">
        <w:rPr>
          <w:sz w:val="24"/>
          <w:szCs w:val="24"/>
        </w:rPr>
        <w:t>CD-u</w:t>
      </w:r>
      <w:r w:rsidRPr="00074442">
        <w:rPr>
          <w:sz w:val="24"/>
          <w:szCs w:val="24"/>
          <w:lang w:val="sr-Cyrl-CS"/>
        </w:rPr>
        <w:t xml:space="preserve">. </w:t>
      </w:r>
    </w:p>
    <w:p w14:paraId="2B47AAFF" w14:textId="77777777" w:rsidR="00F1220E" w:rsidRPr="00074442" w:rsidRDefault="00F1220E" w:rsidP="00F1220E">
      <w:pPr>
        <w:tabs>
          <w:tab w:val="left" w:pos="567"/>
        </w:tabs>
        <w:rPr>
          <w:sz w:val="24"/>
          <w:szCs w:val="24"/>
          <w:lang w:val="sr-Cyrl-CS"/>
        </w:rPr>
      </w:pPr>
      <w:r w:rsidRPr="00074442">
        <w:rPr>
          <w:sz w:val="24"/>
          <w:szCs w:val="24"/>
        </w:rPr>
        <w:t>CD</w:t>
      </w:r>
      <w:r w:rsidRPr="00074442">
        <w:rPr>
          <w:sz w:val="24"/>
          <w:szCs w:val="24"/>
          <w:lang w:val="sr-Cyrl-CS"/>
        </w:rPr>
        <w:t xml:space="preserve"> са одабраним текстовима у </w:t>
      </w:r>
      <w:r w:rsidRPr="00074442">
        <w:rPr>
          <w:sz w:val="24"/>
          <w:szCs w:val="24"/>
        </w:rPr>
        <w:t>Word</w:t>
      </w:r>
      <w:r w:rsidRPr="00074442">
        <w:rPr>
          <w:sz w:val="24"/>
          <w:szCs w:val="24"/>
          <w:lang w:val="sr-Cyrl-CS"/>
        </w:rPr>
        <w:t>-</w:t>
      </w:r>
      <w:r w:rsidRPr="00074442">
        <w:rPr>
          <w:sz w:val="24"/>
          <w:szCs w:val="24"/>
        </w:rPr>
        <w:t>u</w:t>
      </w:r>
      <w:r w:rsidRPr="00074442">
        <w:rPr>
          <w:sz w:val="24"/>
          <w:szCs w:val="24"/>
          <w:lang w:val="sr-Cyrl-RS"/>
        </w:rPr>
        <w:t xml:space="preserve"> и фотографијама обавезно се преузима код Наручиоца, након најаве преко телефона број 011/20 24 832, уз преузимање записника о преузетом материјалу.</w:t>
      </w:r>
      <w:r w:rsidRPr="00074442">
        <w:rPr>
          <w:sz w:val="24"/>
          <w:szCs w:val="24"/>
          <w:lang w:val="sr-Cyrl-CS"/>
        </w:rPr>
        <w:t xml:space="preserve"> </w:t>
      </w:r>
    </w:p>
    <w:p w14:paraId="7777D312" w14:textId="77777777" w:rsidR="00F1220E" w:rsidRPr="00074442" w:rsidRDefault="00F1220E" w:rsidP="00F1220E">
      <w:pPr>
        <w:tabs>
          <w:tab w:val="left" w:pos="567"/>
        </w:tabs>
        <w:rPr>
          <w:sz w:val="24"/>
          <w:szCs w:val="24"/>
          <w:lang w:val="sr-Cyrl-CS"/>
        </w:rPr>
      </w:pPr>
      <w:r w:rsidRPr="00074442">
        <w:rPr>
          <w:sz w:val="24"/>
          <w:szCs w:val="24"/>
          <w:lang w:val="sr-Cyrl-CS"/>
        </w:rPr>
        <w:t xml:space="preserve">Понуђач, осим папирне верзије, </w:t>
      </w:r>
      <w:r w:rsidRPr="00074442">
        <w:rPr>
          <w:sz w:val="24"/>
          <w:szCs w:val="24"/>
          <w:u w:val="single"/>
          <w:lang w:val="sr-Cyrl-CS"/>
        </w:rPr>
        <w:t xml:space="preserve">доставља и </w:t>
      </w:r>
      <w:r w:rsidRPr="00074442">
        <w:rPr>
          <w:sz w:val="24"/>
          <w:szCs w:val="24"/>
          <w:u w:val="single"/>
        </w:rPr>
        <w:t>CD</w:t>
      </w:r>
      <w:r w:rsidRPr="00074442">
        <w:rPr>
          <w:sz w:val="24"/>
          <w:szCs w:val="24"/>
          <w:u w:val="single"/>
          <w:lang w:val="sr-Cyrl-CS"/>
        </w:rPr>
        <w:t xml:space="preserve"> са нарезаним предлогом графичког решења листа „ЕПС Енергија</w:t>
      </w:r>
      <w:r w:rsidRPr="00074442">
        <w:rPr>
          <w:sz w:val="24"/>
          <w:szCs w:val="24"/>
          <w:lang w:val="sr-Cyrl-CS"/>
        </w:rPr>
        <w:t>“.</w:t>
      </w:r>
      <w:r w:rsidRPr="00074442">
        <w:rPr>
          <w:sz w:val="24"/>
          <w:szCs w:val="24"/>
          <w:lang w:val="sr-Cyrl-CS"/>
        </w:rPr>
        <w:tab/>
      </w:r>
    </w:p>
    <w:p w14:paraId="4AE962F5" w14:textId="77777777" w:rsidR="00F1220E" w:rsidRPr="00F10B26" w:rsidRDefault="00F1220E" w:rsidP="00F1220E">
      <w:pPr>
        <w:tabs>
          <w:tab w:val="left" w:pos="567"/>
        </w:tabs>
        <w:rPr>
          <w:sz w:val="24"/>
          <w:szCs w:val="24"/>
          <w:lang w:val="sr-Cyrl-CS"/>
        </w:rPr>
      </w:pPr>
      <w:r w:rsidRPr="00657FB8">
        <w:rPr>
          <w:b/>
          <w:sz w:val="24"/>
          <w:szCs w:val="24"/>
          <w:u w:val="single"/>
          <w:lang w:val="sr-Cyrl-CS"/>
        </w:rPr>
        <w:t xml:space="preserve">Понуде понуђача који уопште не доставе колор принт предлога графичког решења часописа „ЕПС Енергија“ или не доставе предлог за свих 16 </w:t>
      </w:r>
      <w:r w:rsidRPr="00657FB8">
        <w:rPr>
          <w:b/>
          <w:sz w:val="24"/>
          <w:szCs w:val="24"/>
          <w:u w:val="single"/>
          <w:lang w:val="sr-Cyrl-RS"/>
        </w:rPr>
        <w:t>назначених страна и 4 стране корица</w:t>
      </w:r>
      <w:r w:rsidRPr="00657FB8">
        <w:rPr>
          <w:b/>
          <w:sz w:val="24"/>
          <w:szCs w:val="24"/>
          <w:u w:val="single"/>
          <w:lang w:val="sr-Cyrl-CS"/>
        </w:rPr>
        <w:t xml:space="preserve"> биће одбијене као неприхватљиве</w:t>
      </w:r>
      <w:r w:rsidRPr="00657FB8">
        <w:rPr>
          <w:sz w:val="24"/>
          <w:szCs w:val="24"/>
          <w:lang w:val="sr-Cyrl-CS"/>
        </w:rPr>
        <w:t>.</w:t>
      </w:r>
    </w:p>
    <w:p w14:paraId="76862FEF" w14:textId="77777777" w:rsidR="00F1220E" w:rsidRPr="00F10B26" w:rsidRDefault="00F1220E" w:rsidP="00F1220E">
      <w:pPr>
        <w:pStyle w:val="KDParagraf"/>
        <w:spacing w:before="0"/>
        <w:rPr>
          <w:rFonts w:cs="Arial"/>
          <w:color w:val="00B0F0"/>
          <w:sz w:val="24"/>
          <w:szCs w:val="24"/>
        </w:rPr>
      </w:pPr>
    </w:p>
    <w:p w14:paraId="14E9E959" w14:textId="77777777" w:rsidR="00F1220E" w:rsidRPr="00155948" w:rsidRDefault="00F1220E" w:rsidP="00F1220E">
      <w:pPr>
        <w:pStyle w:val="KDPodnaslov2"/>
        <w:numPr>
          <w:ilvl w:val="1"/>
          <w:numId w:val="28"/>
        </w:numPr>
        <w:spacing w:before="0"/>
        <w:jc w:val="both"/>
        <w:rPr>
          <w:rFonts w:cs="Arial"/>
          <w:sz w:val="24"/>
          <w:szCs w:val="24"/>
        </w:rPr>
      </w:pPr>
      <w:bookmarkStart w:id="208" w:name="_Toc441651548"/>
      <w:bookmarkStart w:id="209" w:name="_Toc442559886"/>
      <w:r w:rsidRPr="00155948">
        <w:rPr>
          <w:rFonts w:cs="Arial"/>
          <w:sz w:val="24"/>
          <w:szCs w:val="24"/>
          <w:lang w:val="sr-Cyrl-RS"/>
        </w:rPr>
        <w:t xml:space="preserve"> </w:t>
      </w:r>
      <w:r w:rsidRPr="00155948">
        <w:rPr>
          <w:rFonts w:cs="Arial"/>
          <w:sz w:val="24"/>
          <w:szCs w:val="24"/>
        </w:rPr>
        <w:t>Резервни критеријум</w:t>
      </w:r>
      <w:bookmarkEnd w:id="208"/>
      <w:bookmarkEnd w:id="209"/>
    </w:p>
    <w:p w14:paraId="6CA9C92E" w14:textId="77777777" w:rsidR="00F1220E" w:rsidRDefault="00F1220E" w:rsidP="00F1220E">
      <w:pPr>
        <w:autoSpaceDE w:val="0"/>
        <w:autoSpaceDN w:val="0"/>
        <w:adjustRightInd w:val="0"/>
        <w:spacing w:before="0"/>
        <w:rPr>
          <w:rFonts w:cs="Arial"/>
          <w:sz w:val="24"/>
          <w:szCs w:val="24"/>
        </w:rPr>
      </w:pPr>
      <w:r w:rsidRPr="00F10B26">
        <w:rPr>
          <w:rFonts w:cs="Arial"/>
          <w:sz w:val="24"/>
          <w:szCs w:val="24"/>
        </w:rPr>
        <w:t xml:space="preserve">Уколико укупан број пондера два или више понуђача буде идентичан, на две децимале, уговор о јавној набавци ће бити закључен са понуђачем који је остварио већи број пондера по елементу критеријума под бројем 1. </w:t>
      </w:r>
      <w:r>
        <w:rPr>
          <w:rFonts w:cs="Arial"/>
          <w:sz w:val="24"/>
          <w:szCs w:val="24"/>
          <w:lang w:val="sr-Cyrl-RS"/>
        </w:rPr>
        <w:t xml:space="preserve">- </w:t>
      </w:r>
      <w:r w:rsidRPr="00F10B26">
        <w:rPr>
          <w:rFonts w:cs="Arial"/>
          <w:sz w:val="24"/>
          <w:szCs w:val="24"/>
        </w:rPr>
        <w:t>укупна просечна цена.</w:t>
      </w:r>
    </w:p>
    <w:p w14:paraId="4897DF59" w14:textId="77777777" w:rsidR="00F1220E" w:rsidRPr="00155948" w:rsidRDefault="00F1220E" w:rsidP="00F1220E">
      <w:pPr>
        <w:autoSpaceDE w:val="0"/>
        <w:autoSpaceDN w:val="0"/>
        <w:adjustRightInd w:val="0"/>
        <w:spacing w:before="0"/>
        <w:rPr>
          <w:rFonts w:cs="Arial"/>
          <w:sz w:val="24"/>
          <w:szCs w:val="24"/>
        </w:rPr>
      </w:pPr>
    </w:p>
    <w:p w14:paraId="05603A11" w14:textId="77777777" w:rsidR="00F1220E" w:rsidRPr="00155948" w:rsidRDefault="00F1220E" w:rsidP="00F1220E">
      <w:pPr>
        <w:autoSpaceDE w:val="0"/>
        <w:autoSpaceDN w:val="0"/>
        <w:adjustRightInd w:val="0"/>
        <w:spacing w:before="0"/>
        <w:rPr>
          <w:rFonts w:cs="Arial"/>
          <w:sz w:val="24"/>
          <w:szCs w:val="24"/>
        </w:rPr>
      </w:pPr>
      <w:r w:rsidRPr="0015594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7A064C2" w14:textId="77777777" w:rsidR="00F1220E" w:rsidRPr="00155948" w:rsidRDefault="00F1220E" w:rsidP="00F1220E">
      <w:pPr>
        <w:autoSpaceDE w:val="0"/>
        <w:autoSpaceDN w:val="0"/>
        <w:adjustRightInd w:val="0"/>
        <w:spacing w:before="0"/>
        <w:rPr>
          <w:rFonts w:cs="Arial"/>
          <w:sz w:val="24"/>
          <w:szCs w:val="24"/>
        </w:rPr>
      </w:pPr>
    </w:p>
    <w:p w14:paraId="3F46445D" w14:textId="77777777" w:rsidR="00F1220E" w:rsidRDefault="00F1220E" w:rsidP="00F1220E">
      <w:pPr>
        <w:autoSpaceDE w:val="0"/>
        <w:autoSpaceDN w:val="0"/>
        <w:adjustRightInd w:val="0"/>
        <w:spacing w:before="0"/>
        <w:rPr>
          <w:rFonts w:cs="Arial"/>
          <w:sz w:val="24"/>
          <w:szCs w:val="24"/>
        </w:rPr>
      </w:pPr>
      <w:r w:rsidRPr="0015594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5211E226" w14:textId="57783878" w:rsidR="0014217A" w:rsidRDefault="0014217A" w:rsidP="00F1220E">
      <w:pPr>
        <w:autoSpaceDE w:val="0"/>
        <w:autoSpaceDN w:val="0"/>
        <w:adjustRightInd w:val="0"/>
        <w:spacing w:before="0"/>
        <w:rPr>
          <w:rFonts w:cs="Arial"/>
          <w:sz w:val="24"/>
          <w:szCs w:val="24"/>
        </w:rPr>
      </w:pPr>
    </w:p>
    <w:p w14:paraId="131DBE00" w14:textId="77777777" w:rsidR="0014217A" w:rsidRPr="00155948" w:rsidRDefault="0014217A" w:rsidP="00F1220E">
      <w:pPr>
        <w:autoSpaceDE w:val="0"/>
        <w:autoSpaceDN w:val="0"/>
        <w:adjustRightInd w:val="0"/>
        <w:spacing w:before="0"/>
        <w:rPr>
          <w:rFonts w:cs="Arial"/>
          <w:sz w:val="24"/>
          <w:szCs w:val="24"/>
        </w:rPr>
      </w:pPr>
    </w:p>
    <w:p w14:paraId="05B96E1E" w14:textId="77777777"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35C22F91" w14:textId="77777777" w:rsidR="00645F72" w:rsidRPr="00781B02" w:rsidRDefault="00645F72" w:rsidP="00152A1D">
      <w:pPr>
        <w:spacing w:before="0"/>
      </w:pPr>
    </w:p>
    <w:p w14:paraId="75A7B021"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1CD5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411905" w14:textId="77777777" w:rsidR="008D2B23" w:rsidRPr="00EC5BB4" w:rsidRDefault="008D2B23" w:rsidP="008D2B23">
      <w:pPr>
        <w:pStyle w:val="KDParagraf"/>
        <w:spacing w:before="0"/>
        <w:rPr>
          <w:rFonts w:cs="Arial"/>
          <w:sz w:val="24"/>
          <w:szCs w:val="24"/>
        </w:rPr>
      </w:pPr>
    </w:p>
    <w:p w14:paraId="5A69885E" w14:textId="77777777" w:rsidR="008D2B23" w:rsidRPr="00EC5BB4" w:rsidRDefault="0064509A" w:rsidP="00485720">
      <w:pPr>
        <w:pStyle w:val="KDPodnaslov2"/>
        <w:numPr>
          <w:ilvl w:val="1"/>
          <w:numId w:val="29"/>
        </w:numPr>
        <w:spacing w:before="0"/>
        <w:jc w:val="both"/>
        <w:rPr>
          <w:rFonts w:cs="Arial"/>
          <w:sz w:val="24"/>
          <w:szCs w:val="24"/>
        </w:rPr>
      </w:pPr>
      <w:bookmarkStart w:id="210" w:name="_Toc441651577"/>
      <w:bookmarkStart w:id="211"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10"/>
      <w:bookmarkEnd w:id="211"/>
    </w:p>
    <w:p w14:paraId="1DA156CB" w14:textId="77777777"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D4CD44" w14:textId="67EDCD3D" w:rsidR="00BA37DA" w:rsidRPr="00063FDB" w:rsidRDefault="0055632F" w:rsidP="00BA37DA">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3D3984D" w14:textId="77777777" w:rsidR="008D2B23" w:rsidRPr="00EC5BB4" w:rsidRDefault="008D2B23" w:rsidP="008D2B23">
      <w:pPr>
        <w:pStyle w:val="KDParagraf"/>
        <w:spacing w:before="0"/>
        <w:rPr>
          <w:rFonts w:cs="Arial"/>
          <w:sz w:val="24"/>
          <w:szCs w:val="24"/>
          <w:lang w:val="ru-RU" w:eastAsia="sr-Latn-CS"/>
        </w:rPr>
      </w:pPr>
    </w:p>
    <w:p w14:paraId="07867959" w14:textId="77777777" w:rsidR="002C33F8" w:rsidRPr="002C33F8" w:rsidRDefault="0064509A" w:rsidP="002C33F8">
      <w:pPr>
        <w:pStyle w:val="KDPodnaslov2"/>
        <w:numPr>
          <w:ilvl w:val="1"/>
          <w:numId w:val="29"/>
        </w:numPr>
        <w:spacing w:before="0"/>
        <w:jc w:val="both"/>
        <w:rPr>
          <w:rFonts w:cs="Arial"/>
          <w:sz w:val="24"/>
          <w:szCs w:val="24"/>
        </w:rPr>
      </w:pPr>
      <w:bookmarkStart w:id="212" w:name="_Toc441651578"/>
      <w:bookmarkStart w:id="213"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2"/>
      <w:bookmarkEnd w:id="213"/>
    </w:p>
    <w:p w14:paraId="4CEA07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9372D7B"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D8A96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6E735C5" w14:textId="1D52EA3C" w:rsidR="008D2B23" w:rsidRPr="00EC5BB4" w:rsidRDefault="008D2B23" w:rsidP="0055632F">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55632F">
        <w:rPr>
          <w:rFonts w:cs="Arial"/>
          <w:sz w:val="24"/>
          <w:szCs w:val="24"/>
          <w:lang w:val="sr-Cyrl-RS" w:eastAsia="zh-CN"/>
        </w:rPr>
        <w:t xml:space="preserve">, </w:t>
      </w:r>
      <w:r w:rsidRPr="00EC5BB4">
        <w:rPr>
          <w:rFonts w:cs="Arial"/>
          <w:sz w:val="24"/>
          <w:szCs w:val="24"/>
          <w:lang w:val="ru-RU"/>
        </w:rPr>
        <w:t xml:space="preserve">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484399">
        <w:rPr>
          <w:rFonts w:cs="Arial"/>
          <w:b/>
          <w:sz w:val="24"/>
          <w:szCs w:val="24"/>
        </w:rPr>
        <w:t xml:space="preserve"> </w:t>
      </w:r>
      <w:r w:rsidRPr="00EC5BB4">
        <w:rPr>
          <w:rFonts w:cs="Arial"/>
          <w:sz w:val="24"/>
          <w:szCs w:val="24"/>
          <w:lang w:val="ru-RU"/>
        </w:rPr>
        <w:t xml:space="preserve">- НЕ ОТВАРАТИ“. </w:t>
      </w:r>
    </w:p>
    <w:p w14:paraId="4F06BB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057F88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9E56CD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8D573C"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6587E8D" w14:textId="77777777"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FBB452" w14:textId="77777777" w:rsidR="00613B13" w:rsidRDefault="00613B13" w:rsidP="002C33F8">
      <w:pPr>
        <w:tabs>
          <w:tab w:val="left" w:pos="284"/>
          <w:tab w:val="left" w:pos="330"/>
        </w:tabs>
        <w:spacing w:before="0"/>
        <w:ind w:left="284"/>
        <w:rPr>
          <w:rFonts w:eastAsia="TimesNewRomanPSMT" w:cs="Arial"/>
          <w:bCs/>
          <w:lang w:val="sr-Cyrl-RS"/>
        </w:rPr>
      </w:pPr>
    </w:p>
    <w:p w14:paraId="0241AA79" w14:textId="77777777" w:rsidR="008D2B23" w:rsidRPr="00EC5BB4" w:rsidRDefault="002C33F8" w:rsidP="002C33F8">
      <w:pPr>
        <w:pStyle w:val="KDPodnaslov2"/>
        <w:numPr>
          <w:ilvl w:val="1"/>
          <w:numId w:val="29"/>
        </w:numPr>
        <w:spacing w:before="0"/>
        <w:jc w:val="both"/>
        <w:rPr>
          <w:rFonts w:cs="Arial"/>
          <w:sz w:val="24"/>
          <w:szCs w:val="24"/>
        </w:rPr>
      </w:pPr>
      <w:bookmarkStart w:id="214" w:name="_Toc441651579"/>
      <w:bookmarkStart w:id="215"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4"/>
      <w:bookmarkEnd w:id="215"/>
    </w:p>
    <w:p w14:paraId="2C35A106"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AC691E7" w14:textId="77777777" w:rsidR="00F92785" w:rsidRDefault="00F92785" w:rsidP="00F92785">
      <w:pPr>
        <w:pStyle w:val="KDNabrajanje"/>
        <w:spacing w:before="0"/>
        <w:ind w:left="576" w:hanging="288"/>
        <w:rPr>
          <w:rFonts w:cs="Arial"/>
          <w:sz w:val="24"/>
          <w:szCs w:val="24"/>
        </w:rPr>
      </w:pPr>
      <w:r w:rsidRPr="0055632F">
        <w:rPr>
          <w:rFonts w:cs="Arial"/>
          <w:sz w:val="24"/>
          <w:szCs w:val="24"/>
        </w:rPr>
        <w:t xml:space="preserve">Образац понуде </w:t>
      </w:r>
    </w:p>
    <w:p w14:paraId="7ED7F58C" w14:textId="77777777" w:rsidR="00F92785" w:rsidRPr="0055632F" w:rsidRDefault="00F92785" w:rsidP="00F92785">
      <w:pPr>
        <w:pStyle w:val="KDNabrajanje"/>
        <w:spacing w:before="0"/>
        <w:ind w:left="576" w:hanging="288"/>
        <w:rPr>
          <w:rFonts w:cs="Arial"/>
          <w:sz w:val="24"/>
          <w:szCs w:val="24"/>
        </w:rPr>
      </w:pPr>
      <w:r>
        <w:rPr>
          <w:sz w:val="24"/>
          <w:szCs w:val="24"/>
          <w:lang w:val="sr-Cyrl-RS"/>
        </w:rPr>
        <w:t xml:space="preserve"> Образац </w:t>
      </w:r>
      <w:r w:rsidRPr="0055632F">
        <w:rPr>
          <w:sz w:val="24"/>
          <w:szCs w:val="24"/>
        </w:rPr>
        <w:t xml:space="preserve">Структура цене </w:t>
      </w:r>
    </w:p>
    <w:p w14:paraId="3DF409A0"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Образац трошкова припреме понуде , ако понуђач захтева надокнаду трошкова у складу са чл.88 Закона </w:t>
      </w:r>
      <w:r w:rsidRPr="00C57931">
        <w:rPr>
          <w:rFonts w:cs="Arial"/>
          <w:sz w:val="24"/>
          <w:szCs w:val="24"/>
        </w:rPr>
        <w:t>о јавним набавкама</w:t>
      </w:r>
    </w:p>
    <w:p w14:paraId="56220C13"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Изјава о независној понуди </w:t>
      </w:r>
    </w:p>
    <w:p w14:paraId="733623A5" w14:textId="77777777" w:rsidR="00F92785" w:rsidRPr="00C57931" w:rsidRDefault="00F92785" w:rsidP="00F92785">
      <w:pPr>
        <w:pStyle w:val="KDNabrajanje"/>
        <w:spacing w:before="0"/>
        <w:ind w:left="576" w:hanging="288"/>
        <w:rPr>
          <w:sz w:val="24"/>
          <w:szCs w:val="24"/>
        </w:rPr>
      </w:pPr>
      <w:r w:rsidRPr="00C57931">
        <w:rPr>
          <w:sz w:val="24"/>
          <w:szCs w:val="24"/>
        </w:rPr>
        <w:t>Изјав</w:t>
      </w:r>
      <w:r w:rsidRPr="00C57931">
        <w:rPr>
          <w:sz w:val="24"/>
          <w:szCs w:val="24"/>
          <w:lang w:val="sr-Cyrl-RS"/>
        </w:rPr>
        <w:t>а</w:t>
      </w:r>
      <w:r w:rsidRPr="00C57931">
        <w:rPr>
          <w:sz w:val="24"/>
          <w:szCs w:val="24"/>
        </w:rPr>
        <w:t xml:space="preserve"> у складу са чланом 75. став 2. Закона</w:t>
      </w:r>
      <w:r w:rsidRPr="00C57931">
        <w:rPr>
          <w:sz w:val="24"/>
          <w:szCs w:val="24"/>
          <w:lang w:val="sr-Cyrl-RS"/>
        </w:rPr>
        <w:t xml:space="preserve"> </w:t>
      </w:r>
    </w:p>
    <w:p w14:paraId="7F025C9C"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18A7CDA0"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8883DD3"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lang w:val="sr-Cyrl-RS"/>
        </w:rPr>
        <w:t>Доказ</w:t>
      </w:r>
      <w:r>
        <w:rPr>
          <w:rFonts w:cs="Arial"/>
          <w:sz w:val="24"/>
          <w:szCs w:val="24"/>
          <w:lang w:val="sr-Cyrl-RS"/>
        </w:rPr>
        <w:t>и</w:t>
      </w:r>
      <w:r w:rsidRPr="00C57931">
        <w:rPr>
          <w:rFonts w:cs="Arial"/>
          <w:sz w:val="24"/>
          <w:szCs w:val="24"/>
          <w:lang w:val="sr-Cyrl-RS"/>
        </w:rPr>
        <w:t xml:space="preserve"> о испуњености услова из чл. 76 Закона</w:t>
      </w:r>
    </w:p>
    <w:p w14:paraId="5564C7E4" w14:textId="77777777" w:rsidR="00F92785" w:rsidRPr="00A40B52" w:rsidRDefault="00F92785" w:rsidP="00F92785">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Pr="00C57931">
        <w:rPr>
          <w:rFonts w:cs="Arial"/>
          <w:sz w:val="24"/>
          <w:szCs w:val="24"/>
          <w:lang w:val="sr-Cyrl-RS"/>
        </w:rPr>
        <w:t>(пожељно је да буде попуњен</w:t>
      </w:r>
      <w:r>
        <w:rPr>
          <w:rFonts w:cs="Arial"/>
          <w:sz w:val="24"/>
          <w:szCs w:val="24"/>
          <w:lang w:val="sr-Cyrl-RS"/>
        </w:rPr>
        <w:t xml:space="preserve">  и потписан</w:t>
      </w:r>
      <w:r w:rsidRPr="00C57931">
        <w:rPr>
          <w:rFonts w:cs="Arial"/>
          <w:sz w:val="24"/>
          <w:szCs w:val="24"/>
          <w:lang w:val="sr-Cyrl-RS"/>
        </w:rPr>
        <w:t>)</w:t>
      </w:r>
    </w:p>
    <w:p w14:paraId="16556B78" w14:textId="77777777" w:rsidR="00F92785" w:rsidRPr="00181B91" w:rsidRDefault="00F92785" w:rsidP="00F92785">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 xml:space="preserve">о чувању пословне тајне </w:t>
      </w:r>
      <w:r w:rsidRPr="00181B91">
        <w:rPr>
          <w:rFonts w:cs="Arial"/>
          <w:sz w:val="24"/>
          <w:szCs w:val="24"/>
        </w:rPr>
        <w:t>и поверљивих информација“</w:t>
      </w:r>
    </w:p>
    <w:p w14:paraId="794AF7B8" w14:textId="77777777" w:rsidR="00522AF0" w:rsidRPr="00181B91" w:rsidRDefault="00F92785" w:rsidP="00522AF0">
      <w:pPr>
        <w:pStyle w:val="KDNabrajanje"/>
        <w:spacing w:before="0"/>
        <w:rPr>
          <w:rFonts w:cs="Arial"/>
          <w:color w:val="000000" w:themeColor="text1"/>
          <w:sz w:val="24"/>
          <w:szCs w:val="24"/>
        </w:rPr>
      </w:pPr>
      <w:r w:rsidRPr="00181B91">
        <w:rPr>
          <w:rFonts w:cs="Arial"/>
          <w:sz w:val="24"/>
          <w:szCs w:val="24"/>
          <w:lang w:val="sr-Cyrl-RS"/>
        </w:rPr>
        <w:t xml:space="preserve">Споразум , образци, изјаве и доказе </w:t>
      </w:r>
      <w:r w:rsidRPr="00181B91">
        <w:rPr>
          <w:rFonts w:cs="Arial"/>
          <w:sz w:val="24"/>
          <w:szCs w:val="24"/>
        </w:rPr>
        <w:t>доказ</w:t>
      </w:r>
      <w:r w:rsidRPr="00181B91">
        <w:rPr>
          <w:rFonts w:cs="Arial"/>
          <w:sz w:val="24"/>
          <w:szCs w:val="24"/>
          <w:lang w:val="sr-Cyrl-CS"/>
        </w:rPr>
        <w:t>и</w:t>
      </w:r>
      <w:r w:rsidRPr="00181B91">
        <w:rPr>
          <w:rFonts w:cs="Arial"/>
          <w:sz w:val="24"/>
          <w:szCs w:val="24"/>
        </w:rPr>
        <w:t xml:space="preserve"> одређене тачком 6.</w:t>
      </w:r>
      <w:r w:rsidRPr="00181B91">
        <w:rPr>
          <w:rFonts w:cs="Arial"/>
          <w:sz w:val="24"/>
          <w:szCs w:val="24"/>
          <w:lang w:val="sr-Cyrl-CS"/>
        </w:rPr>
        <w:t>9</w:t>
      </w:r>
      <w:r w:rsidRPr="00181B91">
        <w:rPr>
          <w:rFonts w:cs="Arial"/>
          <w:sz w:val="24"/>
          <w:szCs w:val="24"/>
        </w:rPr>
        <w:t xml:space="preserve"> или 6.1</w:t>
      </w:r>
      <w:r w:rsidRPr="00181B91">
        <w:rPr>
          <w:rFonts w:cs="Arial"/>
          <w:sz w:val="24"/>
          <w:szCs w:val="24"/>
          <w:lang w:val="sr-Cyrl-CS"/>
        </w:rPr>
        <w:t>0</w:t>
      </w:r>
      <w:r w:rsidRPr="00181B91">
        <w:rPr>
          <w:rFonts w:cs="Arial"/>
          <w:sz w:val="24"/>
          <w:szCs w:val="24"/>
        </w:rPr>
        <w:t xml:space="preserve"> овог упутства у случају да понуђач подноси понуду са подизвођачем или заједничку понуду подноси </w:t>
      </w:r>
      <w:r w:rsidRPr="00181B91">
        <w:rPr>
          <w:rFonts w:cs="Arial"/>
          <w:color w:val="000000" w:themeColor="text1"/>
          <w:sz w:val="24"/>
          <w:szCs w:val="24"/>
        </w:rPr>
        <w:t>група понуђача</w:t>
      </w:r>
      <w:r w:rsidR="00522AF0" w:rsidRPr="00181B91">
        <w:rPr>
          <w:rFonts w:cs="Arial"/>
          <w:color w:val="000000" w:themeColor="text1"/>
          <w:sz w:val="24"/>
          <w:szCs w:val="24"/>
          <w:lang w:val="sr-Cyrl-RS"/>
        </w:rPr>
        <w:t xml:space="preserve"> </w:t>
      </w:r>
    </w:p>
    <w:p w14:paraId="23054C25" w14:textId="77777777" w:rsidR="00181B91" w:rsidRPr="00181B91" w:rsidRDefault="00522AF0" w:rsidP="0058322A">
      <w:pPr>
        <w:pStyle w:val="KDNabrajanje"/>
        <w:spacing w:before="0"/>
        <w:rPr>
          <w:rFonts w:cs="Arial"/>
          <w:sz w:val="24"/>
          <w:szCs w:val="24"/>
          <w:lang w:val="sr-Cyrl-RS"/>
        </w:rPr>
      </w:pPr>
      <w:r w:rsidRPr="00181B91">
        <w:rPr>
          <w:rFonts w:cs="Arial"/>
          <w:sz w:val="24"/>
          <w:szCs w:val="24"/>
          <w:lang w:val="sr-Cyrl-RS"/>
        </w:rPr>
        <w:t>уз понуд</w:t>
      </w:r>
      <w:r w:rsidR="00181B91" w:rsidRPr="00181B91">
        <w:rPr>
          <w:rFonts w:cs="Arial"/>
          <w:sz w:val="24"/>
          <w:szCs w:val="24"/>
          <w:lang w:val="sr-Cyrl-RS"/>
        </w:rPr>
        <w:t xml:space="preserve">у је неопходно доставити узорак. Предлог ликовно-графичког решења у папирној верзији и на </w:t>
      </w:r>
      <w:r w:rsidR="00181B91" w:rsidRPr="00181B91">
        <w:rPr>
          <w:rFonts w:cs="Arial"/>
          <w:sz w:val="24"/>
          <w:szCs w:val="24"/>
          <w:lang w:val="en-US"/>
        </w:rPr>
        <w:t>CD</w:t>
      </w:r>
      <w:r w:rsidR="00181B91" w:rsidRPr="00181B91">
        <w:rPr>
          <w:rFonts w:cs="Arial"/>
          <w:sz w:val="24"/>
          <w:szCs w:val="24"/>
          <w:lang w:val="sr-Cyrl-RS"/>
        </w:rPr>
        <w:t>-</w:t>
      </w:r>
      <w:r w:rsidR="00181B91" w:rsidRPr="00181B91">
        <w:rPr>
          <w:rFonts w:cs="Arial"/>
          <w:sz w:val="24"/>
          <w:szCs w:val="24"/>
          <w:lang w:val="en-US"/>
        </w:rPr>
        <w:t>u</w:t>
      </w:r>
      <w:r w:rsidR="00181B91" w:rsidRPr="00181B91">
        <w:rPr>
          <w:rFonts w:cs="Arial"/>
          <w:sz w:val="24"/>
          <w:szCs w:val="24"/>
          <w:lang w:val="sr-Cyrl-RS"/>
        </w:rPr>
        <w:t xml:space="preserve"> </w:t>
      </w:r>
    </w:p>
    <w:p w14:paraId="0ECB7841" w14:textId="740D5578" w:rsidR="00522AF0" w:rsidRPr="00181B91" w:rsidRDefault="00522AF0" w:rsidP="00181B91">
      <w:pPr>
        <w:pStyle w:val="KDNabrajanje"/>
        <w:numPr>
          <w:ilvl w:val="0"/>
          <w:numId w:val="0"/>
        </w:numPr>
        <w:spacing w:before="0" w:after="240"/>
        <w:ind w:left="568"/>
        <w:rPr>
          <w:rFonts w:cs="Arial"/>
          <w:sz w:val="24"/>
          <w:szCs w:val="24"/>
          <w:lang w:val="sr-Cyrl-RS"/>
        </w:rPr>
      </w:pPr>
      <w:r w:rsidRPr="00181B91">
        <w:rPr>
          <w:rFonts w:cs="Arial"/>
          <w:sz w:val="24"/>
          <w:szCs w:val="24"/>
          <w:lang w:val="sr-Cyrl-RS"/>
        </w:rPr>
        <w:t xml:space="preserve">Узорци служе за утврђивање саобразности са техничком спецификацијом на основу визуелног прегледа као и </w:t>
      </w:r>
      <w:r w:rsidR="00181B91" w:rsidRPr="00181B91">
        <w:rPr>
          <w:rFonts w:cs="Arial"/>
          <w:sz w:val="24"/>
          <w:szCs w:val="24"/>
          <w:lang w:val="sr-Cyrl-RS"/>
        </w:rPr>
        <w:t>обликовања на самом производу.</w:t>
      </w:r>
      <w:r w:rsidRPr="00181B91">
        <w:rPr>
          <w:rFonts w:cs="Arial"/>
          <w:sz w:val="24"/>
          <w:szCs w:val="24"/>
          <w:lang w:val="sr-Cyrl-RS"/>
        </w:rPr>
        <w:t xml:space="preserve"> Уколико узорак не одговара захтев</w:t>
      </w:r>
      <w:r w:rsidR="00181B91">
        <w:rPr>
          <w:rFonts w:cs="Arial"/>
          <w:sz w:val="24"/>
          <w:szCs w:val="24"/>
          <w:lang w:val="sr-Cyrl-RS"/>
        </w:rPr>
        <w:t xml:space="preserve">има Наручиоца, </w:t>
      </w:r>
      <w:r w:rsidRPr="00181B91">
        <w:rPr>
          <w:rFonts w:cs="Arial"/>
          <w:sz w:val="24"/>
          <w:szCs w:val="24"/>
          <w:lang w:val="sr-Cyrl-RS"/>
        </w:rPr>
        <w:t xml:space="preserve">понуда ће бити одбијена као неодговарајућа. </w:t>
      </w:r>
    </w:p>
    <w:p w14:paraId="3FFB3842" w14:textId="2ED118FA" w:rsidR="00522AF0" w:rsidRPr="00181B91" w:rsidRDefault="00522AF0" w:rsidP="00181B91">
      <w:pPr>
        <w:pStyle w:val="KDNabrajanje"/>
        <w:numPr>
          <w:ilvl w:val="0"/>
          <w:numId w:val="0"/>
        </w:numPr>
        <w:spacing w:before="0"/>
        <w:ind w:left="568"/>
        <w:rPr>
          <w:rFonts w:cs="Arial"/>
          <w:color w:val="000000" w:themeColor="text1"/>
          <w:sz w:val="24"/>
          <w:szCs w:val="24"/>
        </w:rPr>
      </w:pPr>
      <w:r w:rsidRPr="00181B91">
        <w:rPr>
          <w:rFonts w:cs="Arial"/>
          <w:sz w:val="24"/>
          <w:szCs w:val="24"/>
          <w:lang w:val="sr-Cyrl-RS"/>
        </w:rPr>
        <w:t>Оцењивање узорака ће се вршити одмах након отварања понуда у присуству понуђача о чему ће се сачинити записник.</w:t>
      </w:r>
    </w:p>
    <w:p w14:paraId="4FC53A10" w14:textId="77777777" w:rsidR="00EE070C" w:rsidRPr="008230B5" w:rsidRDefault="00EE070C" w:rsidP="00EE070C">
      <w:pPr>
        <w:pStyle w:val="KDNabrajanje"/>
        <w:numPr>
          <w:ilvl w:val="0"/>
          <w:numId w:val="0"/>
        </w:numPr>
        <w:spacing w:before="0"/>
        <w:ind w:left="270"/>
        <w:rPr>
          <w:rFonts w:cs="Arial"/>
          <w:sz w:val="24"/>
          <w:szCs w:val="24"/>
        </w:rPr>
      </w:pPr>
    </w:p>
    <w:p w14:paraId="5C514B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C4D034" w14:textId="4110DFD8"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A4F161" w14:textId="77777777" w:rsidR="00075E0E" w:rsidRDefault="00075E0E" w:rsidP="00075E0E">
      <w:pPr>
        <w:pStyle w:val="KDParagraf"/>
        <w:spacing w:before="0"/>
        <w:rPr>
          <w:rFonts w:cs="Arial"/>
          <w:sz w:val="24"/>
          <w:szCs w:val="24"/>
          <w:lang w:val="ru-RU"/>
        </w:rPr>
      </w:pPr>
    </w:p>
    <w:p w14:paraId="291B768D" w14:textId="06B00463" w:rsidR="00075E0E" w:rsidRPr="00075E0E" w:rsidRDefault="00075E0E" w:rsidP="00075E0E">
      <w:pPr>
        <w:pStyle w:val="KDParagraf"/>
        <w:spacing w:before="0"/>
        <w:rPr>
          <w:rFonts w:cs="Arial"/>
          <w:b/>
          <w:sz w:val="24"/>
          <w:szCs w:val="24"/>
          <w:lang w:val="ru-RU"/>
        </w:rPr>
      </w:pPr>
      <w:r w:rsidRPr="00075E0E">
        <w:rPr>
          <w:rFonts w:cs="Arial"/>
          <w:b/>
          <w:sz w:val="24"/>
          <w:szCs w:val="24"/>
          <w:lang w:val="ru-RU"/>
        </w:rPr>
        <w:t xml:space="preserve">НАПОМЕНА: </w:t>
      </w:r>
    </w:p>
    <w:p w14:paraId="3F682847" w14:textId="1D9FBC5E" w:rsidR="00075E0E" w:rsidRPr="00EC5BB4" w:rsidRDefault="00075E0E" w:rsidP="00075E0E">
      <w:pPr>
        <w:pStyle w:val="KDParagraf"/>
        <w:spacing w:before="0"/>
        <w:rPr>
          <w:rFonts w:cs="Arial"/>
          <w:sz w:val="24"/>
          <w:szCs w:val="24"/>
          <w:lang w:val="ru-RU"/>
        </w:rPr>
      </w:pPr>
      <w:r w:rsidRPr="00075E0E">
        <w:rPr>
          <w:rFonts w:cs="Arial"/>
          <w:sz w:val="24"/>
          <w:szCs w:val="24"/>
          <w:lang w:val="ru-RU"/>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5A74352E" w14:textId="77777777" w:rsidR="008D2B23" w:rsidRPr="00EC5BB4" w:rsidRDefault="008D2B23" w:rsidP="008D2B23">
      <w:pPr>
        <w:pStyle w:val="KDParagraf"/>
        <w:spacing w:before="0"/>
        <w:rPr>
          <w:rFonts w:eastAsia="TimesNewRomanPS-BoldMT" w:cs="Arial"/>
          <w:bCs/>
          <w:color w:val="000000"/>
          <w:sz w:val="24"/>
          <w:szCs w:val="24"/>
          <w:lang w:val="ru-RU"/>
        </w:rPr>
      </w:pPr>
    </w:p>
    <w:p w14:paraId="3728FAD5" w14:textId="77777777" w:rsidR="008D2B23" w:rsidRPr="00EC5BB4" w:rsidRDefault="009B6CFC" w:rsidP="00485720">
      <w:pPr>
        <w:pStyle w:val="KDPodnaslov2"/>
        <w:numPr>
          <w:ilvl w:val="1"/>
          <w:numId w:val="29"/>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14:paraId="3A2B7E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18F3C7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F0FA494"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7629AB90"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A79F6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49C435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9D0F8AF"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0E150BB" w14:textId="77777777" w:rsidR="008D2B23" w:rsidRPr="00EC5BB4" w:rsidRDefault="008D2B23" w:rsidP="008D2B23">
      <w:pPr>
        <w:pStyle w:val="KDParagraf"/>
        <w:spacing w:before="0"/>
        <w:rPr>
          <w:rFonts w:cs="Arial"/>
          <w:sz w:val="24"/>
          <w:szCs w:val="24"/>
        </w:rPr>
      </w:pPr>
    </w:p>
    <w:p w14:paraId="2EE2D2C7" w14:textId="77777777" w:rsidR="008D2B23" w:rsidRPr="00EC5BB4" w:rsidRDefault="002C33F8" w:rsidP="00485720">
      <w:pPr>
        <w:pStyle w:val="KDPodnaslov2"/>
        <w:numPr>
          <w:ilvl w:val="1"/>
          <w:numId w:val="29"/>
        </w:numPr>
        <w:spacing w:before="0"/>
        <w:jc w:val="both"/>
        <w:rPr>
          <w:rFonts w:cs="Arial"/>
          <w:sz w:val="24"/>
          <w:szCs w:val="24"/>
        </w:rPr>
      </w:pPr>
      <w:bookmarkStart w:id="218" w:name="_Toc441651581"/>
      <w:bookmarkStart w:id="219"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8"/>
      <w:bookmarkEnd w:id="219"/>
    </w:p>
    <w:p w14:paraId="4EBCE2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F4FE9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7C35BF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AD25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8632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4CD6CE" w14:textId="77777777" w:rsidR="008D2B23" w:rsidRPr="00EC5BB4" w:rsidRDefault="008D2B23" w:rsidP="008D2B23">
      <w:pPr>
        <w:pStyle w:val="KDParagraf"/>
        <w:spacing w:before="0"/>
        <w:rPr>
          <w:rFonts w:cs="Arial"/>
          <w:sz w:val="24"/>
          <w:szCs w:val="24"/>
        </w:rPr>
      </w:pPr>
    </w:p>
    <w:p w14:paraId="5AD98968" w14:textId="77777777" w:rsidR="008D2B23" w:rsidRPr="00EC5BB4" w:rsidRDefault="002C33F8" w:rsidP="00485720">
      <w:pPr>
        <w:pStyle w:val="KDPodnaslov2"/>
        <w:numPr>
          <w:ilvl w:val="1"/>
          <w:numId w:val="29"/>
        </w:numPr>
        <w:spacing w:before="0"/>
        <w:jc w:val="both"/>
        <w:rPr>
          <w:rFonts w:cs="Arial"/>
          <w:sz w:val="24"/>
          <w:szCs w:val="24"/>
        </w:rPr>
      </w:pPr>
      <w:bookmarkStart w:id="220" w:name="_Toc441651582"/>
      <w:bookmarkStart w:id="221"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20"/>
      <w:bookmarkEnd w:id="221"/>
    </w:p>
    <w:p w14:paraId="66793C43" w14:textId="49A96FA2"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E857FF">
        <w:rPr>
          <w:rFonts w:cs="Arial"/>
          <w:sz w:val="24"/>
          <w:szCs w:val="24"/>
          <w:lang w:val="ru-RU"/>
        </w:rPr>
        <w:t xml:space="preserve">, </w:t>
      </w:r>
      <w:r w:rsidRPr="00EC5BB4">
        <w:rPr>
          <w:rFonts w:cs="Arial"/>
          <w:sz w:val="24"/>
          <w:szCs w:val="24"/>
          <w:lang w:val="ru-RU"/>
        </w:rPr>
        <w:t xml:space="preserve">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484399">
        <w:rPr>
          <w:rFonts w:cs="Arial"/>
          <w:b/>
          <w:sz w:val="24"/>
          <w:szCs w:val="24"/>
        </w:rPr>
        <w:t xml:space="preserve"> </w:t>
      </w:r>
      <w:r w:rsidRPr="00EC5BB4">
        <w:rPr>
          <w:rFonts w:cs="Arial"/>
          <w:sz w:val="24"/>
          <w:szCs w:val="24"/>
          <w:lang w:val="ru-RU"/>
        </w:rPr>
        <w:t>– НЕ ОТВАРАТИ“.</w:t>
      </w:r>
    </w:p>
    <w:p w14:paraId="5409BC3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4877190" w14:textId="2FAFED44"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услуга</w:t>
      </w:r>
      <w:r w:rsidRPr="00EC5BB4">
        <w:rPr>
          <w:rFonts w:cs="Arial"/>
          <w:sz w:val="24"/>
          <w:szCs w:val="24"/>
        </w:rPr>
        <w:t xml:space="preserve"> </w:t>
      </w:r>
      <w:r w:rsidR="006D6482" w:rsidRPr="00EC5BB4">
        <w:rPr>
          <w:rFonts w:cs="Arial"/>
          <w:sz w:val="24"/>
          <w:szCs w:val="24"/>
          <w:lang w:val="ru-RU"/>
        </w:rPr>
        <w:t xml:space="preserve"> - </w:t>
      </w:r>
      <w:r w:rsidR="0055632F" w:rsidRPr="00F920D2">
        <w:rPr>
          <w:rFonts w:cs="Arial"/>
          <w:sz w:val="24"/>
          <w:szCs w:val="24"/>
          <w:lang w:val="sr-Cyrl-RS" w:eastAsia="zh-CN"/>
        </w:rPr>
        <w:t>Графичко обликовање, прелом и лектура часописа ЕПС Енергија</w:t>
      </w:r>
      <w:r w:rsidR="002C33F8">
        <w:rPr>
          <w:rFonts w:cs="Arial"/>
          <w:sz w:val="24"/>
          <w:szCs w:val="24"/>
          <w:lang w:val="ru-RU"/>
        </w:rPr>
        <w:t>,</w:t>
      </w:r>
      <w:r w:rsidR="006D6482" w:rsidRPr="00EC5BB4">
        <w:rPr>
          <w:rFonts w:cs="Arial"/>
          <w:sz w:val="24"/>
          <w:szCs w:val="24"/>
          <w:lang w:val="ru-RU"/>
        </w:rPr>
        <w:t xml:space="preserve">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2B1C6F64"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EA0D24" w14:textId="77777777" w:rsidR="00EA6178" w:rsidRPr="00EC5BB4" w:rsidRDefault="00EA6178" w:rsidP="008D2B23">
      <w:pPr>
        <w:pStyle w:val="KDKomentar"/>
        <w:spacing w:before="0"/>
        <w:rPr>
          <w:rFonts w:cs="Arial"/>
          <w:i w:val="0"/>
          <w:sz w:val="24"/>
          <w:szCs w:val="24"/>
        </w:rPr>
      </w:pPr>
    </w:p>
    <w:p w14:paraId="3A0718A9" w14:textId="77777777" w:rsidR="008D2B23" w:rsidRPr="00EC5BB4" w:rsidRDefault="0064509A" w:rsidP="00485720">
      <w:pPr>
        <w:pStyle w:val="KDPodnaslov2"/>
        <w:numPr>
          <w:ilvl w:val="1"/>
          <w:numId w:val="29"/>
        </w:numPr>
        <w:spacing w:before="0"/>
        <w:jc w:val="both"/>
        <w:rPr>
          <w:rFonts w:cs="Arial"/>
          <w:sz w:val="24"/>
          <w:szCs w:val="24"/>
        </w:rPr>
      </w:pPr>
      <w:bookmarkStart w:id="222" w:name="_Toc441651583"/>
      <w:bookmarkStart w:id="223"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2"/>
      <w:bookmarkEnd w:id="223"/>
    </w:p>
    <w:p w14:paraId="3D49EB8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7DD759B" w14:textId="77777777" w:rsidR="008D2B23" w:rsidRPr="00EC5BB4" w:rsidRDefault="008D2B23" w:rsidP="008D2B23">
      <w:pPr>
        <w:spacing w:before="0"/>
        <w:rPr>
          <w:rFonts w:cs="Arial"/>
          <w:color w:val="00B0F0"/>
          <w:sz w:val="24"/>
          <w:szCs w:val="24"/>
        </w:rPr>
      </w:pPr>
    </w:p>
    <w:p w14:paraId="65F593CC" w14:textId="77777777" w:rsidR="008D2B23" w:rsidRPr="00EC5BB4"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4"/>
      <w:bookmarkEnd w:id="225"/>
    </w:p>
    <w:p w14:paraId="1933E6C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72A43AD" w14:textId="77777777" w:rsidR="008D2B23" w:rsidRPr="00EC5BB4" w:rsidRDefault="008D2B23" w:rsidP="008D2B23">
      <w:pPr>
        <w:tabs>
          <w:tab w:val="num" w:pos="993"/>
        </w:tabs>
        <w:spacing w:before="0"/>
        <w:rPr>
          <w:rFonts w:cs="Arial"/>
          <w:sz w:val="24"/>
          <w:szCs w:val="24"/>
          <w:lang w:val="ru-RU"/>
        </w:rPr>
      </w:pPr>
    </w:p>
    <w:p w14:paraId="2B7331B2" w14:textId="77777777" w:rsidR="008D2B23" w:rsidRPr="00EC5BB4"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14:paraId="7D4638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7FC9D"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3D2CA1C"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8A05B0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D1FB7B"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14A97DE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54F76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47C7BC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A5E275"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ED4F7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3F0E3B1B" w14:textId="77777777" w:rsidR="008D2B23" w:rsidRPr="00011DCA" w:rsidRDefault="008D2B23" w:rsidP="008D2B23">
      <w:pPr>
        <w:pStyle w:val="KDParagraf"/>
        <w:spacing w:before="0"/>
        <w:rPr>
          <w:rFonts w:cs="Arial"/>
          <w:color w:val="00B0F0"/>
          <w:sz w:val="24"/>
          <w:szCs w:val="24"/>
          <w:lang w:bidi="en-US"/>
        </w:rPr>
      </w:pPr>
    </w:p>
    <w:p w14:paraId="1FFE617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14:paraId="7CEDBFD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47E64C8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9122583"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8361051"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w:t>
      </w:r>
      <w:r w:rsidR="000856E1">
        <w:rPr>
          <w:rFonts w:cs="Arial"/>
          <w:sz w:val="24"/>
          <w:szCs w:val="24"/>
        </w:rPr>
        <w:t xml:space="preserve">ви за учешће из члана 75. и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4D1CEBAF"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152A1D">
        <w:rPr>
          <w:rFonts w:cs="Arial"/>
          <w:sz w:val="24"/>
          <w:szCs w:val="24"/>
          <w:lang w:bidi="en-US"/>
        </w:rPr>
        <w:t>.</w:t>
      </w:r>
    </w:p>
    <w:p w14:paraId="698A86F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267BAC0" w14:textId="77777777" w:rsidR="00011DCA" w:rsidRPr="00011DCA" w:rsidRDefault="00011DCA" w:rsidP="008D2B23">
      <w:pPr>
        <w:pStyle w:val="KDParagraf"/>
        <w:spacing w:before="0"/>
        <w:rPr>
          <w:rFonts w:cs="Arial"/>
          <w:sz w:val="24"/>
          <w:szCs w:val="24"/>
          <w:lang w:val="sr-Cyrl-RS" w:bidi="en-US"/>
        </w:rPr>
      </w:pPr>
    </w:p>
    <w:p w14:paraId="6073FA24"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14:paraId="5C501F3B"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08CAF759" w14:textId="77777777" w:rsidR="004576DF" w:rsidRPr="006D6482" w:rsidRDefault="004576DF" w:rsidP="008D2B23">
      <w:pPr>
        <w:pStyle w:val="KDParagraf"/>
        <w:spacing w:before="0"/>
        <w:rPr>
          <w:rFonts w:cs="Arial"/>
          <w:sz w:val="24"/>
          <w:szCs w:val="24"/>
        </w:rPr>
      </w:pPr>
    </w:p>
    <w:p w14:paraId="7470AF12" w14:textId="15F104EA" w:rsidR="00AE532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5B06FB5A" w14:textId="368B7FC2" w:rsidR="008D2B23" w:rsidRPr="00075E0E" w:rsidRDefault="00AE5322" w:rsidP="008D2B23">
      <w:pPr>
        <w:pStyle w:val="KDParagraf"/>
        <w:spacing w:before="0"/>
        <w:rPr>
          <w:rFonts w:cs="Arial"/>
          <w:b/>
          <w:sz w:val="24"/>
          <w:szCs w:val="24"/>
        </w:rPr>
      </w:pPr>
      <w:r w:rsidRPr="00075E0E">
        <w:rPr>
          <w:b/>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sidR="00376621" w:rsidRPr="00075E0E">
        <w:rPr>
          <w:b/>
          <w:color w:val="000000"/>
          <w:sz w:val="24"/>
          <w:szCs w:val="24"/>
          <w:lang w:val="sr-Cyrl-RS"/>
        </w:rPr>
        <w:t>уговор</w:t>
      </w:r>
      <w:r w:rsidRPr="00075E0E">
        <w:rPr>
          <w:b/>
          <w:color w:val="000000"/>
          <w:sz w:val="24"/>
          <w:szCs w:val="24"/>
        </w:rPr>
        <w:t xml:space="preserve"> закључује на процењену  вредност јавне набавке</w:t>
      </w:r>
      <w:r w:rsidRPr="00075E0E">
        <w:rPr>
          <w:b/>
          <w:color w:val="000000"/>
          <w:sz w:val="24"/>
          <w:szCs w:val="24"/>
          <w:lang w:val="sr-Cyrl-RS"/>
        </w:rPr>
        <w:t xml:space="preserve">. </w:t>
      </w:r>
    </w:p>
    <w:p w14:paraId="35E5896E"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1D623B7" w14:textId="77777777" w:rsidR="004576DF" w:rsidRDefault="004576DF" w:rsidP="00011DCA">
      <w:pPr>
        <w:pStyle w:val="KDParagraf"/>
        <w:spacing w:before="0"/>
        <w:rPr>
          <w:rFonts w:cs="Arial"/>
          <w:sz w:val="24"/>
          <w:szCs w:val="24"/>
        </w:rPr>
      </w:pPr>
    </w:p>
    <w:p w14:paraId="4F250CC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B6729D2" w14:textId="77777777" w:rsidR="004576DF" w:rsidRDefault="004576DF" w:rsidP="002E2F11">
      <w:pPr>
        <w:pStyle w:val="KDParagraf"/>
        <w:spacing w:before="0"/>
        <w:rPr>
          <w:rFonts w:cs="Arial"/>
          <w:sz w:val="24"/>
          <w:szCs w:val="24"/>
        </w:rPr>
      </w:pPr>
    </w:p>
    <w:p w14:paraId="5CF95FDB"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5DF30DE" w14:textId="77777777" w:rsidR="002E2F11" w:rsidRPr="002E2F11" w:rsidRDefault="002E2F11" w:rsidP="002E2F11">
      <w:pPr>
        <w:pStyle w:val="KDParagraf"/>
        <w:spacing w:before="0"/>
        <w:rPr>
          <w:rFonts w:cs="Arial"/>
          <w:color w:val="00B0F0"/>
          <w:sz w:val="24"/>
          <w:szCs w:val="24"/>
        </w:rPr>
      </w:pPr>
    </w:p>
    <w:p w14:paraId="3E62AC76"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A7EEF59"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22B12A49" w14:textId="77777777" w:rsidR="001227A3" w:rsidRDefault="001227A3" w:rsidP="0054056C">
      <w:pPr>
        <w:pStyle w:val="KDParagraf"/>
        <w:spacing w:before="0"/>
        <w:rPr>
          <w:rFonts w:eastAsia="Calibri" w:cs="Arial"/>
          <w:color w:val="00B0F0"/>
          <w:sz w:val="24"/>
          <w:szCs w:val="24"/>
        </w:rPr>
      </w:pPr>
    </w:p>
    <w:p w14:paraId="01AFFD27" w14:textId="3E9D4481"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AE5322">
        <w:rPr>
          <w:rFonts w:cs="Arial"/>
          <w:sz w:val="24"/>
          <w:szCs w:val="24"/>
          <w:lang w:val="sr-Cyrl-RS" w:eastAsia="ar-SA"/>
        </w:rPr>
        <w:t xml:space="preserve">и место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14:paraId="578F7159" w14:textId="1B1E142D" w:rsidR="0055632F" w:rsidRPr="0055632F" w:rsidRDefault="0055632F" w:rsidP="0055632F">
      <w:pPr>
        <w:spacing w:before="0"/>
        <w:ind w:right="-426"/>
        <w:rPr>
          <w:rFonts w:cs="Arial"/>
          <w:sz w:val="24"/>
          <w:szCs w:val="24"/>
          <w:lang w:val="sr-Cyrl-CS" w:eastAsia="ar-SA"/>
        </w:rPr>
      </w:pPr>
      <w:r w:rsidRPr="0055632F">
        <w:rPr>
          <w:rFonts w:cs="Arial"/>
          <w:sz w:val="24"/>
          <w:szCs w:val="24"/>
          <w:lang w:val="sr-Cyrl-RS" w:eastAsia="ar-SA"/>
        </w:rPr>
        <w:t xml:space="preserve">Вршење услуга је сукцесивно, </w:t>
      </w:r>
      <w:r w:rsidR="00AE5322"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00AE5322" w:rsidRPr="0055632F">
        <w:rPr>
          <w:rFonts w:cs="Arial"/>
          <w:sz w:val="24"/>
          <w:szCs w:val="24"/>
          <w:lang w:val="sr-Cyrl-RS" w:eastAsia="ar-SA"/>
        </w:rPr>
        <w:t xml:space="preserve"> </w:t>
      </w:r>
      <w:r w:rsidR="001512E3">
        <w:rPr>
          <w:rFonts w:cs="Arial"/>
          <w:sz w:val="24"/>
          <w:szCs w:val="24"/>
          <w:lang w:val="sr-Cyrl-RS" w:eastAsia="ar-SA"/>
        </w:rPr>
        <w:t xml:space="preserve">на месту извршења услуге-штампарији, </w:t>
      </w:r>
      <w:r w:rsidRPr="0055632F">
        <w:rPr>
          <w:rFonts w:cs="Arial"/>
          <w:sz w:val="24"/>
          <w:szCs w:val="24"/>
          <w:lang w:val="sr-Cyrl-RS" w:eastAsia="ar-SA"/>
        </w:rPr>
        <w:t xml:space="preserve">за сваки од 12 (словима: дванаест)  </w:t>
      </w:r>
      <w:r w:rsidR="001512E3">
        <w:rPr>
          <w:rFonts w:cs="Arial"/>
          <w:sz w:val="24"/>
          <w:szCs w:val="24"/>
          <w:lang w:val="sr-Cyrl-RS" w:eastAsia="ar-SA"/>
        </w:rPr>
        <w:t>бројева часописа „ЕПС Енергија“</w:t>
      </w:r>
      <w:r w:rsidR="001512E3">
        <w:rPr>
          <w:rFonts w:cs="Arial"/>
          <w:sz w:val="24"/>
          <w:szCs w:val="24"/>
          <w:lang w:val="sr-Cyrl-CS" w:eastAsia="ar-SA"/>
        </w:rPr>
        <w:t>.</w:t>
      </w:r>
      <w:r w:rsidR="00AE5322">
        <w:rPr>
          <w:rFonts w:cs="Arial"/>
          <w:sz w:val="24"/>
          <w:szCs w:val="24"/>
          <w:lang w:val="sr-Cyrl-CS" w:eastAsia="ar-SA"/>
        </w:rPr>
        <w:t xml:space="preserve"> </w:t>
      </w:r>
    </w:p>
    <w:p w14:paraId="34FC354F" w14:textId="77777777" w:rsidR="00685C75" w:rsidRPr="00685C75" w:rsidRDefault="00685C75" w:rsidP="00685C75">
      <w:pPr>
        <w:rPr>
          <w:lang w:val="sr-Cyrl-RS" w:eastAsia="ar-SA"/>
        </w:rPr>
      </w:pPr>
    </w:p>
    <w:p w14:paraId="4A95D73D" w14:textId="77777777" w:rsidR="00412886" w:rsidRPr="00956501" w:rsidRDefault="00685C75" w:rsidP="00685C75">
      <w:pPr>
        <w:pStyle w:val="KDPodnaslov2"/>
        <w:numPr>
          <w:ilvl w:val="1"/>
          <w:numId w:val="29"/>
        </w:numPr>
        <w:spacing w:before="0"/>
        <w:jc w:val="both"/>
        <w:rPr>
          <w:rFonts w:cs="Arial"/>
          <w:sz w:val="24"/>
          <w:szCs w:val="24"/>
        </w:rPr>
      </w:pPr>
      <w:bookmarkStart w:id="232" w:name="_Toc441651588"/>
      <w:bookmarkStart w:id="233"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32"/>
      <w:bookmarkEnd w:id="233"/>
    </w:p>
    <w:p w14:paraId="716F1A32" w14:textId="77777777" w:rsidR="00536B3E" w:rsidRDefault="00536B3E" w:rsidP="00536B3E">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 xml:space="preserve">укцесивно, са припадајућим порезом на додату вредност након извршења Услуге, у року </w:t>
      </w:r>
      <w:r>
        <w:rPr>
          <w:rFonts w:eastAsia="Calibri" w:cs="Arial"/>
          <w:sz w:val="24"/>
          <w:szCs w:val="24"/>
        </w:rPr>
        <w:t>до 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14:paraId="4E4CE49A" w14:textId="77777777" w:rsidR="00536B3E" w:rsidRPr="00EC5BB4" w:rsidRDefault="00536B3E" w:rsidP="00536B3E">
      <w:pPr>
        <w:pStyle w:val="KDParagraf"/>
        <w:spacing w:before="0"/>
        <w:ind w:left="360"/>
        <w:rPr>
          <w:rFonts w:eastAsia="Calibri" w:cs="Arial"/>
          <w:color w:val="00B0F0"/>
          <w:sz w:val="24"/>
          <w:szCs w:val="24"/>
          <w:lang w:val="sr-Cyrl-CS"/>
        </w:rPr>
      </w:pPr>
    </w:p>
    <w:p w14:paraId="02A85CEE" w14:textId="50D3F5B6" w:rsidR="00F92785" w:rsidRPr="00063FDB" w:rsidRDefault="00536B3E" w:rsidP="00F92785">
      <w:pPr>
        <w:pStyle w:val="KDParagraf"/>
        <w:spacing w:before="0"/>
        <w:rPr>
          <w:rFonts w:eastAsia="Calibri" w:cs="Arial"/>
          <w:sz w:val="24"/>
          <w:szCs w:val="24"/>
          <w:lang w:val="sr-Cyrl-RS"/>
        </w:rPr>
      </w:pPr>
      <w:r w:rsidRPr="00536B3E">
        <w:rPr>
          <w:rFonts w:cs="Arial"/>
          <w:sz w:val="24"/>
          <w:szCs w:val="24"/>
        </w:rPr>
        <w:t xml:space="preserve">Рачун </w:t>
      </w:r>
      <w:r w:rsidR="00DC4BD6">
        <w:rPr>
          <w:rFonts w:cs="Arial"/>
          <w:sz w:val="24"/>
          <w:szCs w:val="24"/>
          <w:lang w:val="sr-Cyrl-RS"/>
        </w:rPr>
        <w:t xml:space="preserve">гласи и </w:t>
      </w:r>
      <w:r w:rsidRPr="00536B3E">
        <w:rPr>
          <w:rFonts w:cs="Arial"/>
          <w:sz w:val="24"/>
          <w:szCs w:val="24"/>
        </w:rPr>
        <w:t xml:space="preserve">мора бити достављен на адресу наручиоца: Јавно предузеће „Електропривреда Србије“ Београд, </w:t>
      </w:r>
      <w:r w:rsidRPr="00536B3E">
        <w:rPr>
          <w:rFonts w:cs="Arial"/>
          <w:sz w:val="24"/>
          <w:szCs w:val="24"/>
          <w:lang w:val="sr-Cyrl-RS"/>
        </w:rPr>
        <w:t xml:space="preserve">Улица </w:t>
      </w:r>
      <w:r w:rsidR="00EC2343">
        <w:rPr>
          <w:rFonts w:cs="Arial"/>
          <w:sz w:val="24"/>
          <w:szCs w:val="24"/>
          <w:lang w:val="sr-Cyrl-RS"/>
        </w:rPr>
        <w:t>Балканска</w:t>
      </w:r>
      <w:r w:rsidR="00F14794">
        <w:rPr>
          <w:rFonts w:cs="Arial"/>
          <w:sz w:val="24"/>
          <w:szCs w:val="24"/>
        </w:rPr>
        <w:t xml:space="preserve"> </w:t>
      </w:r>
      <w:r w:rsidR="00EC2343">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063FDB" w:rsidRPr="00800AA8">
        <w:rPr>
          <w:rFonts w:eastAsia="Calibri" w:cs="Arial"/>
          <w:sz w:val="24"/>
          <w:szCs w:val="24"/>
          <w:lang w:val="ru-RU"/>
        </w:rPr>
        <w:t>Записника о квантитативном и квалитативном пријему услуга - без примедби</w:t>
      </w:r>
      <w:r w:rsidR="00F92785" w:rsidRPr="00155948">
        <w:rPr>
          <w:rFonts w:eastAsia="Calibri" w:cs="Arial"/>
          <w:sz w:val="24"/>
          <w:szCs w:val="24"/>
        </w:rPr>
        <w:t>, потписаног од стране овлашћених  представника Уговорних страна.</w:t>
      </w:r>
      <w:r w:rsidR="00063FDB">
        <w:rPr>
          <w:rFonts w:eastAsia="Calibri" w:cs="Arial"/>
          <w:sz w:val="24"/>
          <w:szCs w:val="24"/>
          <w:lang w:val="sr-Cyrl-RS"/>
        </w:rPr>
        <w:t xml:space="preserve"> </w:t>
      </w:r>
    </w:p>
    <w:p w14:paraId="1001D960" w14:textId="77777777" w:rsidR="00F92785" w:rsidRPr="00536B3E" w:rsidRDefault="00F92785" w:rsidP="00F92785">
      <w:pPr>
        <w:autoSpaceDE w:val="0"/>
        <w:autoSpaceDN w:val="0"/>
        <w:adjustRightInd w:val="0"/>
        <w:spacing w:before="0"/>
        <w:rPr>
          <w:rFonts w:cs="Arial"/>
          <w:sz w:val="24"/>
          <w:szCs w:val="24"/>
          <w:lang w:val="sr-Cyrl-RS"/>
        </w:rPr>
      </w:pPr>
    </w:p>
    <w:p w14:paraId="31FCF339" w14:textId="77777777"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500B96CA" w14:textId="77777777" w:rsidR="00F92785" w:rsidRPr="00412886" w:rsidRDefault="00F92785" w:rsidP="00F92785">
      <w:pPr>
        <w:pStyle w:val="KDParagraf"/>
        <w:spacing w:before="0"/>
        <w:rPr>
          <w:rFonts w:eastAsia="Calibri" w:cs="Arial"/>
          <w:sz w:val="24"/>
          <w:szCs w:val="24"/>
        </w:rPr>
      </w:pPr>
    </w:p>
    <w:p w14:paraId="33E80615" w14:textId="77777777"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14:paraId="673E2D2B" w14:textId="431FBDF1"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14:paraId="0294A8A9" w14:textId="381C8652"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14:paraId="1C16FE3D"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4" w:name="_Toc441651589"/>
      <w:bookmarkStart w:id="235" w:name="_Toc442559900"/>
      <w:r w:rsidRPr="00EC5BB4">
        <w:rPr>
          <w:rFonts w:cs="Arial"/>
          <w:sz w:val="24"/>
          <w:szCs w:val="24"/>
        </w:rPr>
        <w:t xml:space="preserve">Рок важења </w:t>
      </w:r>
      <w:r w:rsidRPr="00EE266A">
        <w:rPr>
          <w:rFonts w:cs="Arial"/>
          <w:sz w:val="24"/>
          <w:szCs w:val="24"/>
        </w:rPr>
        <w:t>понуде</w:t>
      </w:r>
      <w:bookmarkEnd w:id="234"/>
      <w:bookmarkEnd w:id="235"/>
    </w:p>
    <w:p w14:paraId="39242F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3C3B203D"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50A93D" w14:textId="77777777" w:rsidR="005A3029" w:rsidRPr="00EC5BB4" w:rsidRDefault="005A3029" w:rsidP="008D2B23">
      <w:pPr>
        <w:spacing w:before="0"/>
        <w:rPr>
          <w:rFonts w:cs="Arial"/>
          <w:sz w:val="24"/>
          <w:szCs w:val="24"/>
        </w:rPr>
      </w:pPr>
    </w:p>
    <w:p w14:paraId="08796447" w14:textId="77777777" w:rsidR="00EE266A" w:rsidRDefault="008D2B23" w:rsidP="00EE266A">
      <w:pPr>
        <w:pStyle w:val="KDPodnaslov2"/>
        <w:numPr>
          <w:ilvl w:val="1"/>
          <w:numId w:val="29"/>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14:paraId="1D156881" w14:textId="77777777" w:rsidR="001512E3" w:rsidRPr="001512E3" w:rsidRDefault="001512E3" w:rsidP="001512E3">
      <w:pPr>
        <w:spacing w:before="0"/>
        <w:rPr>
          <w:rFonts w:cs="Arial"/>
          <w:sz w:val="24"/>
          <w:szCs w:val="24"/>
          <w:lang w:val="ru-RU"/>
        </w:rPr>
      </w:pPr>
      <w:r w:rsidRPr="001512E3">
        <w:rPr>
          <w:rFonts w:cs="Arial"/>
          <w:sz w:val="24"/>
          <w:szCs w:val="24"/>
          <w:lang w:val="ru-RU"/>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956E5C4" w14:textId="77777777" w:rsidR="001512E3" w:rsidRPr="001512E3" w:rsidRDefault="001512E3" w:rsidP="001512E3">
      <w:pPr>
        <w:spacing w:before="0"/>
        <w:rPr>
          <w:rFonts w:cs="Arial"/>
          <w:sz w:val="24"/>
          <w:szCs w:val="24"/>
          <w:lang w:val="ru-RU"/>
        </w:rPr>
      </w:pPr>
      <w:r w:rsidRPr="001512E3">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B9864A" w14:textId="77777777" w:rsidR="001512E3" w:rsidRPr="001512E3" w:rsidRDefault="001512E3" w:rsidP="001512E3">
      <w:pPr>
        <w:spacing w:before="0"/>
        <w:rPr>
          <w:rFonts w:cs="Arial"/>
          <w:sz w:val="24"/>
          <w:szCs w:val="24"/>
          <w:lang w:val="ru-RU"/>
        </w:rPr>
      </w:pPr>
      <w:r w:rsidRPr="001512E3">
        <w:rPr>
          <w:rFonts w:cs="Arial"/>
          <w:sz w:val="24"/>
          <w:szCs w:val="24"/>
          <w:lang w:val="ru-RU"/>
        </w:rPr>
        <w:t>Члан групе понуђача може бити налогодавац СФО.</w:t>
      </w:r>
    </w:p>
    <w:p w14:paraId="6961A8E9" w14:textId="77777777" w:rsidR="001512E3" w:rsidRPr="001512E3" w:rsidRDefault="001512E3" w:rsidP="001512E3">
      <w:pPr>
        <w:spacing w:before="0"/>
        <w:rPr>
          <w:rFonts w:cs="Arial"/>
          <w:sz w:val="24"/>
          <w:szCs w:val="24"/>
          <w:lang w:val="ru-RU"/>
        </w:rPr>
      </w:pPr>
      <w:r w:rsidRPr="001512E3">
        <w:rPr>
          <w:rFonts w:cs="Arial"/>
          <w:sz w:val="24"/>
          <w:szCs w:val="24"/>
          <w:lang w:val="ru-RU"/>
        </w:rPr>
        <w:t>СФО морају да буду у валути у којој је и понуда.</w:t>
      </w:r>
    </w:p>
    <w:p w14:paraId="3B7E75DF" w14:textId="6299DF5D" w:rsidR="002C33F8" w:rsidRPr="001512E3" w:rsidRDefault="001512E3" w:rsidP="001512E3">
      <w:pPr>
        <w:rPr>
          <w:sz w:val="24"/>
          <w:szCs w:val="24"/>
        </w:rPr>
      </w:pPr>
      <w:r w:rsidRPr="001512E3">
        <w:rPr>
          <w:rFonts w:cs="Arial"/>
          <w:sz w:val="24"/>
          <w:szCs w:val="24"/>
          <w:lang w:val="ru-RU"/>
        </w:rPr>
        <w:t>Ако се за време трајања Уговора промене рокови за извршење уговорне обавезе, важност  СФО мора се продужити.</w:t>
      </w:r>
    </w:p>
    <w:p w14:paraId="7D7CC83F" w14:textId="77777777" w:rsidR="002C33F8" w:rsidRPr="00BA3405" w:rsidRDefault="002C33F8" w:rsidP="002C33F8">
      <w:pPr>
        <w:rPr>
          <w:sz w:val="24"/>
          <w:szCs w:val="24"/>
        </w:rPr>
      </w:pPr>
      <w:r w:rsidRPr="00BA3405">
        <w:rPr>
          <w:sz w:val="24"/>
          <w:szCs w:val="24"/>
        </w:rPr>
        <w:t>У понуди:</w:t>
      </w:r>
    </w:p>
    <w:p w14:paraId="371B09BB" w14:textId="77777777" w:rsidR="002C33F8" w:rsidRPr="00E5548F" w:rsidRDefault="002C33F8" w:rsidP="002C33F8">
      <w:pPr>
        <w:rPr>
          <w:b/>
          <w:sz w:val="24"/>
          <w:szCs w:val="24"/>
        </w:rPr>
      </w:pPr>
      <w:r w:rsidRPr="00E5548F">
        <w:rPr>
          <w:b/>
          <w:sz w:val="24"/>
          <w:szCs w:val="24"/>
        </w:rPr>
        <w:t>Меница за озбиљност понуде</w:t>
      </w:r>
    </w:p>
    <w:p w14:paraId="761DC191" w14:textId="77777777" w:rsidR="001512E3" w:rsidRPr="00A13A0B" w:rsidRDefault="001512E3" w:rsidP="001512E3">
      <w:pPr>
        <w:rPr>
          <w:rFonts w:cs="Arial"/>
          <w:sz w:val="24"/>
          <w:szCs w:val="24"/>
        </w:rPr>
      </w:pPr>
      <w:r w:rsidRPr="00A13A0B">
        <w:rPr>
          <w:rFonts w:cs="Arial"/>
          <w:sz w:val="24"/>
          <w:szCs w:val="24"/>
        </w:rPr>
        <w:t>Понуђач је обавезан да уз понуду Наручиоцу достави:</w:t>
      </w:r>
    </w:p>
    <w:p w14:paraId="6E97C990" w14:textId="77777777" w:rsidR="001512E3" w:rsidRPr="00A13A0B" w:rsidRDefault="001512E3" w:rsidP="001512E3">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501C9D1C" w14:textId="37B09950" w:rsidR="001512E3" w:rsidRPr="00A13A0B" w:rsidRDefault="001512E3" w:rsidP="001512E3">
      <w:pPr>
        <w:numPr>
          <w:ilvl w:val="0"/>
          <w:numId w:val="14"/>
        </w:numPr>
        <w:ind w:left="709" w:hanging="425"/>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w:t>
      </w:r>
      <w:r w:rsidRPr="007E75E1">
        <w:t xml:space="preserve"> </w:t>
      </w:r>
      <w:r w:rsidRPr="007E75E1">
        <w:rPr>
          <w:rFonts w:cs="Arial"/>
          <w:sz w:val="24"/>
          <w:szCs w:val="24"/>
          <w:lang w:val="sr-Cyrl-RS"/>
        </w:rPr>
        <w:t xml:space="preserve">Сл.гласник РС 80/15) </w:t>
      </w:r>
      <w:r>
        <w:rPr>
          <w:rFonts w:cs="Arial"/>
          <w:sz w:val="24"/>
          <w:szCs w:val="24"/>
          <w:lang w:val="sr-Cyrl-RS"/>
        </w:rPr>
        <w:t xml:space="preserve"> и Закон о платним услугама ( „Службени гласник РС“ бр.139/2014</w:t>
      </w:r>
      <w:r w:rsidR="00BC0178">
        <w:rPr>
          <w:rFonts w:cs="Arial"/>
          <w:sz w:val="24"/>
          <w:szCs w:val="24"/>
          <w:lang w:val="sr-Cyrl-RS"/>
        </w:rPr>
        <w:t xml:space="preserve"> и 44/2018</w:t>
      </w:r>
      <w:r>
        <w:rPr>
          <w:rFonts w:cs="Arial"/>
          <w:sz w:val="24"/>
          <w:szCs w:val="24"/>
          <w:lang w:val="sr-Cyrl-RS"/>
        </w:rPr>
        <w:t>)</w:t>
      </w:r>
      <w:r w:rsidRPr="00A13A0B">
        <w:rPr>
          <w:rFonts w:cs="Arial"/>
          <w:sz w:val="24"/>
          <w:szCs w:val="24"/>
          <w:lang w:val="sr-Cyrl-RS"/>
        </w:rPr>
        <w:t>.</w:t>
      </w:r>
    </w:p>
    <w:p w14:paraId="74C4287D" w14:textId="77777777" w:rsidR="001512E3" w:rsidRPr="00A13A0B" w:rsidRDefault="001512E3" w:rsidP="001512E3">
      <w:pPr>
        <w:numPr>
          <w:ilvl w:val="0"/>
          <w:numId w:val="14"/>
        </w:numPr>
        <w:ind w:left="709"/>
        <w:rPr>
          <w:rFonts w:cs="Arial"/>
          <w:sz w:val="24"/>
          <w:szCs w:val="24"/>
        </w:rPr>
      </w:pPr>
      <w:r w:rsidRPr="00A13A0B">
        <w:rPr>
          <w:rFonts w:cs="Arial"/>
          <w:sz w:val="24"/>
          <w:szCs w:val="24"/>
        </w:rPr>
        <w:t>евидентирана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4524424" w14:textId="77777777" w:rsidR="001512E3" w:rsidRPr="00A13A0B" w:rsidRDefault="001512E3" w:rsidP="001512E3">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lang w:val="sr-Cyrl-RS"/>
        </w:rPr>
        <w:t>5</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30CCEF5" w14:textId="77777777" w:rsidR="001512E3" w:rsidRPr="00A13A0B" w:rsidRDefault="001512E3" w:rsidP="001512E3">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6C311F" w14:textId="77777777" w:rsidR="001512E3" w:rsidRPr="00A13A0B" w:rsidRDefault="001512E3" w:rsidP="001512E3">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A53ADE" w14:textId="77777777" w:rsidR="001512E3" w:rsidRPr="00A13A0B" w:rsidRDefault="001512E3" w:rsidP="001512E3">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FD047DE" w14:textId="77777777" w:rsidR="001512E3" w:rsidRPr="00A13A0B" w:rsidRDefault="001512E3" w:rsidP="001512E3">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14:paraId="4461D4BB" w14:textId="77777777" w:rsidR="001512E3" w:rsidRPr="00A13A0B" w:rsidRDefault="001512E3" w:rsidP="001512E3">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82AF5E7" w14:textId="77777777" w:rsidR="001512E3" w:rsidRPr="00A13A0B" w:rsidRDefault="001512E3" w:rsidP="001512E3">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2328954F" w14:textId="77777777" w:rsidR="001512E3" w:rsidRPr="00A13A0B" w:rsidRDefault="001512E3" w:rsidP="001512E3">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6F4AAE0" w14:textId="77777777" w:rsidR="001512E3" w:rsidRDefault="001512E3" w:rsidP="001512E3">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34C2F89" w14:textId="77777777" w:rsidR="001512E3" w:rsidRDefault="001512E3" w:rsidP="001512E3">
      <w:pPr>
        <w:spacing w:before="0"/>
        <w:ind w:left="851"/>
        <w:rPr>
          <w:rFonts w:cs="Arial"/>
          <w:sz w:val="24"/>
          <w:szCs w:val="24"/>
        </w:rPr>
      </w:pPr>
    </w:p>
    <w:p w14:paraId="2CC884A5" w14:textId="77777777" w:rsidR="001512E3" w:rsidRPr="00A13A0B" w:rsidRDefault="001512E3" w:rsidP="001512E3">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23957AAC" w14:textId="77777777" w:rsidR="001512E3" w:rsidRPr="00A13A0B" w:rsidRDefault="001512E3" w:rsidP="001512E3">
      <w:pPr>
        <w:tabs>
          <w:tab w:val="left" w:pos="1786"/>
        </w:tabs>
        <w:spacing w:before="0"/>
        <w:ind w:right="-6"/>
        <w:rPr>
          <w:rFonts w:cs="Arial"/>
          <w:sz w:val="24"/>
          <w:szCs w:val="24"/>
          <w:lang w:val="ru-RU"/>
        </w:rPr>
      </w:pPr>
    </w:p>
    <w:p w14:paraId="388FCBF6" w14:textId="77777777" w:rsidR="001512E3" w:rsidRPr="00A13A0B" w:rsidRDefault="001512E3" w:rsidP="001512E3">
      <w:pPr>
        <w:tabs>
          <w:tab w:val="left" w:pos="567"/>
          <w:tab w:val="left" w:pos="851"/>
        </w:tabs>
        <w:spacing w:before="0"/>
        <w:ind w:left="851"/>
        <w:outlineLvl w:val="2"/>
        <w:rPr>
          <w:rFonts w:cs="Arial"/>
          <w:b/>
          <w:sz w:val="24"/>
          <w:szCs w:val="24"/>
        </w:rPr>
      </w:pPr>
      <w:bookmarkStart w:id="238" w:name="_Toc441651599"/>
      <w:bookmarkStart w:id="239" w:name="_Toc442559910"/>
      <w:r w:rsidRPr="00A13A0B">
        <w:rPr>
          <w:rFonts w:cs="Arial"/>
          <w:b/>
          <w:sz w:val="24"/>
          <w:szCs w:val="24"/>
        </w:rPr>
        <w:t xml:space="preserve">Меница за добро извршење посла </w:t>
      </w:r>
      <w:bookmarkEnd w:id="238"/>
      <w:bookmarkEnd w:id="239"/>
    </w:p>
    <w:p w14:paraId="7F906E09" w14:textId="77777777" w:rsidR="001512E3" w:rsidRPr="00A13A0B" w:rsidRDefault="001512E3" w:rsidP="001512E3">
      <w:pPr>
        <w:rPr>
          <w:rFonts w:cs="Arial"/>
          <w:sz w:val="24"/>
          <w:szCs w:val="24"/>
        </w:rPr>
      </w:pPr>
      <w:r w:rsidRPr="00A13A0B">
        <w:rPr>
          <w:rFonts w:cs="Arial"/>
          <w:sz w:val="24"/>
          <w:szCs w:val="24"/>
        </w:rPr>
        <w:t>Понуђач је обавезан да Наручиоцу достави</w:t>
      </w:r>
      <w:r w:rsidRPr="007E75E1">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Pr="00A13A0B">
        <w:rPr>
          <w:rFonts w:cs="Arial"/>
          <w:sz w:val="24"/>
          <w:szCs w:val="24"/>
        </w:rPr>
        <w:t>:</w:t>
      </w:r>
    </w:p>
    <w:p w14:paraId="62DA4F05" w14:textId="77777777" w:rsidR="001512E3" w:rsidRPr="00A13A0B" w:rsidRDefault="001512E3" w:rsidP="001512E3">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C16677A" w14:textId="79BE195A" w:rsidR="001512E3" w:rsidRPr="00A13A0B" w:rsidRDefault="001512E3" w:rsidP="001512E3">
      <w:pPr>
        <w:numPr>
          <w:ilvl w:val="0"/>
          <w:numId w:val="14"/>
        </w:numPr>
        <w:spacing w:after="200" w:line="276" w:lineRule="auto"/>
        <w:ind w:left="426" w:hanging="219"/>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00BC0178">
        <w:rPr>
          <w:rFonts w:cs="Arial"/>
          <w:sz w:val="24"/>
          <w:szCs w:val="24"/>
          <w:lang w:val="sr-Cyrl-RS"/>
        </w:rPr>
        <w:t xml:space="preserve"> и 44/2018</w:t>
      </w:r>
      <w:r w:rsidRPr="00D11733">
        <w:rPr>
          <w:rFonts w:cs="Arial"/>
          <w:sz w:val="24"/>
          <w:szCs w:val="24"/>
          <w:lang w:val="sr-Cyrl-RS"/>
        </w:rPr>
        <w:t>).</w:t>
      </w:r>
      <w:r w:rsidRPr="00A13A0B">
        <w:rPr>
          <w:rFonts w:cs="Arial"/>
          <w:sz w:val="24"/>
          <w:szCs w:val="24"/>
        </w:rPr>
        <w:t xml:space="preserve"> </w:t>
      </w:r>
    </w:p>
    <w:p w14:paraId="328CAC68"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14:paraId="59BED9A3"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09B0237A"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4DA9F4"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фотокопију ОП обрасца.</w:t>
      </w:r>
    </w:p>
    <w:p w14:paraId="4F7DDD0B" w14:textId="77777777" w:rsidR="001512E3" w:rsidRDefault="001512E3" w:rsidP="001512E3">
      <w:pPr>
        <w:numPr>
          <w:ilvl w:val="0"/>
          <w:numId w:val="14"/>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49DA99D" w14:textId="2A95BBF3" w:rsidR="00F92785" w:rsidRPr="00F92785" w:rsidRDefault="001512E3" w:rsidP="001512E3">
      <w:pPr>
        <w:rPr>
          <w:rFonts w:eastAsia="TimesNewRomanPSMT"/>
          <w:sz w:val="24"/>
          <w:szCs w:val="24"/>
          <w:lang w:val="sr-Cyrl-RS"/>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условтако да правно дејство овог уговора не настаје док се одложни услов не испуни</w:t>
      </w:r>
      <w:r w:rsidRPr="00E46D47">
        <w:rPr>
          <w:rFonts w:cs="Arial"/>
          <w:sz w:val="24"/>
          <w:szCs w:val="24"/>
          <w:lang w:val="sr-Cyrl-RS"/>
        </w:rPr>
        <w:t>.</w:t>
      </w:r>
    </w:p>
    <w:p w14:paraId="62D2F45F" w14:textId="77777777" w:rsidR="002C33F8" w:rsidRPr="00F92785" w:rsidRDefault="002C33F8" w:rsidP="002C33F8">
      <w:pPr>
        <w:rPr>
          <w:b/>
          <w:sz w:val="24"/>
          <w:szCs w:val="24"/>
        </w:rPr>
      </w:pPr>
      <w:r w:rsidRPr="00F92785">
        <w:rPr>
          <w:b/>
          <w:sz w:val="24"/>
          <w:szCs w:val="24"/>
        </w:rPr>
        <w:t>Достављање средстава финансијског обезбеђења</w:t>
      </w:r>
    </w:p>
    <w:p w14:paraId="51F5DA92" w14:textId="511DF696" w:rsidR="002C33F8" w:rsidRPr="00BA3405" w:rsidRDefault="002C33F8" w:rsidP="002C33F8">
      <w:pPr>
        <w:rPr>
          <w:sz w:val="24"/>
          <w:szCs w:val="24"/>
        </w:rPr>
      </w:pPr>
      <w:r w:rsidRPr="00BA3405">
        <w:rPr>
          <w:sz w:val="24"/>
          <w:szCs w:val="24"/>
        </w:rPr>
        <w:t>Сред</w:t>
      </w:r>
      <w:r w:rsidR="001512E3">
        <w:rPr>
          <w:sz w:val="24"/>
          <w:szCs w:val="24"/>
        </w:rPr>
        <w:t>ство финансијског обезбеђења за</w:t>
      </w:r>
      <w:r w:rsidRPr="00BA3405">
        <w:rPr>
          <w:sz w:val="24"/>
          <w:szCs w:val="24"/>
        </w:rPr>
        <w:t xml:space="preserve"> озбиљност понуде доставља се као саставни део понуде и гласи на Јавно предузеће „Електропривреда Србије“ Београд, </w:t>
      </w:r>
      <w:r w:rsidR="006263BF">
        <w:rPr>
          <w:sz w:val="24"/>
          <w:szCs w:val="24"/>
          <w:lang w:val="sr-Cyrl-RS"/>
        </w:rPr>
        <w:t>Балканска бр.13</w:t>
      </w:r>
      <w:r w:rsidR="006263BF">
        <w:rPr>
          <w:sz w:val="24"/>
          <w:szCs w:val="24"/>
        </w:rPr>
        <w:t xml:space="preserve"> </w:t>
      </w:r>
      <w:r w:rsidRPr="00BA3405">
        <w:rPr>
          <w:sz w:val="24"/>
          <w:szCs w:val="24"/>
        </w:rPr>
        <w:t>, Београд.</w:t>
      </w:r>
    </w:p>
    <w:p w14:paraId="5FCEE8C1" w14:textId="4A1852E7" w:rsidR="002C33F8" w:rsidRPr="00536B3E" w:rsidRDefault="002C33F8" w:rsidP="002C33F8">
      <w:pPr>
        <w:rPr>
          <w:sz w:val="24"/>
          <w:szCs w:val="24"/>
          <w:lang w:val="sr-Cyrl-RS"/>
        </w:rPr>
      </w:pPr>
      <w:r w:rsidRPr="00BA3405">
        <w:rPr>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w:t>
      </w:r>
      <w:r w:rsidR="00DC4BD6">
        <w:rPr>
          <w:sz w:val="24"/>
          <w:szCs w:val="24"/>
          <w:lang w:val="sr-Cyrl-RS"/>
        </w:rPr>
        <w:t xml:space="preserve">на наведену адресу </w:t>
      </w:r>
      <w:r w:rsidRPr="00BA3405">
        <w:rPr>
          <w:sz w:val="24"/>
          <w:szCs w:val="24"/>
        </w:rPr>
        <w:t xml:space="preserve">са назнаком: Средство финансијског обезбеђења за јавну набавку бр.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p>
    <w:p w14:paraId="1FC42C86" w14:textId="77777777" w:rsidR="002C33F8" w:rsidRPr="002C33F8" w:rsidRDefault="002C33F8" w:rsidP="002C33F8"/>
    <w:p w14:paraId="43ECE68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725568D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A3F41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9D81D7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EEB1B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A24E4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44F370D"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FA86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EBE6C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C017A6C"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C24D1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C1331C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768BC3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0A4534" w14:textId="77777777" w:rsidR="0085348E" w:rsidRPr="00EC5BB4" w:rsidRDefault="0085348E" w:rsidP="0085348E">
      <w:pPr>
        <w:pStyle w:val="KDParagraf"/>
        <w:spacing w:before="0"/>
        <w:rPr>
          <w:rFonts w:cs="Arial"/>
          <w:sz w:val="24"/>
          <w:szCs w:val="24"/>
          <w:lang w:val="ru-RU"/>
        </w:rPr>
      </w:pPr>
    </w:p>
    <w:p w14:paraId="4D0DBBF3"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2F02DE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1CA09F" w14:textId="77777777" w:rsidR="008F774C" w:rsidRPr="00EC5BB4" w:rsidRDefault="008F774C" w:rsidP="0085348E">
      <w:pPr>
        <w:pStyle w:val="KDParagraf"/>
        <w:spacing w:before="0"/>
        <w:rPr>
          <w:rFonts w:cs="Arial"/>
          <w:sz w:val="24"/>
          <w:szCs w:val="24"/>
          <w:lang w:val="ru-RU" w:eastAsia="sr-Latn-CS"/>
        </w:rPr>
      </w:pPr>
    </w:p>
    <w:p w14:paraId="2C4AE11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4FA9BD1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C7183B" w14:textId="77777777" w:rsidR="008D2B23" w:rsidRPr="00EC5BB4" w:rsidRDefault="008D2B23" w:rsidP="008D2B23">
      <w:pPr>
        <w:spacing w:before="0"/>
        <w:ind w:left="851"/>
        <w:rPr>
          <w:rFonts w:eastAsia="TimesNewRomanPSMT" w:cs="Arial"/>
          <w:bCs/>
          <w:iCs/>
          <w:color w:val="00B0F0"/>
          <w:sz w:val="24"/>
          <w:szCs w:val="24"/>
        </w:rPr>
      </w:pPr>
    </w:p>
    <w:p w14:paraId="19F96E38"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4BB86A56" w14:textId="0F4B9BB8" w:rsidR="00484399"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2" w:history="1">
        <w:r w:rsidR="00484399" w:rsidRPr="006E73DE">
          <w:rPr>
            <w:rStyle w:val="Hyperlink"/>
            <w:sz w:val="24"/>
            <w:szCs w:val="24"/>
          </w:rPr>
          <w:t>popovic.aleksandar@eps.rs</w:t>
        </w:r>
      </w:hyperlink>
      <w:r w:rsidRPr="005E0CE6">
        <w:rPr>
          <w:rFonts w:cs="Arial"/>
          <w:sz w:val="24"/>
          <w:szCs w:val="24"/>
          <w:lang w:val="ru-RU"/>
        </w:rPr>
        <w:t>,</w:t>
      </w:r>
      <w:r w:rsidR="00843156">
        <w:rPr>
          <w:rFonts w:cs="Arial"/>
          <w:sz w:val="24"/>
          <w:szCs w:val="24"/>
          <w:lang w:val="ru-RU"/>
        </w:rPr>
        <w:t xml:space="preserve"> </w:t>
      </w:r>
    </w:p>
    <w:p w14:paraId="11062B92" w14:textId="365F6C8B"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4C22F9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8A9A75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F85F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08312A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6EBA4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ECFF1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002481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295033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9A9DCF3" w14:textId="77777777" w:rsidR="008D2B23" w:rsidRPr="00EC5BB4" w:rsidRDefault="008D2B23" w:rsidP="008D2B23">
      <w:pPr>
        <w:pStyle w:val="KDMojTekst"/>
        <w:spacing w:before="0"/>
        <w:rPr>
          <w:rFonts w:cs="Arial"/>
          <w:i w:val="0"/>
          <w:color w:val="auto"/>
          <w:sz w:val="24"/>
          <w:szCs w:val="24"/>
        </w:rPr>
      </w:pPr>
    </w:p>
    <w:p w14:paraId="348E5369" w14:textId="77777777" w:rsidR="008D2B23" w:rsidRPr="00EC5BB4" w:rsidRDefault="008D2B23" w:rsidP="00485720">
      <w:pPr>
        <w:pStyle w:val="KDPodnaslov2"/>
        <w:numPr>
          <w:ilvl w:val="1"/>
          <w:numId w:val="29"/>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42EC3E2F" w14:textId="77777777" w:rsidR="001512E3" w:rsidRPr="00EC5BB4" w:rsidRDefault="001512E3" w:rsidP="001512E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C1A5A80" w14:textId="77777777" w:rsidR="001512E3" w:rsidRPr="00EC5BB4" w:rsidRDefault="001512E3" w:rsidP="001512E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4AD2BB1" w14:textId="1A0EE101" w:rsidR="008D2B23" w:rsidRPr="00EC5BB4" w:rsidRDefault="001512E3" w:rsidP="001512E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lang w:val="sr-Cyrl-RS"/>
        </w:rPr>
        <w:t>Н</w:t>
      </w:r>
      <w:r>
        <w:rPr>
          <w:rFonts w:cs="Arial"/>
          <w:sz w:val="24"/>
          <w:szCs w:val="24"/>
        </w:rPr>
        <w:t>аручиоца, Наручилац је дужан да П</w:t>
      </w:r>
      <w:r w:rsidRPr="00EC5BB4">
        <w:rPr>
          <w:rFonts w:cs="Arial"/>
          <w:sz w:val="24"/>
          <w:szCs w:val="24"/>
        </w:rPr>
        <w:t xml:space="preserve">онуђачу надокнади трошкове </w:t>
      </w:r>
      <w:r>
        <w:rPr>
          <w:rFonts w:cs="Arial"/>
          <w:sz w:val="24"/>
          <w:szCs w:val="24"/>
          <w:lang w:val="sr-Cyrl-RS"/>
        </w:rPr>
        <w:t>припреме понуде</w:t>
      </w:r>
      <w:r w:rsidRPr="00EC5BB4">
        <w:rPr>
          <w:rFonts w:cs="Arial"/>
          <w:sz w:val="24"/>
          <w:szCs w:val="24"/>
        </w:rPr>
        <w:t xml:space="preserve">, ако </w:t>
      </w:r>
      <w:r>
        <w:rPr>
          <w:rFonts w:cs="Arial"/>
          <w:sz w:val="24"/>
          <w:szCs w:val="24"/>
          <w:lang w:val="sr-Cyrl-RS"/>
        </w:rPr>
        <w:t>је</w:t>
      </w:r>
      <w:r>
        <w:rPr>
          <w:rFonts w:cs="Arial"/>
          <w:sz w:val="24"/>
          <w:szCs w:val="24"/>
        </w:rPr>
        <w:t xml:space="preserve"> израђена</w:t>
      </w:r>
      <w:r w:rsidRPr="00EC5BB4">
        <w:rPr>
          <w:rFonts w:cs="Arial"/>
          <w:sz w:val="24"/>
          <w:szCs w:val="24"/>
        </w:rPr>
        <w:t xml:space="preserve"> у склад</w:t>
      </w:r>
      <w:r>
        <w:rPr>
          <w:rFonts w:cs="Arial"/>
          <w:sz w:val="24"/>
          <w:szCs w:val="24"/>
        </w:rPr>
        <w:t>у са техничким спецификацијама Н</w:t>
      </w:r>
      <w:r w:rsidRPr="00EC5BB4">
        <w:rPr>
          <w:rFonts w:cs="Arial"/>
          <w:sz w:val="24"/>
          <w:szCs w:val="24"/>
        </w:rPr>
        <w:t>аручиоца и трошкове прибављања средства</w:t>
      </w:r>
      <w:r>
        <w:rPr>
          <w:rFonts w:cs="Arial"/>
          <w:sz w:val="24"/>
          <w:szCs w:val="24"/>
        </w:rPr>
        <w:t xml:space="preserve"> обезбеђења, </w:t>
      </w:r>
      <w:r w:rsidRPr="002323AE">
        <w:rPr>
          <w:rFonts w:cs="Arial"/>
          <w:sz w:val="24"/>
          <w:szCs w:val="24"/>
          <w:u w:val="single"/>
        </w:rPr>
        <w:t>под условом да је Понуђач тражио накнаду тих трошкова у својој понуди.</w:t>
      </w:r>
    </w:p>
    <w:p w14:paraId="5271E810" w14:textId="77777777" w:rsidR="008D2B23" w:rsidRPr="00EC5BB4" w:rsidRDefault="008D2B23" w:rsidP="008D2B23">
      <w:pPr>
        <w:pStyle w:val="KDParagraf"/>
        <w:spacing w:before="0"/>
        <w:rPr>
          <w:rFonts w:cs="Arial"/>
          <w:sz w:val="24"/>
          <w:szCs w:val="24"/>
        </w:rPr>
      </w:pPr>
    </w:p>
    <w:p w14:paraId="76E0819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DD80D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96D8E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A0CD94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9F9840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44B5365" w14:textId="77777777" w:rsidR="008D2B23" w:rsidRPr="00EC5BB4" w:rsidRDefault="008D2B23" w:rsidP="008D2B23">
      <w:pPr>
        <w:spacing w:before="0"/>
        <w:rPr>
          <w:rFonts w:cs="Arial"/>
          <w:sz w:val="24"/>
          <w:szCs w:val="24"/>
        </w:rPr>
      </w:pPr>
    </w:p>
    <w:p w14:paraId="58CB0269" w14:textId="77777777" w:rsidR="00B20A6C" w:rsidRPr="00EC5BB4" w:rsidRDefault="00B20A6C" w:rsidP="00485720">
      <w:pPr>
        <w:pStyle w:val="KDPodnaslov2"/>
        <w:numPr>
          <w:ilvl w:val="1"/>
          <w:numId w:val="29"/>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14:paraId="7F28633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406F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CB3B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CC70F8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514699">
        <w:rPr>
          <w:rFonts w:ascii="Arial" w:eastAsia="TimesNewRomanPSMT" w:hAnsi="Arial" w:cs="Arial"/>
          <w:bCs/>
          <w:iCs/>
          <w:sz w:val="24"/>
          <w:szCs w:val="24"/>
          <w:lang w:val="sr-Cyrl-RS"/>
        </w:rPr>
        <w:t>акона</w:t>
      </w:r>
    </w:p>
    <w:p w14:paraId="07D6F5D4" w14:textId="3262D5E5" w:rsidR="00B20A6C" w:rsidRDefault="00B20A6C" w:rsidP="001512E3">
      <w:pPr>
        <w:pStyle w:val="ListParagraph"/>
        <w:autoSpaceDE w:val="0"/>
        <w:autoSpaceDN w:val="0"/>
        <w:adjustRightInd w:val="0"/>
        <w:spacing w:before="0" w:after="0" w:line="240" w:lineRule="auto"/>
        <w:ind w:left="0"/>
        <w:rPr>
          <w:rFonts w:cs="Arial"/>
          <w:sz w:val="24"/>
          <w:szCs w:val="24"/>
        </w:rPr>
      </w:pPr>
    </w:p>
    <w:p w14:paraId="3CC105C9"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07D18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AFD0167"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72BA77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10C4019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4A7D6EF2" w14:textId="77777777" w:rsidR="008D2B23" w:rsidRPr="00EC5BB4" w:rsidRDefault="008D2B23" w:rsidP="008D2B23">
      <w:pPr>
        <w:pStyle w:val="KDParagraf"/>
        <w:spacing w:before="0"/>
        <w:rPr>
          <w:rFonts w:eastAsia="TimesNewRomanPSMT" w:cs="Arial"/>
          <w:sz w:val="24"/>
          <w:szCs w:val="24"/>
        </w:rPr>
      </w:pPr>
    </w:p>
    <w:p w14:paraId="49160E2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6E290E7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1D869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C1E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CD3BD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13347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D11A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20260B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0463BC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1702A9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71DF5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35BA25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6FD97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F69F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D085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216948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CAF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0A613" w14:textId="77777777" w:rsidR="008D2B23" w:rsidRPr="00EC5BB4" w:rsidRDefault="008D2B23" w:rsidP="008D2B23">
      <w:pPr>
        <w:pStyle w:val="KDParagraf"/>
        <w:spacing w:before="0"/>
        <w:rPr>
          <w:rFonts w:cs="Arial"/>
          <w:sz w:val="24"/>
          <w:szCs w:val="24"/>
          <w:lang w:bidi="en-US"/>
        </w:rPr>
      </w:pPr>
    </w:p>
    <w:p w14:paraId="329FE4CB"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14:paraId="3B191A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2B1ED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4AD3AF" w14:textId="77777777" w:rsidR="008D2B23" w:rsidRPr="00EC5BB4" w:rsidRDefault="008D2B23" w:rsidP="008D2B23">
      <w:pPr>
        <w:pStyle w:val="KDParagraf"/>
        <w:spacing w:before="0"/>
        <w:rPr>
          <w:rFonts w:cs="Arial"/>
          <w:sz w:val="24"/>
          <w:szCs w:val="24"/>
          <w:lang w:bidi="en-US"/>
        </w:rPr>
      </w:pPr>
    </w:p>
    <w:p w14:paraId="73A78F2D" w14:textId="77777777" w:rsidR="008D2B23" w:rsidRDefault="008D2B23" w:rsidP="00485720">
      <w:pPr>
        <w:pStyle w:val="KDPodnaslov2"/>
        <w:numPr>
          <w:ilvl w:val="1"/>
          <w:numId w:val="29"/>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14:paraId="7E2CB0CC"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78144"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076CA9F" w14:textId="3C48872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536B3E" w:rsidRPr="00F920D2">
        <w:rPr>
          <w:rFonts w:cs="Arial"/>
          <w:sz w:val="24"/>
          <w:szCs w:val="24"/>
          <w:lang w:val="sr-Cyrl-RS" w:eastAsia="zh-CN"/>
        </w:rPr>
        <w:t>Графичко обликовање, прелом и лектура часописа ЕПС Енергија</w:t>
      </w:r>
      <w:r w:rsidR="00F23564">
        <w:rPr>
          <w:sz w:val="24"/>
          <w:szCs w:val="24"/>
          <w:lang w:val="sr-Cyrl-RS"/>
        </w:rPr>
        <w:t>,</w:t>
      </w:r>
      <w:r w:rsidR="00F23564">
        <w:rPr>
          <w:sz w:val="24"/>
          <w:szCs w:val="24"/>
        </w:rPr>
        <w:t xml:space="preserve"> </w:t>
      </w:r>
      <w:r w:rsidRPr="0031435B">
        <w:rPr>
          <w:sz w:val="24"/>
          <w:szCs w:val="24"/>
        </w:rPr>
        <w:t xml:space="preserve">ЈН </w:t>
      </w:r>
      <w:r w:rsidRPr="004755FA">
        <w:rPr>
          <w:sz w:val="24"/>
          <w:szCs w:val="24"/>
        </w:rPr>
        <w:t>бр.</w:t>
      </w:r>
      <w:r w:rsidR="00F23564" w:rsidRPr="004755FA">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Pr="0031435B">
        <w:rPr>
          <w:sz w:val="24"/>
          <w:szCs w:val="24"/>
        </w:rPr>
        <w:t>, а копија се истовремено доставља Републичкој комисији.</w:t>
      </w:r>
    </w:p>
    <w:p w14:paraId="5B3CB606" w14:textId="77777777" w:rsidR="004755FA"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4" w:history="1">
        <w:r w:rsidR="001E6D64">
          <w:rPr>
            <w:rStyle w:val="Hyperlink"/>
            <w:sz w:val="24"/>
            <w:szCs w:val="24"/>
          </w:rPr>
          <w:t>popovic.aleksandar</w:t>
        </w:r>
        <w:r w:rsidR="00536B3E" w:rsidRPr="00D17E7F">
          <w:rPr>
            <w:rStyle w:val="Hyperlink"/>
            <w:sz w:val="24"/>
            <w:szCs w:val="24"/>
          </w:rPr>
          <w:t>@eps.rs</w:t>
        </w:r>
      </w:hyperlink>
      <w:r w:rsidR="00843156" w:rsidRPr="00843156">
        <w:rPr>
          <w:sz w:val="24"/>
          <w:szCs w:val="24"/>
        </w:rPr>
        <w:t>,</w:t>
      </w:r>
      <w:r w:rsidR="005E0CE6">
        <w:rPr>
          <w:sz w:val="24"/>
          <w:szCs w:val="24"/>
          <w:lang w:val="sr-Cyrl-RS"/>
        </w:rPr>
        <w:t xml:space="preserve"> </w:t>
      </w:r>
    </w:p>
    <w:p w14:paraId="7DAB4E36" w14:textId="72D11C6F"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E46B2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1142">
        <w:rPr>
          <w:sz w:val="24"/>
          <w:szCs w:val="24"/>
        </w:rPr>
        <w:t>7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став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8EE67B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0CCC91"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0F10934C"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09EF7C11"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3774728"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F19F1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514699">
        <w:rPr>
          <w:sz w:val="24"/>
          <w:szCs w:val="24"/>
          <w:lang w:val="sr-Cyrl-RS"/>
        </w:rPr>
        <w:t>акона</w:t>
      </w:r>
      <w:r w:rsidRPr="0031435B">
        <w:rPr>
          <w:sz w:val="24"/>
          <w:szCs w:val="24"/>
        </w:rPr>
        <w:t>:</w:t>
      </w:r>
    </w:p>
    <w:p w14:paraId="3D716C8E" w14:textId="77777777" w:rsidR="0031435B" w:rsidRPr="0031435B" w:rsidRDefault="0031435B" w:rsidP="0031435B">
      <w:pPr>
        <w:rPr>
          <w:sz w:val="24"/>
          <w:szCs w:val="24"/>
        </w:rPr>
      </w:pPr>
      <w:r w:rsidRPr="0031435B">
        <w:rPr>
          <w:sz w:val="24"/>
          <w:szCs w:val="24"/>
        </w:rPr>
        <w:t>Захтев за заштиту права садржи:</w:t>
      </w:r>
    </w:p>
    <w:p w14:paraId="435E61B2" w14:textId="77777777" w:rsidR="0031435B" w:rsidRPr="0031435B" w:rsidRDefault="0031435B" w:rsidP="00701142">
      <w:pPr>
        <w:spacing w:before="0"/>
        <w:rPr>
          <w:sz w:val="24"/>
          <w:szCs w:val="24"/>
        </w:rPr>
      </w:pPr>
      <w:r w:rsidRPr="0031435B">
        <w:rPr>
          <w:sz w:val="24"/>
          <w:szCs w:val="24"/>
        </w:rPr>
        <w:t>1) назив и адресу подносиоца захтева и лице за контакт</w:t>
      </w:r>
    </w:p>
    <w:p w14:paraId="16D6C8E7" w14:textId="77777777" w:rsidR="0031435B" w:rsidRPr="0031435B" w:rsidRDefault="0031435B" w:rsidP="00701142">
      <w:pPr>
        <w:spacing w:before="0"/>
        <w:rPr>
          <w:sz w:val="24"/>
          <w:szCs w:val="24"/>
        </w:rPr>
      </w:pPr>
      <w:r w:rsidRPr="0031435B">
        <w:rPr>
          <w:sz w:val="24"/>
          <w:szCs w:val="24"/>
        </w:rPr>
        <w:t>2) назив и адресу наручиоца</w:t>
      </w:r>
    </w:p>
    <w:p w14:paraId="48E5F439" w14:textId="77777777" w:rsidR="0031435B" w:rsidRPr="0031435B" w:rsidRDefault="0031435B" w:rsidP="00701142">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38D7124A" w14:textId="77777777" w:rsidR="0031435B" w:rsidRPr="0031435B" w:rsidRDefault="0031435B" w:rsidP="00701142">
      <w:pPr>
        <w:spacing w:before="0"/>
        <w:rPr>
          <w:sz w:val="24"/>
          <w:szCs w:val="24"/>
        </w:rPr>
      </w:pPr>
      <w:r w:rsidRPr="0031435B">
        <w:rPr>
          <w:sz w:val="24"/>
          <w:szCs w:val="24"/>
        </w:rPr>
        <w:t>4) повреде прописа којима се уређује поступак јавне набавке</w:t>
      </w:r>
    </w:p>
    <w:p w14:paraId="2DE563B8" w14:textId="77777777" w:rsidR="0031435B" w:rsidRPr="0031435B" w:rsidRDefault="0031435B" w:rsidP="00701142">
      <w:pPr>
        <w:spacing w:before="0"/>
        <w:rPr>
          <w:sz w:val="24"/>
          <w:szCs w:val="24"/>
        </w:rPr>
      </w:pPr>
      <w:r w:rsidRPr="0031435B">
        <w:rPr>
          <w:sz w:val="24"/>
          <w:szCs w:val="24"/>
        </w:rPr>
        <w:t>5) чињенице и доказе којима се повреде доказују</w:t>
      </w:r>
    </w:p>
    <w:p w14:paraId="542F6495" w14:textId="77777777" w:rsidR="0031435B" w:rsidRPr="0031435B" w:rsidRDefault="0031435B" w:rsidP="00701142">
      <w:pPr>
        <w:spacing w:before="0"/>
        <w:rPr>
          <w:sz w:val="24"/>
          <w:szCs w:val="24"/>
        </w:rPr>
      </w:pPr>
      <w:r w:rsidRPr="0031435B">
        <w:rPr>
          <w:sz w:val="24"/>
          <w:szCs w:val="24"/>
        </w:rPr>
        <w:t>6) потврду о уплати таксе из члана 156. З</w:t>
      </w:r>
      <w:r w:rsidR="00514699">
        <w:rPr>
          <w:sz w:val="24"/>
          <w:szCs w:val="24"/>
          <w:lang w:val="sr-Cyrl-RS"/>
        </w:rPr>
        <w:t>акона</w:t>
      </w:r>
    </w:p>
    <w:p w14:paraId="393280B2" w14:textId="77777777" w:rsidR="0031435B" w:rsidRPr="0031435B" w:rsidRDefault="0031435B" w:rsidP="00701142">
      <w:pPr>
        <w:spacing w:before="0"/>
        <w:rPr>
          <w:sz w:val="24"/>
          <w:szCs w:val="24"/>
        </w:rPr>
      </w:pPr>
      <w:r w:rsidRPr="0031435B">
        <w:rPr>
          <w:sz w:val="24"/>
          <w:szCs w:val="24"/>
        </w:rPr>
        <w:t>7) потпис подносиоца.</w:t>
      </w:r>
    </w:p>
    <w:p w14:paraId="617FFAF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5CBA87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10A31FF"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2CE4E5" w14:textId="77777777" w:rsidR="0031435B" w:rsidRPr="00B4264F" w:rsidRDefault="0031435B" w:rsidP="0031435B">
      <w:pPr>
        <w:rPr>
          <w:sz w:val="24"/>
          <w:szCs w:val="24"/>
          <w:lang w:val="sr-Cyrl-RS"/>
        </w:rPr>
      </w:pPr>
      <w:r w:rsidRPr="0031435B">
        <w:rPr>
          <w:sz w:val="24"/>
          <w:szCs w:val="24"/>
        </w:rPr>
        <w:t>Износ таксе из члана 156. став 1. тач. 1)- 3)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6855F656" w14:textId="14F75B58" w:rsidR="00EE266A" w:rsidRPr="004755F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w:t>
      </w:r>
      <w:r w:rsidRPr="004755FA">
        <w:rPr>
          <w:sz w:val="24"/>
          <w:szCs w:val="24"/>
        </w:rPr>
        <w:t xml:space="preserve">рачуна: 840-30678845-06, шифра плаћања 153 или 253, позив на број </w:t>
      </w:r>
      <w:r w:rsidR="004755FA" w:rsidRPr="004755FA">
        <w:rPr>
          <w:rFonts w:cs="Arial"/>
          <w:b/>
          <w:sz w:val="24"/>
          <w:szCs w:val="24"/>
        </w:rPr>
        <w:t>ЈН10000</w:t>
      </w:r>
      <w:r w:rsidR="004755FA" w:rsidRPr="004755FA">
        <w:rPr>
          <w:rFonts w:cs="Arial"/>
          <w:b/>
          <w:sz w:val="24"/>
          <w:szCs w:val="24"/>
          <w:lang w:val="sr-Cyrl-RS"/>
        </w:rPr>
        <w:t>0</w:t>
      </w:r>
      <w:r w:rsidR="0030335A">
        <w:rPr>
          <w:rFonts w:cs="Arial"/>
          <w:b/>
          <w:sz w:val="24"/>
          <w:szCs w:val="24"/>
          <w:lang w:val="sr-Cyrl-RS"/>
        </w:rPr>
        <w:t>23</w:t>
      </w:r>
      <w:r w:rsidR="004755FA" w:rsidRPr="004755FA">
        <w:rPr>
          <w:rFonts w:cs="Arial"/>
          <w:b/>
          <w:sz w:val="24"/>
          <w:szCs w:val="24"/>
        </w:rPr>
        <w:t>201</w:t>
      </w:r>
      <w:r w:rsidR="0030335A">
        <w:rPr>
          <w:rFonts w:cs="Arial"/>
          <w:b/>
          <w:sz w:val="24"/>
          <w:szCs w:val="24"/>
          <w:lang w:val="sr-Cyrl-RS"/>
        </w:rPr>
        <w:t>9</w:t>
      </w:r>
      <w:r w:rsidR="00822FAD" w:rsidRPr="004755FA">
        <w:rPr>
          <w:sz w:val="24"/>
          <w:szCs w:val="24"/>
        </w:rPr>
        <w:t>, сврха: ЗЗП, ЈП ЕПС</w:t>
      </w:r>
      <w:r w:rsidRPr="004755FA">
        <w:rPr>
          <w:sz w:val="24"/>
          <w:szCs w:val="24"/>
        </w:rPr>
        <w:t xml:space="preserve">, јн. бр. </w:t>
      </w:r>
      <w:r w:rsidR="004755FA" w:rsidRPr="004755FA">
        <w:rPr>
          <w:rFonts w:cs="Arial"/>
          <w:b/>
          <w:sz w:val="24"/>
          <w:szCs w:val="24"/>
        </w:rPr>
        <w:t>ЈН/1000/0</w:t>
      </w:r>
      <w:r w:rsidR="004755FA" w:rsidRPr="004755FA">
        <w:rPr>
          <w:rFonts w:cs="Arial"/>
          <w:b/>
          <w:sz w:val="24"/>
          <w:szCs w:val="24"/>
          <w:lang w:val="sr-Cyrl-RS"/>
        </w:rPr>
        <w:t>0</w:t>
      </w:r>
      <w:r w:rsidR="0030335A">
        <w:rPr>
          <w:rFonts w:cs="Arial"/>
          <w:b/>
          <w:sz w:val="24"/>
          <w:szCs w:val="24"/>
          <w:lang w:val="sr-Cyrl-RS"/>
        </w:rPr>
        <w:t>23</w:t>
      </w:r>
      <w:r w:rsidR="004755FA" w:rsidRPr="004755FA">
        <w:rPr>
          <w:rFonts w:cs="Arial"/>
          <w:b/>
          <w:sz w:val="24"/>
          <w:szCs w:val="24"/>
        </w:rPr>
        <w:t>/201</w:t>
      </w:r>
      <w:r w:rsidR="0030335A">
        <w:rPr>
          <w:rFonts w:cs="Arial"/>
          <w:b/>
          <w:sz w:val="24"/>
          <w:szCs w:val="24"/>
        </w:rPr>
        <w:t>9</w:t>
      </w:r>
      <w:r w:rsidR="00701142" w:rsidRPr="004755FA">
        <w:rPr>
          <w:sz w:val="24"/>
          <w:szCs w:val="24"/>
          <w:lang w:val="sr-Cyrl-RS"/>
        </w:rPr>
        <w:t>,</w:t>
      </w:r>
      <w:r w:rsidRPr="004755FA">
        <w:rPr>
          <w:sz w:val="24"/>
          <w:szCs w:val="24"/>
        </w:rPr>
        <w:t xml:space="preserve"> прималац уплате: буџет Републике Србије) уплати таксу </w:t>
      </w:r>
      <w:r w:rsidR="00B4264F" w:rsidRPr="004755FA">
        <w:rPr>
          <w:sz w:val="24"/>
          <w:szCs w:val="24"/>
        </w:rPr>
        <w:t xml:space="preserve">од 120.000,00 </w:t>
      </w:r>
      <w:r w:rsidR="00B4264F" w:rsidRPr="004755FA">
        <w:rPr>
          <w:sz w:val="24"/>
          <w:szCs w:val="24"/>
          <w:lang w:val="sr-Cyrl-RS"/>
        </w:rPr>
        <w:t>динара.</w:t>
      </w:r>
      <w:r w:rsidRPr="004755FA">
        <w:rPr>
          <w:sz w:val="24"/>
          <w:szCs w:val="24"/>
        </w:rPr>
        <w:t xml:space="preserve"> </w:t>
      </w:r>
    </w:p>
    <w:p w14:paraId="44D83694" w14:textId="77777777" w:rsidR="0031435B" w:rsidRPr="0031435B" w:rsidRDefault="0031435B" w:rsidP="0031435B">
      <w:pPr>
        <w:rPr>
          <w:sz w:val="24"/>
          <w:szCs w:val="24"/>
        </w:rPr>
      </w:pPr>
      <w:r w:rsidRPr="004755FA">
        <w:rPr>
          <w:sz w:val="24"/>
          <w:szCs w:val="24"/>
        </w:rPr>
        <w:t>Свака странка у поступку сноси трошкове</w:t>
      </w:r>
      <w:r w:rsidRPr="0031435B">
        <w:rPr>
          <w:sz w:val="24"/>
          <w:szCs w:val="24"/>
        </w:rPr>
        <w:t xml:space="preserve"> које проузрокује својим радњама.</w:t>
      </w:r>
    </w:p>
    <w:p w14:paraId="35B2B6D7"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1D1F3D"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C44256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5C9E4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5305E1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B9735FC"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FEC7E9"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347F46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92868"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050FEEC8"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4F482FB2"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C87BCE">
        <w:rPr>
          <w:sz w:val="24"/>
          <w:szCs w:val="24"/>
          <w:lang w:val="sr-Cyrl-RS"/>
        </w:rPr>
        <w:t>акона</w:t>
      </w:r>
      <w:r w:rsidRPr="0031435B">
        <w:rPr>
          <w:sz w:val="24"/>
          <w:szCs w:val="24"/>
        </w:rPr>
        <w:t>, прихватиће се:</w:t>
      </w:r>
    </w:p>
    <w:p w14:paraId="1F5A8C9E"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6FD151C7" w14:textId="77777777" w:rsidR="0031435B" w:rsidRPr="0031435B" w:rsidRDefault="0031435B" w:rsidP="00701142">
      <w:pPr>
        <w:spacing w:before="0"/>
        <w:rPr>
          <w:sz w:val="24"/>
          <w:szCs w:val="24"/>
        </w:rPr>
      </w:pPr>
      <w:r w:rsidRPr="0031435B">
        <w:rPr>
          <w:sz w:val="24"/>
          <w:szCs w:val="24"/>
        </w:rPr>
        <w:t>(1) да буде издата од стране банке и да садржи печат банке;</w:t>
      </w:r>
    </w:p>
    <w:p w14:paraId="4C3B2AF7" w14:textId="77777777" w:rsidR="0031435B" w:rsidRPr="0031435B" w:rsidRDefault="0031435B" w:rsidP="00701142">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EC2052" w14:textId="77777777" w:rsidR="0031435B" w:rsidRPr="0031435B" w:rsidRDefault="0031435B" w:rsidP="00701142">
      <w:pPr>
        <w:spacing w:before="0"/>
        <w:rPr>
          <w:sz w:val="24"/>
          <w:szCs w:val="24"/>
        </w:rPr>
      </w:pPr>
      <w:r w:rsidRPr="0031435B">
        <w:rPr>
          <w:sz w:val="24"/>
          <w:szCs w:val="24"/>
        </w:rPr>
        <w:t>(3) износ таксе из члана 156. З</w:t>
      </w:r>
      <w:r w:rsidR="00C87BCE">
        <w:rPr>
          <w:sz w:val="24"/>
          <w:szCs w:val="24"/>
          <w:lang w:val="sr-Cyrl-RS"/>
        </w:rPr>
        <w:t>акона</w:t>
      </w:r>
      <w:r w:rsidRPr="0031435B">
        <w:rPr>
          <w:sz w:val="24"/>
          <w:szCs w:val="24"/>
        </w:rPr>
        <w:t xml:space="preserve"> чија се уплата врши;</w:t>
      </w:r>
    </w:p>
    <w:p w14:paraId="41A0B46B" w14:textId="77777777" w:rsidR="0031435B" w:rsidRPr="0031435B" w:rsidRDefault="0031435B" w:rsidP="00701142">
      <w:pPr>
        <w:spacing w:before="0"/>
        <w:rPr>
          <w:sz w:val="24"/>
          <w:szCs w:val="24"/>
        </w:rPr>
      </w:pPr>
      <w:r w:rsidRPr="0031435B">
        <w:rPr>
          <w:sz w:val="24"/>
          <w:szCs w:val="24"/>
        </w:rPr>
        <w:t>(4) број рачуна: 840-30678845-06;</w:t>
      </w:r>
    </w:p>
    <w:p w14:paraId="4D36436A" w14:textId="77777777" w:rsidR="0031435B" w:rsidRPr="0031435B" w:rsidRDefault="0031435B" w:rsidP="00701142">
      <w:pPr>
        <w:spacing w:before="0"/>
        <w:rPr>
          <w:sz w:val="24"/>
          <w:szCs w:val="24"/>
        </w:rPr>
      </w:pPr>
      <w:r w:rsidRPr="0031435B">
        <w:rPr>
          <w:sz w:val="24"/>
          <w:szCs w:val="24"/>
        </w:rPr>
        <w:t>(5) шифру плаћања: 153 или 253;</w:t>
      </w:r>
    </w:p>
    <w:p w14:paraId="35C50B7B" w14:textId="77777777" w:rsidR="0031435B" w:rsidRPr="0031435B" w:rsidRDefault="0031435B" w:rsidP="00701142">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3563C95" w14:textId="77777777" w:rsidR="0031435B" w:rsidRPr="0031435B" w:rsidRDefault="0031435B" w:rsidP="00701142">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E5F043B" w14:textId="77777777" w:rsidR="0031435B" w:rsidRPr="0031435B" w:rsidRDefault="0031435B" w:rsidP="00701142">
      <w:pPr>
        <w:spacing w:before="0"/>
        <w:rPr>
          <w:sz w:val="24"/>
          <w:szCs w:val="24"/>
        </w:rPr>
      </w:pPr>
      <w:r w:rsidRPr="0031435B">
        <w:rPr>
          <w:sz w:val="24"/>
          <w:szCs w:val="24"/>
        </w:rPr>
        <w:t>(8) корисник: буџет Републике Србије;</w:t>
      </w:r>
    </w:p>
    <w:p w14:paraId="1E323F0D" w14:textId="77777777" w:rsidR="0031435B" w:rsidRPr="0031435B" w:rsidRDefault="0031435B" w:rsidP="00701142">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08A993B1" w14:textId="77777777" w:rsidR="0031435B" w:rsidRPr="0031435B" w:rsidRDefault="0031435B" w:rsidP="00701142">
      <w:pPr>
        <w:spacing w:before="0"/>
        <w:rPr>
          <w:sz w:val="24"/>
          <w:szCs w:val="24"/>
        </w:rPr>
      </w:pPr>
      <w:r w:rsidRPr="0031435B">
        <w:rPr>
          <w:sz w:val="24"/>
          <w:szCs w:val="24"/>
        </w:rPr>
        <w:t>(10) потпис овлашћеног лица банке.</w:t>
      </w:r>
    </w:p>
    <w:p w14:paraId="6C93A917"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AD59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19E0F"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C97DF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14DE3"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045ADF1" w14:textId="77777777" w:rsidR="0031435B" w:rsidRDefault="0031435B" w:rsidP="00F23564">
      <w:pPr>
        <w:spacing w:before="0"/>
        <w:rPr>
          <w:sz w:val="24"/>
          <w:szCs w:val="24"/>
        </w:rPr>
      </w:pPr>
    </w:p>
    <w:p w14:paraId="59F3489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14:paraId="653571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E55B323" w14:textId="77777777" w:rsidR="00F92785" w:rsidRPr="00EC5BB4" w:rsidRDefault="00F92785" w:rsidP="00F92785">
      <w:pPr>
        <w:pStyle w:val="KDParagraf"/>
        <w:spacing w:before="0"/>
        <w:rPr>
          <w:rFonts w:cs="Arial"/>
          <w:sz w:val="24"/>
          <w:szCs w:val="24"/>
          <w:lang w:bidi="en-US"/>
        </w:rPr>
      </w:pPr>
    </w:p>
    <w:p w14:paraId="48C62A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14:paraId="755EC9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14:paraId="5056612F"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 ул. Немањина бр. 17</w:t>
      </w:r>
    </w:p>
    <w:p w14:paraId="1CDB277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Србија</w:t>
      </w:r>
    </w:p>
    <w:p w14:paraId="1E8596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14:paraId="05DC8B83" w14:textId="77777777" w:rsidR="00F92785" w:rsidRPr="00EC5BB4" w:rsidRDefault="00F92785" w:rsidP="00F92785">
      <w:pPr>
        <w:pStyle w:val="KDParagraf"/>
        <w:spacing w:before="0"/>
        <w:rPr>
          <w:rFonts w:cs="Arial"/>
          <w:sz w:val="24"/>
          <w:szCs w:val="24"/>
          <w:lang w:bidi="en-US"/>
        </w:rPr>
      </w:pPr>
    </w:p>
    <w:p w14:paraId="78E0E42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14:paraId="669E660A"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14:paraId="65BD89C9"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14:paraId="335BE36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ул. Поп Лукина бр. 7-9</w:t>
      </w:r>
    </w:p>
    <w:p w14:paraId="672F91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w:t>
      </w:r>
    </w:p>
    <w:p w14:paraId="26F945D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14:paraId="43F8C67C" w14:textId="77777777" w:rsidR="00F92785" w:rsidRPr="00EC5BB4" w:rsidRDefault="00F92785" w:rsidP="00F92785">
      <w:pPr>
        <w:pStyle w:val="KDParagraf"/>
        <w:spacing w:before="0"/>
        <w:rPr>
          <w:rFonts w:cs="Arial"/>
          <w:sz w:val="24"/>
          <w:szCs w:val="24"/>
          <w:lang w:bidi="en-US"/>
        </w:rPr>
      </w:pPr>
    </w:p>
    <w:p w14:paraId="39E34F2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606139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0CF3601E"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6FBB0EE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7638847E" w14:textId="77777777" w:rsidR="00F92785" w:rsidRPr="00EC5BB4" w:rsidRDefault="00F92785" w:rsidP="00F92785">
      <w:pPr>
        <w:pStyle w:val="KDParagraf"/>
        <w:spacing w:before="0"/>
        <w:rPr>
          <w:rFonts w:cs="Arial"/>
          <w:sz w:val="24"/>
          <w:szCs w:val="24"/>
          <w:lang w:bidi="en-US"/>
        </w:rPr>
      </w:pPr>
    </w:p>
    <w:p w14:paraId="713FD347"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14:paraId="678F1C0B" w14:textId="77777777" w:rsidTr="001512E3">
        <w:trPr>
          <w:trHeight w:val="30"/>
        </w:trPr>
        <w:tc>
          <w:tcPr>
            <w:tcW w:w="9019" w:type="dxa"/>
            <w:gridSpan w:val="2"/>
            <w:shd w:val="clear" w:color="auto" w:fill="auto"/>
          </w:tcPr>
          <w:p w14:paraId="38992E3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14:paraId="5C106477" w14:textId="77777777" w:rsidTr="001512E3">
        <w:trPr>
          <w:trHeight w:val="20"/>
        </w:trPr>
        <w:tc>
          <w:tcPr>
            <w:tcW w:w="4435" w:type="dxa"/>
            <w:shd w:val="clear" w:color="auto" w:fill="auto"/>
          </w:tcPr>
          <w:p w14:paraId="7833BBF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584" w:type="dxa"/>
            <w:shd w:val="clear" w:color="auto" w:fill="auto"/>
          </w:tcPr>
          <w:p w14:paraId="73BE069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14:paraId="784C1D19" w14:textId="77777777" w:rsidTr="001512E3">
        <w:trPr>
          <w:trHeight w:val="20"/>
        </w:trPr>
        <w:tc>
          <w:tcPr>
            <w:tcW w:w="4435" w:type="dxa"/>
            <w:shd w:val="clear" w:color="auto" w:fill="auto"/>
          </w:tcPr>
          <w:p w14:paraId="7BEB025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01C4DC8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03E1BFC7" w14:textId="77777777" w:rsidTr="001512E3">
        <w:trPr>
          <w:trHeight w:val="20"/>
        </w:trPr>
        <w:tc>
          <w:tcPr>
            <w:tcW w:w="4435" w:type="dxa"/>
            <w:shd w:val="clear" w:color="auto" w:fill="auto"/>
          </w:tcPr>
          <w:p w14:paraId="1B0538E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3265BB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1FD56EB0" w14:textId="77777777" w:rsidTr="001512E3">
        <w:trPr>
          <w:trHeight w:val="1113"/>
        </w:trPr>
        <w:tc>
          <w:tcPr>
            <w:tcW w:w="4435" w:type="dxa"/>
            <w:shd w:val="clear" w:color="auto" w:fill="auto"/>
          </w:tcPr>
          <w:p w14:paraId="0686D9C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7E5DB9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584" w:type="dxa"/>
            <w:shd w:val="clear" w:color="auto" w:fill="auto"/>
          </w:tcPr>
          <w:p w14:paraId="6C93066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14:paraId="5F6A06F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14:paraId="019A38A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p>
          <w:p w14:paraId="147D23D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GERMANY</w:t>
            </w:r>
          </w:p>
        </w:tc>
      </w:tr>
      <w:tr w:rsidR="00F92785" w:rsidRPr="00EC5BB4" w14:paraId="738FC772" w14:textId="77777777" w:rsidTr="001512E3">
        <w:trPr>
          <w:trHeight w:val="1689"/>
        </w:trPr>
        <w:tc>
          <w:tcPr>
            <w:tcW w:w="4435" w:type="dxa"/>
            <w:shd w:val="clear" w:color="auto" w:fill="auto"/>
          </w:tcPr>
          <w:p w14:paraId="5A042B0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6CF32F2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584" w:type="dxa"/>
            <w:shd w:val="clear" w:color="auto" w:fill="auto"/>
          </w:tcPr>
          <w:p w14:paraId="4865B7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14:paraId="012E2D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639BE9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F69B78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14:paraId="45B3D06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14:paraId="1E4FB99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14:paraId="57526E3B" w14:textId="77777777" w:rsidTr="001512E3">
        <w:trPr>
          <w:trHeight w:val="20"/>
        </w:trPr>
        <w:tc>
          <w:tcPr>
            <w:tcW w:w="4435" w:type="dxa"/>
            <w:shd w:val="clear" w:color="auto" w:fill="auto"/>
          </w:tcPr>
          <w:p w14:paraId="6DE3485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435B090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584" w:type="dxa"/>
            <w:shd w:val="clear" w:color="auto" w:fill="auto"/>
          </w:tcPr>
          <w:p w14:paraId="1676EA4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6B0756C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1397E83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48649FC7" w14:textId="3BDE227C"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7B0E34D4" w14:textId="77777777" w:rsidTr="001512E3">
        <w:trPr>
          <w:trHeight w:val="20"/>
        </w:trPr>
        <w:tc>
          <w:tcPr>
            <w:tcW w:w="4435" w:type="dxa"/>
            <w:shd w:val="clear" w:color="auto" w:fill="auto"/>
          </w:tcPr>
          <w:p w14:paraId="105BBE9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584" w:type="dxa"/>
            <w:shd w:val="clear" w:color="auto" w:fill="auto"/>
          </w:tcPr>
          <w:p w14:paraId="2AAAF1E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08BF7E1" w14:textId="77777777" w:rsidR="00F92785" w:rsidRPr="00EC5BB4" w:rsidRDefault="00F92785" w:rsidP="00F92785">
      <w:pPr>
        <w:pStyle w:val="KDParagraf"/>
        <w:spacing w:before="0"/>
        <w:rPr>
          <w:rFonts w:cs="Arial"/>
          <w:sz w:val="24"/>
          <w:szCs w:val="24"/>
          <w:lang w:bidi="en-US"/>
        </w:rPr>
      </w:pPr>
    </w:p>
    <w:p w14:paraId="50F05A25" w14:textId="77777777" w:rsidR="00F92785" w:rsidRPr="00EC5BB4" w:rsidRDefault="00F92785" w:rsidP="00F9278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2785" w:rsidRPr="00EC5BB4" w14:paraId="39ABC937" w14:textId="77777777" w:rsidTr="008C14FE">
        <w:tc>
          <w:tcPr>
            <w:tcW w:w="4786" w:type="dxa"/>
            <w:shd w:val="clear" w:color="auto" w:fill="auto"/>
          </w:tcPr>
          <w:p w14:paraId="2FBF13F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06E7C85" w14:textId="77777777" w:rsidR="00F92785" w:rsidRPr="00EC5BB4" w:rsidRDefault="00F92785" w:rsidP="008C14FE">
            <w:pPr>
              <w:pStyle w:val="KDParagraf"/>
              <w:spacing w:before="0"/>
              <w:rPr>
                <w:rFonts w:cs="Arial"/>
                <w:sz w:val="24"/>
                <w:szCs w:val="24"/>
                <w:lang w:bidi="en-US"/>
              </w:rPr>
            </w:pPr>
          </w:p>
        </w:tc>
      </w:tr>
      <w:tr w:rsidR="00F92785" w:rsidRPr="00EC5BB4" w14:paraId="0FB9E2C8" w14:textId="77777777" w:rsidTr="008C14FE">
        <w:tc>
          <w:tcPr>
            <w:tcW w:w="4786" w:type="dxa"/>
            <w:shd w:val="clear" w:color="auto" w:fill="auto"/>
          </w:tcPr>
          <w:p w14:paraId="0E53271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70F443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14:paraId="50EDA99A" w14:textId="77777777" w:rsidTr="008C14FE">
        <w:tc>
          <w:tcPr>
            <w:tcW w:w="4786" w:type="dxa"/>
            <w:shd w:val="clear" w:color="auto" w:fill="auto"/>
          </w:tcPr>
          <w:p w14:paraId="693DC77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21A95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49BF735E" w14:textId="77777777" w:rsidTr="008C14FE">
        <w:tc>
          <w:tcPr>
            <w:tcW w:w="4786" w:type="dxa"/>
            <w:shd w:val="clear" w:color="auto" w:fill="auto"/>
          </w:tcPr>
          <w:p w14:paraId="48904D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6309FA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14:paraId="10CC8719"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116780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14:paraId="4AC4430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14:paraId="664D7E7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14:paraId="77BA864F" w14:textId="508CE885"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r w:rsidR="001512E3">
              <w:rPr>
                <w:rFonts w:cs="Arial"/>
                <w:sz w:val="24"/>
                <w:szCs w:val="24"/>
                <w:lang w:val="sr-Cyrl-RS" w:bidi="en-US"/>
              </w:rPr>
              <w:t xml:space="preserve">, </w:t>
            </w:r>
            <w:r w:rsidRPr="00EC5BB4">
              <w:rPr>
                <w:rFonts w:cs="Arial"/>
                <w:sz w:val="24"/>
                <w:szCs w:val="24"/>
                <w:lang w:bidi="en-US"/>
              </w:rPr>
              <w:t>UNITED STATES</w:t>
            </w:r>
          </w:p>
        </w:tc>
      </w:tr>
      <w:tr w:rsidR="00F92785" w:rsidRPr="00EC5BB4" w14:paraId="049EF340" w14:textId="77777777" w:rsidTr="008C14FE">
        <w:tc>
          <w:tcPr>
            <w:tcW w:w="4786" w:type="dxa"/>
            <w:shd w:val="clear" w:color="auto" w:fill="auto"/>
          </w:tcPr>
          <w:p w14:paraId="50B9C1E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015186B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14:paraId="2FA9668E"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10D0342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1E6D5DA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4AD8DB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14:paraId="5556F918" w14:textId="4CDBACB0"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r w:rsidR="001512E3">
              <w:rPr>
                <w:rFonts w:cs="Arial"/>
                <w:sz w:val="24"/>
                <w:szCs w:val="24"/>
                <w:lang w:val="sr-Cyrl-RS" w:bidi="en-US"/>
              </w:rPr>
              <w:t xml:space="preserve">, </w:t>
            </w:r>
            <w:r w:rsidRPr="00EC5BB4">
              <w:rPr>
                <w:rFonts w:cs="Arial"/>
                <w:sz w:val="24"/>
                <w:szCs w:val="24"/>
                <w:lang w:bidi="en-US"/>
              </w:rPr>
              <w:t>SERBIA</w:t>
            </w:r>
          </w:p>
        </w:tc>
      </w:tr>
      <w:tr w:rsidR="00F92785" w:rsidRPr="00EC5BB4" w14:paraId="37C1D5D1" w14:textId="77777777" w:rsidTr="008C14FE">
        <w:tc>
          <w:tcPr>
            <w:tcW w:w="4786" w:type="dxa"/>
            <w:shd w:val="clear" w:color="auto" w:fill="auto"/>
          </w:tcPr>
          <w:p w14:paraId="60E6967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092676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14:paraId="238D5907"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009D210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27081DC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7D6BED4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15675202" w14:textId="44365B75"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6AFF5E0B" w14:textId="77777777" w:rsidTr="008C14FE">
        <w:tc>
          <w:tcPr>
            <w:tcW w:w="4786" w:type="dxa"/>
            <w:shd w:val="clear" w:color="auto" w:fill="auto"/>
          </w:tcPr>
          <w:p w14:paraId="22348A85"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54B2D0C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F16D4EC" w14:textId="77777777" w:rsidR="00F92785" w:rsidRPr="0031435B" w:rsidRDefault="00F92785" w:rsidP="00F23564">
      <w:pPr>
        <w:spacing w:before="0"/>
        <w:rPr>
          <w:sz w:val="24"/>
          <w:szCs w:val="24"/>
        </w:rPr>
      </w:pPr>
    </w:p>
    <w:p w14:paraId="3C2EE465" w14:textId="77777777" w:rsidR="008D2B23" w:rsidRPr="00EC5BB4" w:rsidRDefault="008D2B23" w:rsidP="00F23564">
      <w:pPr>
        <w:pStyle w:val="KDPodnaslov2"/>
        <w:numPr>
          <w:ilvl w:val="1"/>
          <w:numId w:val="29"/>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14:paraId="523D9337" w14:textId="77777777" w:rsidR="00800AA8" w:rsidRPr="00800AA8" w:rsidRDefault="00800AA8" w:rsidP="00800AA8">
      <w:pPr>
        <w:spacing w:before="0"/>
        <w:rPr>
          <w:rFonts w:cs="Arial"/>
          <w:sz w:val="24"/>
          <w:szCs w:val="24"/>
        </w:rPr>
      </w:pPr>
      <w:r w:rsidRPr="00800AA8">
        <w:rPr>
          <w:rFonts w:cs="Arial"/>
          <w:sz w:val="24"/>
          <w:szCs w:val="24"/>
        </w:rPr>
        <w:t xml:space="preserve">Наручилац ће доставити уговор о јавној набавци понуђачу којем је додељен уговор у року од </w:t>
      </w:r>
      <w:r w:rsidRPr="00800AA8">
        <w:rPr>
          <w:rFonts w:cs="Arial"/>
          <w:sz w:val="24"/>
          <w:szCs w:val="24"/>
          <w:lang w:val="sr-Cyrl-RS"/>
        </w:rPr>
        <w:t>8 (словима:</w:t>
      </w:r>
      <w:r w:rsidRPr="00800AA8">
        <w:rPr>
          <w:rFonts w:cs="Arial"/>
          <w:sz w:val="24"/>
          <w:szCs w:val="24"/>
        </w:rPr>
        <w:t>осам</w:t>
      </w:r>
      <w:r w:rsidRPr="00800AA8">
        <w:rPr>
          <w:rFonts w:cs="Arial"/>
          <w:sz w:val="24"/>
          <w:szCs w:val="24"/>
          <w:lang w:val="sr-Cyrl-RS"/>
        </w:rPr>
        <w:t>)</w:t>
      </w:r>
      <w:r w:rsidRPr="00800AA8">
        <w:rPr>
          <w:rFonts w:cs="Arial"/>
          <w:sz w:val="24"/>
          <w:szCs w:val="24"/>
        </w:rPr>
        <w:t xml:space="preserve"> дана од протека рока за подношење захтева за заштиту права.</w:t>
      </w:r>
    </w:p>
    <w:p w14:paraId="1F4597FF" w14:textId="77777777" w:rsidR="00800AA8" w:rsidRPr="00800AA8" w:rsidRDefault="00800AA8" w:rsidP="00800AA8">
      <w:pPr>
        <w:spacing w:before="0"/>
        <w:rPr>
          <w:rFonts w:cs="Arial"/>
          <w:sz w:val="24"/>
          <w:szCs w:val="24"/>
          <w:lang w:val="sr-Cyrl-RS"/>
        </w:rPr>
      </w:pPr>
      <w:r w:rsidRPr="00800AA8">
        <w:rPr>
          <w:rFonts w:cs="Arial"/>
          <w:sz w:val="24"/>
          <w:szCs w:val="24"/>
        </w:rPr>
        <w:t>Понуђач којем буде додељен уговор, обавезан је да у року од највише 10</w:t>
      </w:r>
      <w:r w:rsidRPr="00800AA8">
        <w:rPr>
          <w:rFonts w:cs="Arial"/>
          <w:sz w:val="24"/>
          <w:szCs w:val="24"/>
          <w:lang w:val="sr-Cyrl-RS"/>
        </w:rPr>
        <w:t xml:space="preserve"> (словима:десет)</w:t>
      </w:r>
      <w:r w:rsidRPr="00800AA8">
        <w:rPr>
          <w:rFonts w:cs="Arial"/>
          <w:sz w:val="24"/>
          <w:szCs w:val="24"/>
        </w:rPr>
        <w:t xml:space="preserve">  дана  од дана закључења уговора достави </w:t>
      </w:r>
      <w:r w:rsidRPr="00800AA8">
        <w:rPr>
          <w:rFonts w:cs="Arial"/>
          <w:sz w:val="24"/>
          <w:szCs w:val="24"/>
          <w:lang w:val="sr-Cyrl-RS"/>
        </w:rPr>
        <w:t>меницу</w:t>
      </w:r>
      <w:r w:rsidRPr="00800AA8">
        <w:rPr>
          <w:rFonts w:cs="Arial"/>
          <w:sz w:val="24"/>
          <w:szCs w:val="24"/>
        </w:rPr>
        <w:t xml:space="preserve"> за добро извршење посла</w:t>
      </w:r>
      <w:r w:rsidRPr="00800AA8">
        <w:rPr>
          <w:rFonts w:cs="Arial"/>
          <w:sz w:val="24"/>
          <w:szCs w:val="24"/>
          <w:lang w:val="sr-Cyrl-RS"/>
        </w:rPr>
        <w:t>, од  када Уговор производи правно дејство.</w:t>
      </w:r>
    </w:p>
    <w:p w14:paraId="4BE4E482" w14:textId="77777777" w:rsidR="00800AA8" w:rsidRPr="00800AA8" w:rsidRDefault="00800AA8" w:rsidP="00800AA8">
      <w:pPr>
        <w:spacing w:before="0"/>
        <w:rPr>
          <w:rFonts w:cs="Arial"/>
          <w:sz w:val="24"/>
          <w:szCs w:val="24"/>
          <w:lang w:val="ru-RU"/>
        </w:rPr>
      </w:pPr>
      <w:r w:rsidRPr="00800AA8">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понуђачем.и реализовати СФО за озбиљност Понуде Понуђача који одбије да потпише уговор.</w:t>
      </w:r>
    </w:p>
    <w:p w14:paraId="271F2505" w14:textId="77777777" w:rsidR="00800AA8" w:rsidRPr="00800AA8" w:rsidRDefault="00800AA8" w:rsidP="00800AA8">
      <w:pPr>
        <w:spacing w:before="0"/>
        <w:rPr>
          <w:rFonts w:cs="Arial"/>
          <w:sz w:val="24"/>
          <w:szCs w:val="24"/>
          <w:lang w:val="ru-RU"/>
        </w:rPr>
      </w:pPr>
      <w:r w:rsidRPr="00800AA8">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0DC09D4" w14:textId="3CAF1A3F" w:rsidR="00800AA8" w:rsidRPr="00800AA8" w:rsidRDefault="00800AA8" w:rsidP="00800AA8">
      <w:pPr>
        <w:spacing w:before="0"/>
        <w:rPr>
          <w:rFonts w:eastAsia="Calibri" w:cs="Arial"/>
          <w:sz w:val="24"/>
          <w:szCs w:val="24"/>
          <w:lang w:val="sr-Cyrl-RS"/>
        </w:rPr>
      </w:pPr>
      <w:r w:rsidRPr="00800AA8">
        <w:rPr>
          <w:rFonts w:eastAsia="Calibri" w:cs="Arial"/>
          <w:sz w:val="24"/>
          <w:szCs w:val="24"/>
        </w:rPr>
        <w:t>Уговор се сматра закљученим након потписивања од стране законских заступника Уговорних страна</w:t>
      </w:r>
      <w:r w:rsidRPr="00800AA8">
        <w:rPr>
          <w:rFonts w:eastAsia="Calibri" w:cs="Arial"/>
          <w:sz w:val="24"/>
          <w:szCs w:val="24"/>
          <w:lang w:val="sr-Cyrl-RS"/>
        </w:rPr>
        <w:t>,</w:t>
      </w:r>
      <w:r w:rsidRPr="00800AA8">
        <w:rPr>
          <w:rFonts w:eastAsia="Calibri" w:cs="Arial"/>
          <w:sz w:val="24"/>
          <w:szCs w:val="24"/>
        </w:rPr>
        <w:t xml:space="preserve"> а ступа на снагу када </w:t>
      </w:r>
      <w:r w:rsidR="00DC4BD6" w:rsidRPr="00DC4BD6">
        <w:rPr>
          <w:rFonts w:eastAsia="Calibri" w:cs="Arial"/>
          <w:sz w:val="24"/>
          <w:szCs w:val="24"/>
          <w:lang w:val="sr-Cyrl-RS"/>
        </w:rPr>
        <w:t>Понуђач</w:t>
      </w:r>
      <w:r w:rsidRPr="00800AA8">
        <w:rPr>
          <w:rFonts w:eastAsia="Calibri" w:cs="Arial"/>
          <w:sz w:val="24"/>
          <w:szCs w:val="24"/>
        </w:rPr>
        <w:t xml:space="preserve"> испуни одложни услов и достави у уговореном року средства финансијског обезбеђења </w:t>
      </w:r>
      <w:r w:rsidRPr="00800AA8">
        <w:rPr>
          <w:rFonts w:eastAsia="Calibri" w:cs="Arial"/>
          <w:sz w:val="24"/>
          <w:szCs w:val="24"/>
          <w:lang w:val="sr-Cyrl-RS"/>
        </w:rPr>
        <w:t xml:space="preserve">за добро извршење посла. </w:t>
      </w:r>
    </w:p>
    <w:p w14:paraId="5575E79F" w14:textId="44720220" w:rsidR="007E3AF6" w:rsidRPr="00800AA8" w:rsidRDefault="00800AA8" w:rsidP="00800AA8">
      <w:pPr>
        <w:spacing w:before="0"/>
        <w:rPr>
          <w:rFonts w:cs="Arial"/>
          <w:sz w:val="24"/>
          <w:szCs w:val="24"/>
          <w:lang w:val="ru-RU"/>
        </w:rPr>
      </w:pPr>
      <w:r w:rsidRPr="00800AA8">
        <w:rPr>
          <w:rFonts w:eastAsia="Calibri" w:cs="Arial"/>
          <w:sz w:val="24"/>
          <w:szCs w:val="24"/>
          <w:lang w:val="sr-Cyrl-RS"/>
        </w:rPr>
        <w:t>Уговор важи до обостраног испуњења уговорних обавеза а најкасније годину дана од ступања уговора на снагу.</w:t>
      </w:r>
      <w:r w:rsidR="007E3AF6" w:rsidRPr="00800AA8">
        <w:rPr>
          <w:rFonts w:cs="Arial"/>
          <w:sz w:val="24"/>
          <w:szCs w:val="24"/>
          <w:lang w:val="ru-RU"/>
        </w:rPr>
        <w:t xml:space="preserve"> </w:t>
      </w:r>
    </w:p>
    <w:p w14:paraId="2743AC02" w14:textId="77777777" w:rsidR="00F23564" w:rsidRPr="007E3AF6" w:rsidRDefault="00F23564" w:rsidP="007E3AF6">
      <w:pPr>
        <w:spacing w:before="0"/>
        <w:rPr>
          <w:rFonts w:cs="Arial"/>
          <w:sz w:val="24"/>
          <w:szCs w:val="24"/>
          <w:lang w:val="ru-RU"/>
        </w:rPr>
      </w:pPr>
    </w:p>
    <w:p w14:paraId="6A2A9C1F" w14:textId="77777777" w:rsidR="008D2B23" w:rsidRPr="00EC5BB4" w:rsidRDefault="008D2B23" w:rsidP="00485720">
      <w:pPr>
        <w:pStyle w:val="KDPodnaslov2"/>
        <w:numPr>
          <w:ilvl w:val="1"/>
          <w:numId w:val="29"/>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14:paraId="79BE6A86"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9097FF5"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C7E956D" w14:textId="77777777" w:rsidR="00800AA8" w:rsidRPr="00800AA8" w:rsidRDefault="00800AA8" w:rsidP="00800AA8">
      <w:pPr>
        <w:rPr>
          <w:rFonts w:cs="Arial"/>
          <w:noProof/>
          <w:sz w:val="24"/>
          <w:szCs w:val="24"/>
          <w:lang w:val="sr-Cyrl-CS" w:eastAsia="sr-Latn-CS"/>
        </w:rPr>
      </w:pPr>
      <w:r w:rsidRPr="00800AA8">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800AA8">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D37802C" w14:textId="3F372BA6" w:rsidR="00F92785" w:rsidRPr="00800AA8" w:rsidRDefault="00800AA8" w:rsidP="00800AA8">
      <w:pPr>
        <w:rPr>
          <w:rFonts w:cs="Arial"/>
          <w:sz w:val="24"/>
          <w:szCs w:val="24"/>
          <w:lang w:eastAsia="sr-Latn-CS"/>
        </w:rPr>
      </w:pPr>
      <w:r w:rsidRPr="00800AA8">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DAAB20" w14:textId="77777777" w:rsidR="00922EDB" w:rsidRPr="00781B02" w:rsidRDefault="00922EDB" w:rsidP="00781B02"/>
    <w:p w14:paraId="65E3BF11" w14:textId="77777777" w:rsidR="006E6F46" w:rsidRDefault="006E6F46" w:rsidP="006E6F46">
      <w:pPr>
        <w:rPr>
          <w:lang w:eastAsia="sr-Latn-CS"/>
        </w:rPr>
      </w:pPr>
    </w:p>
    <w:p w14:paraId="6D25E436" w14:textId="77777777" w:rsidR="00750A33" w:rsidRDefault="00750A33" w:rsidP="00DD551A">
      <w:pPr>
        <w:spacing w:before="0"/>
        <w:rPr>
          <w:rFonts w:cs="Arial"/>
          <w:color w:val="00B0F0"/>
          <w:sz w:val="24"/>
          <w:szCs w:val="24"/>
          <w:lang w:eastAsia="sr-Latn-CS"/>
        </w:rPr>
      </w:pPr>
    </w:p>
    <w:p w14:paraId="61B0E12E" w14:textId="77777777" w:rsidR="00953031" w:rsidRDefault="00953031" w:rsidP="00DD551A">
      <w:pPr>
        <w:spacing w:before="0"/>
        <w:rPr>
          <w:rFonts w:cs="Arial"/>
          <w:color w:val="00B0F0"/>
          <w:sz w:val="24"/>
          <w:szCs w:val="24"/>
          <w:lang w:eastAsia="sr-Latn-CS"/>
        </w:rPr>
      </w:pPr>
    </w:p>
    <w:p w14:paraId="59BB7B66" w14:textId="77777777" w:rsidR="00953031" w:rsidRDefault="00953031" w:rsidP="00DD551A">
      <w:pPr>
        <w:spacing w:before="0"/>
        <w:rPr>
          <w:rFonts w:cs="Arial"/>
          <w:color w:val="00B0F0"/>
          <w:sz w:val="24"/>
          <w:szCs w:val="24"/>
          <w:lang w:eastAsia="sr-Latn-CS"/>
        </w:rPr>
      </w:pPr>
    </w:p>
    <w:p w14:paraId="0879E228" w14:textId="77777777" w:rsidR="00953031" w:rsidRDefault="00953031" w:rsidP="00DD551A">
      <w:pPr>
        <w:spacing w:before="0"/>
        <w:rPr>
          <w:rFonts w:cs="Arial"/>
          <w:color w:val="00B0F0"/>
          <w:sz w:val="24"/>
          <w:szCs w:val="24"/>
          <w:lang w:eastAsia="sr-Latn-CS"/>
        </w:rPr>
      </w:pPr>
    </w:p>
    <w:p w14:paraId="46E5D3CD" w14:textId="77777777" w:rsidR="00953031" w:rsidRDefault="00953031" w:rsidP="00DD551A">
      <w:pPr>
        <w:spacing w:before="0"/>
        <w:rPr>
          <w:rFonts w:cs="Arial"/>
          <w:color w:val="00B0F0"/>
          <w:sz w:val="24"/>
          <w:szCs w:val="24"/>
          <w:lang w:eastAsia="sr-Latn-CS"/>
        </w:rPr>
      </w:pPr>
    </w:p>
    <w:p w14:paraId="79FB2CF2" w14:textId="77777777" w:rsidR="00953031" w:rsidRDefault="00953031" w:rsidP="00DD551A">
      <w:pPr>
        <w:spacing w:before="0"/>
        <w:rPr>
          <w:rFonts w:cs="Arial"/>
          <w:color w:val="00B0F0"/>
          <w:sz w:val="24"/>
          <w:szCs w:val="24"/>
          <w:lang w:eastAsia="sr-Latn-CS"/>
        </w:rPr>
      </w:pPr>
    </w:p>
    <w:p w14:paraId="33F83913" w14:textId="77777777" w:rsidR="00953031" w:rsidRDefault="00953031" w:rsidP="00DD551A">
      <w:pPr>
        <w:spacing w:before="0"/>
        <w:rPr>
          <w:rFonts w:cs="Arial"/>
          <w:color w:val="00B0F0"/>
          <w:sz w:val="24"/>
          <w:szCs w:val="24"/>
          <w:lang w:eastAsia="sr-Latn-CS"/>
        </w:rPr>
      </w:pPr>
    </w:p>
    <w:p w14:paraId="54B25CCD" w14:textId="77777777" w:rsidR="00953031" w:rsidRDefault="00953031" w:rsidP="00DD551A">
      <w:pPr>
        <w:spacing w:before="0"/>
        <w:rPr>
          <w:rFonts w:cs="Arial"/>
          <w:color w:val="00B0F0"/>
          <w:sz w:val="24"/>
          <w:szCs w:val="24"/>
          <w:lang w:eastAsia="sr-Latn-CS"/>
        </w:rPr>
      </w:pPr>
    </w:p>
    <w:p w14:paraId="599F0893" w14:textId="77777777" w:rsidR="00953031" w:rsidRDefault="00953031" w:rsidP="00DD551A">
      <w:pPr>
        <w:spacing w:before="0"/>
        <w:rPr>
          <w:rFonts w:cs="Arial"/>
          <w:color w:val="00B0F0"/>
          <w:sz w:val="24"/>
          <w:szCs w:val="24"/>
          <w:lang w:eastAsia="sr-Latn-CS"/>
        </w:rPr>
      </w:pPr>
    </w:p>
    <w:p w14:paraId="4518E304" w14:textId="77777777" w:rsidR="00953031" w:rsidRDefault="00953031" w:rsidP="00DD551A">
      <w:pPr>
        <w:spacing w:before="0"/>
        <w:rPr>
          <w:rFonts w:cs="Arial"/>
          <w:color w:val="00B0F0"/>
          <w:sz w:val="24"/>
          <w:szCs w:val="24"/>
          <w:lang w:eastAsia="sr-Latn-CS"/>
        </w:rPr>
      </w:pPr>
    </w:p>
    <w:p w14:paraId="66C9F4B5" w14:textId="77777777" w:rsidR="00953031" w:rsidRDefault="00953031" w:rsidP="00DD551A">
      <w:pPr>
        <w:spacing w:before="0"/>
        <w:rPr>
          <w:rFonts w:cs="Arial"/>
          <w:color w:val="00B0F0"/>
          <w:sz w:val="24"/>
          <w:szCs w:val="24"/>
          <w:lang w:eastAsia="sr-Latn-CS"/>
        </w:rPr>
      </w:pPr>
    </w:p>
    <w:p w14:paraId="6CBD9EF0" w14:textId="77777777" w:rsidR="00953031" w:rsidRDefault="00953031" w:rsidP="00DD551A">
      <w:pPr>
        <w:spacing w:before="0"/>
        <w:rPr>
          <w:rFonts w:cs="Arial"/>
          <w:color w:val="00B0F0"/>
          <w:sz w:val="24"/>
          <w:szCs w:val="24"/>
          <w:lang w:eastAsia="sr-Latn-CS"/>
        </w:rPr>
      </w:pPr>
    </w:p>
    <w:p w14:paraId="41875F90" w14:textId="01044F2E" w:rsidR="00953031" w:rsidRDefault="00953031" w:rsidP="00DD551A">
      <w:pPr>
        <w:spacing w:before="0"/>
        <w:rPr>
          <w:rFonts w:cs="Arial"/>
          <w:color w:val="00B0F0"/>
          <w:sz w:val="24"/>
          <w:szCs w:val="24"/>
          <w:lang w:eastAsia="sr-Latn-CS"/>
        </w:rPr>
      </w:pPr>
    </w:p>
    <w:p w14:paraId="1D5E4293" w14:textId="592714CD" w:rsidR="0030335A" w:rsidRDefault="0030335A" w:rsidP="00DD551A">
      <w:pPr>
        <w:spacing w:before="0"/>
        <w:rPr>
          <w:rFonts w:cs="Arial"/>
          <w:color w:val="00B0F0"/>
          <w:sz w:val="24"/>
          <w:szCs w:val="24"/>
          <w:lang w:eastAsia="sr-Latn-CS"/>
        </w:rPr>
      </w:pPr>
    </w:p>
    <w:p w14:paraId="4B55E898" w14:textId="5D78D5B1" w:rsidR="0030335A" w:rsidRDefault="0030335A" w:rsidP="00DD551A">
      <w:pPr>
        <w:spacing w:before="0"/>
        <w:rPr>
          <w:rFonts w:cs="Arial"/>
          <w:color w:val="00B0F0"/>
          <w:sz w:val="24"/>
          <w:szCs w:val="24"/>
          <w:lang w:eastAsia="sr-Latn-CS"/>
        </w:rPr>
      </w:pPr>
    </w:p>
    <w:p w14:paraId="7FAACF5F" w14:textId="1645932A" w:rsidR="00BC0178" w:rsidRDefault="00BC0178" w:rsidP="00DD551A">
      <w:pPr>
        <w:spacing w:before="0"/>
        <w:rPr>
          <w:rFonts w:cs="Arial"/>
          <w:color w:val="00B0F0"/>
          <w:sz w:val="24"/>
          <w:szCs w:val="24"/>
          <w:lang w:eastAsia="sr-Latn-CS"/>
        </w:rPr>
      </w:pPr>
    </w:p>
    <w:p w14:paraId="062B680F" w14:textId="4C99A896" w:rsidR="00BC0178" w:rsidRDefault="00BC0178" w:rsidP="00DD551A">
      <w:pPr>
        <w:spacing w:before="0"/>
        <w:rPr>
          <w:rFonts w:cs="Arial"/>
          <w:color w:val="00B0F0"/>
          <w:sz w:val="24"/>
          <w:szCs w:val="24"/>
          <w:lang w:eastAsia="sr-Latn-CS"/>
        </w:rPr>
      </w:pPr>
    </w:p>
    <w:p w14:paraId="3DE562DA" w14:textId="774A0E46" w:rsidR="00BC0178" w:rsidRDefault="00BC0178" w:rsidP="00DD551A">
      <w:pPr>
        <w:spacing w:before="0"/>
        <w:rPr>
          <w:rFonts w:cs="Arial"/>
          <w:color w:val="00B0F0"/>
          <w:sz w:val="24"/>
          <w:szCs w:val="24"/>
          <w:lang w:eastAsia="sr-Latn-CS"/>
        </w:rPr>
      </w:pPr>
    </w:p>
    <w:p w14:paraId="4225D2CC" w14:textId="77777777" w:rsidR="008C3986" w:rsidRPr="00774F93" w:rsidRDefault="00FC629A" w:rsidP="00FC629A">
      <w:pPr>
        <w:pStyle w:val="KDPodnaslov1"/>
        <w:spacing w:before="0"/>
        <w:ind w:left="360"/>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4014B02E" w14:textId="77777777" w:rsidR="00343A18" w:rsidRPr="00EC5BB4" w:rsidRDefault="00343A18" w:rsidP="00343A18">
      <w:pPr>
        <w:pStyle w:val="KDObrazac"/>
        <w:spacing w:before="0"/>
        <w:rPr>
          <w:noProof/>
          <w:sz w:val="24"/>
          <w:szCs w:val="24"/>
        </w:rPr>
      </w:pPr>
      <w:bookmarkStart w:id="256" w:name="_Toc442559924"/>
      <w:r w:rsidRPr="00EC5BB4">
        <w:rPr>
          <w:sz w:val="24"/>
          <w:szCs w:val="24"/>
        </w:rPr>
        <w:t xml:space="preserve">ОБРАЗАЦ </w:t>
      </w:r>
      <w:r w:rsidR="00EE266A">
        <w:rPr>
          <w:sz w:val="24"/>
          <w:szCs w:val="24"/>
          <w:lang w:val="sr-Cyrl-RS"/>
        </w:rPr>
        <w:t>1</w:t>
      </w:r>
      <w:bookmarkEnd w:id="256"/>
    </w:p>
    <w:p w14:paraId="74B7A6E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48AF616" w14:textId="6CDC82C7"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536B3E" w:rsidRPr="00F920D2">
        <w:rPr>
          <w:rFonts w:cs="Arial"/>
          <w:sz w:val="24"/>
          <w:szCs w:val="24"/>
          <w:lang w:val="sr-Cyrl-RS" w:eastAsia="zh-CN"/>
        </w:rPr>
        <w:t>Графичко обликовање, прелом и лектура часописа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p>
    <w:p w14:paraId="220F81BC"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AF7115"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47F0D7A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EBB2C" w14:textId="77777777" w:rsidR="0055619B" w:rsidRPr="00EC5BB4" w:rsidRDefault="0055619B" w:rsidP="00BC01DC">
            <w:pPr>
              <w:snapToGrid w:val="0"/>
              <w:spacing w:before="0"/>
              <w:rPr>
                <w:rFonts w:cs="Arial"/>
                <w:b/>
                <w:bCs/>
                <w:i/>
                <w:iCs/>
                <w:sz w:val="24"/>
                <w:szCs w:val="24"/>
              </w:rPr>
            </w:pPr>
          </w:p>
        </w:tc>
      </w:tr>
      <w:tr w:rsidR="00343A18" w:rsidRPr="00EC5BB4" w14:paraId="66EC430A"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5092144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201BD2" w14:textId="77777777" w:rsidR="00343A18" w:rsidRPr="00EC5BB4" w:rsidRDefault="00343A18" w:rsidP="00BC01DC">
            <w:pPr>
              <w:snapToGrid w:val="0"/>
              <w:spacing w:before="0"/>
              <w:rPr>
                <w:rFonts w:cs="Arial"/>
                <w:b/>
                <w:bCs/>
                <w:i/>
                <w:iCs/>
                <w:sz w:val="24"/>
                <w:szCs w:val="24"/>
              </w:rPr>
            </w:pPr>
          </w:p>
          <w:p w14:paraId="5DD7F3B8" w14:textId="77777777" w:rsidR="00343A18" w:rsidRPr="00EC5BB4" w:rsidRDefault="00343A18" w:rsidP="00BC01DC">
            <w:pPr>
              <w:spacing w:before="0"/>
              <w:rPr>
                <w:rFonts w:cs="Arial"/>
                <w:b/>
                <w:bCs/>
                <w:i/>
                <w:iCs/>
                <w:sz w:val="24"/>
                <w:szCs w:val="24"/>
              </w:rPr>
            </w:pPr>
          </w:p>
          <w:p w14:paraId="40ADCF08" w14:textId="77777777" w:rsidR="00343A18" w:rsidRPr="00EC5BB4" w:rsidRDefault="00343A18" w:rsidP="00BC01DC">
            <w:pPr>
              <w:spacing w:before="0"/>
              <w:rPr>
                <w:rFonts w:cs="Arial"/>
                <w:b/>
                <w:bCs/>
                <w:i/>
                <w:iCs/>
                <w:sz w:val="24"/>
                <w:szCs w:val="24"/>
              </w:rPr>
            </w:pPr>
          </w:p>
        </w:tc>
      </w:tr>
      <w:tr w:rsidR="00343A18" w:rsidRPr="00EC5BB4" w14:paraId="6948BCC9" w14:textId="77777777" w:rsidTr="00536B3E">
        <w:trPr>
          <w:trHeight w:val="683"/>
        </w:trPr>
        <w:tc>
          <w:tcPr>
            <w:tcW w:w="4621" w:type="dxa"/>
            <w:tcBorders>
              <w:top w:val="single" w:sz="4" w:space="0" w:color="000000"/>
              <w:left w:val="single" w:sz="4" w:space="0" w:color="000000"/>
              <w:bottom w:val="single" w:sz="4" w:space="0" w:color="000000"/>
            </w:tcBorders>
            <w:shd w:val="clear" w:color="auto" w:fill="auto"/>
          </w:tcPr>
          <w:p w14:paraId="10D4CE5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DD007" w14:textId="77777777" w:rsidR="00343A18" w:rsidRPr="00EC5BB4" w:rsidRDefault="00343A18" w:rsidP="00BC01DC">
            <w:pPr>
              <w:snapToGrid w:val="0"/>
              <w:spacing w:before="0"/>
              <w:rPr>
                <w:rFonts w:cs="Arial"/>
                <w:b/>
                <w:bCs/>
                <w:i/>
                <w:iCs/>
                <w:sz w:val="24"/>
                <w:szCs w:val="24"/>
              </w:rPr>
            </w:pPr>
          </w:p>
          <w:p w14:paraId="7A227B40" w14:textId="77777777" w:rsidR="00343A18" w:rsidRPr="00EC5BB4" w:rsidRDefault="00343A18" w:rsidP="00BC01DC">
            <w:pPr>
              <w:spacing w:before="0"/>
              <w:rPr>
                <w:rFonts w:cs="Arial"/>
                <w:b/>
                <w:bCs/>
                <w:i/>
                <w:iCs/>
                <w:sz w:val="24"/>
                <w:szCs w:val="24"/>
              </w:rPr>
            </w:pPr>
          </w:p>
          <w:p w14:paraId="17DF36DF" w14:textId="77777777" w:rsidR="00343A18" w:rsidRPr="00EC5BB4" w:rsidRDefault="00343A18" w:rsidP="00BC01DC">
            <w:pPr>
              <w:spacing w:before="0"/>
              <w:rPr>
                <w:rFonts w:cs="Arial"/>
                <w:b/>
                <w:bCs/>
                <w:i/>
                <w:iCs/>
                <w:sz w:val="24"/>
                <w:szCs w:val="24"/>
              </w:rPr>
            </w:pPr>
          </w:p>
        </w:tc>
      </w:tr>
      <w:tr w:rsidR="00343A18" w:rsidRPr="00EC5BB4" w14:paraId="3BAD4C6E" w14:textId="77777777" w:rsidTr="00536B3E">
        <w:trPr>
          <w:trHeight w:val="647"/>
        </w:trPr>
        <w:tc>
          <w:tcPr>
            <w:tcW w:w="4621" w:type="dxa"/>
            <w:tcBorders>
              <w:top w:val="single" w:sz="4" w:space="0" w:color="000000"/>
              <w:left w:val="single" w:sz="4" w:space="0" w:color="000000"/>
              <w:bottom w:val="single" w:sz="4" w:space="0" w:color="000000"/>
            </w:tcBorders>
            <w:shd w:val="clear" w:color="auto" w:fill="auto"/>
          </w:tcPr>
          <w:p w14:paraId="267F5891"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757B94" w14:textId="77777777" w:rsidR="00343A18" w:rsidRPr="00EC5BB4" w:rsidRDefault="00343A18" w:rsidP="00BC01DC">
            <w:pPr>
              <w:snapToGrid w:val="0"/>
              <w:spacing w:before="0"/>
              <w:rPr>
                <w:rFonts w:cs="Arial"/>
                <w:b/>
                <w:bCs/>
                <w:i/>
                <w:iCs/>
                <w:sz w:val="24"/>
                <w:szCs w:val="24"/>
              </w:rPr>
            </w:pPr>
          </w:p>
          <w:p w14:paraId="7C12D2D9" w14:textId="77777777" w:rsidR="00343A18" w:rsidRPr="00EC5BB4" w:rsidRDefault="00343A18" w:rsidP="00BC01DC">
            <w:pPr>
              <w:spacing w:before="0"/>
              <w:rPr>
                <w:rFonts w:cs="Arial"/>
                <w:b/>
                <w:bCs/>
                <w:i/>
                <w:iCs/>
                <w:sz w:val="24"/>
                <w:szCs w:val="24"/>
              </w:rPr>
            </w:pPr>
          </w:p>
          <w:p w14:paraId="792FD939" w14:textId="77777777" w:rsidR="00343A18" w:rsidRPr="00EC5BB4" w:rsidRDefault="00343A18" w:rsidP="00BC01DC">
            <w:pPr>
              <w:spacing w:before="0"/>
              <w:rPr>
                <w:rFonts w:cs="Arial"/>
                <w:b/>
                <w:bCs/>
                <w:i/>
                <w:iCs/>
                <w:sz w:val="24"/>
                <w:szCs w:val="24"/>
              </w:rPr>
            </w:pPr>
          </w:p>
        </w:tc>
      </w:tr>
      <w:tr w:rsidR="00343A18" w:rsidRPr="00EC5BB4" w14:paraId="014E1854" w14:textId="77777777" w:rsidTr="00536B3E">
        <w:tc>
          <w:tcPr>
            <w:tcW w:w="4621" w:type="dxa"/>
            <w:tcBorders>
              <w:top w:val="single" w:sz="4" w:space="0" w:color="000000"/>
              <w:left w:val="single" w:sz="4" w:space="0" w:color="000000"/>
              <w:bottom w:val="single" w:sz="4" w:space="0" w:color="000000"/>
            </w:tcBorders>
            <w:shd w:val="clear" w:color="auto" w:fill="auto"/>
          </w:tcPr>
          <w:p w14:paraId="0259E10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1A341D" w14:textId="77777777" w:rsidR="00343A18" w:rsidRPr="00EC5BB4" w:rsidRDefault="00343A18" w:rsidP="00BC01DC">
            <w:pPr>
              <w:snapToGrid w:val="0"/>
              <w:spacing w:before="0"/>
              <w:rPr>
                <w:rFonts w:cs="Arial"/>
                <w:b/>
                <w:bCs/>
                <w:i/>
                <w:iCs/>
                <w:sz w:val="24"/>
                <w:szCs w:val="24"/>
                <w:lang w:val="ru-RU"/>
              </w:rPr>
            </w:pPr>
          </w:p>
        </w:tc>
      </w:tr>
      <w:tr w:rsidR="00343A18" w:rsidRPr="00EC5BB4" w14:paraId="22A443FC" w14:textId="77777777" w:rsidTr="00536B3E">
        <w:trPr>
          <w:trHeight w:val="512"/>
        </w:trPr>
        <w:tc>
          <w:tcPr>
            <w:tcW w:w="4621" w:type="dxa"/>
            <w:tcBorders>
              <w:top w:val="single" w:sz="4" w:space="0" w:color="000000"/>
              <w:left w:val="single" w:sz="4" w:space="0" w:color="000000"/>
              <w:bottom w:val="single" w:sz="4" w:space="0" w:color="000000"/>
            </w:tcBorders>
            <w:shd w:val="clear" w:color="auto" w:fill="auto"/>
          </w:tcPr>
          <w:p w14:paraId="2C080630" w14:textId="77777777" w:rsidR="00343A18" w:rsidRPr="00EC5BB4" w:rsidRDefault="00343A18" w:rsidP="00BC01DC">
            <w:pPr>
              <w:spacing w:before="0"/>
              <w:rPr>
                <w:rFonts w:cs="Arial"/>
                <w:i/>
                <w:iCs/>
                <w:sz w:val="24"/>
                <w:szCs w:val="24"/>
              </w:rPr>
            </w:pPr>
          </w:p>
          <w:p w14:paraId="4AE237B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FD8AE" w14:textId="77777777" w:rsidR="00343A18" w:rsidRPr="00EC5BB4" w:rsidRDefault="00343A18" w:rsidP="00BC01DC">
            <w:pPr>
              <w:snapToGrid w:val="0"/>
              <w:spacing w:before="0"/>
              <w:rPr>
                <w:rFonts w:cs="Arial"/>
                <w:b/>
                <w:bCs/>
                <w:i/>
                <w:iCs/>
                <w:sz w:val="24"/>
                <w:szCs w:val="24"/>
              </w:rPr>
            </w:pPr>
          </w:p>
          <w:p w14:paraId="3AA87D1A" w14:textId="77777777" w:rsidR="00343A18" w:rsidRPr="00EC5BB4" w:rsidRDefault="00343A18" w:rsidP="00BC01DC">
            <w:pPr>
              <w:spacing w:before="0"/>
              <w:rPr>
                <w:rFonts w:cs="Arial"/>
                <w:b/>
                <w:bCs/>
                <w:i/>
                <w:iCs/>
                <w:sz w:val="24"/>
                <w:szCs w:val="24"/>
              </w:rPr>
            </w:pPr>
          </w:p>
          <w:p w14:paraId="6CD42BE1" w14:textId="77777777" w:rsidR="00343A18" w:rsidRPr="00EC5BB4" w:rsidRDefault="00343A18" w:rsidP="00BC01DC">
            <w:pPr>
              <w:spacing w:before="0"/>
              <w:rPr>
                <w:rFonts w:cs="Arial"/>
                <w:b/>
                <w:bCs/>
                <w:i/>
                <w:iCs/>
                <w:sz w:val="24"/>
                <w:szCs w:val="24"/>
              </w:rPr>
            </w:pPr>
          </w:p>
        </w:tc>
      </w:tr>
      <w:tr w:rsidR="00343A18" w:rsidRPr="00EC5BB4" w14:paraId="6FBE0893" w14:textId="77777777" w:rsidTr="00536B3E">
        <w:tc>
          <w:tcPr>
            <w:tcW w:w="4621" w:type="dxa"/>
            <w:tcBorders>
              <w:top w:val="single" w:sz="4" w:space="0" w:color="000000"/>
              <w:left w:val="single" w:sz="4" w:space="0" w:color="000000"/>
              <w:bottom w:val="single" w:sz="4" w:space="0" w:color="000000"/>
            </w:tcBorders>
            <w:shd w:val="clear" w:color="auto" w:fill="auto"/>
          </w:tcPr>
          <w:p w14:paraId="12D0EE1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44AD67F"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3C6C9" w14:textId="77777777" w:rsidR="00343A18" w:rsidRPr="00EC5BB4" w:rsidRDefault="00343A18" w:rsidP="00BC01DC">
            <w:pPr>
              <w:snapToGrid w:val="0"/>
              <w:spacing w:before="0"/>
              <w:rPr>
                <w:rFonts w:cs="Arial"/>
                <w:b/>
                <w:bCs/>
                <w:i/>
                <w:iCs/>
                <w:sz w:val="24"/>
                <w:szCs w:val="24"/>
                <w:lang w:val="ru-RU"/>
              </w:rPr>
            </w:pPr>
          </w:p>
        </w:tc>
      </w:tr>
      <w:tr w:rsidR="00343A18" w:rsidRPr="00EC5BB4" w14:paraId="58EB0225" w14:textId="77777777" w:rsidTr="00536B3E">
        <w:trPr>
          <w:trHeight w:val="557"/>
        </w:trPr>
        <w:tc>
          <w:tcPr>
            <w:tcW w:w="4621" w:type="dxa"/>
            <w:tcBorders>
              <w:top w:val="single" w:sz="4" w:space="0" w:color="000000"/>
              <w:left w:val="single" w:sz="4" w:space="0" w:color="000000"/>
              <w:bottom w:val="single" w:sz="4" w:space="0" w:color="000000"/>
            </w:tcBorders>
            <w:shd w:val="clear" w:color="auto" w:fill="auto"/>
          </w:tcPr>
          <w:p w14:paraId="685BDD7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00E2E8" w14:textId="354A7586" w:rsidR="00343A18" w:rsidRPr="00EC5BB4" w:rsidRDefault="00343A18" w:rsidP="00BC01DC">
            <w:pPr>
              <w:spacing w:before="0"/>
              <w:rPr>
                <w:rFonts w:cs="Arial"/>
                <w:b/>
                <w:bCs/>
                <w:i/>
                <w:iCs/>
                <w:sz w:val="24"/>
                <w:szCs w:val="24"/>
              </w:rPr>
            </w:pPr>
          </w:p>
          <w:p w14:paraId="440D9A73" w14:textId="77777777" w:rsidR="00343A18" w:rsidRPr="00EC5BB4" w:rsidRDefault="00343A18" w:rsidP="00BC01DC">
            <w:pPr>
              <w:spacing w:before="0"/>
              <w:rPr>
                <w:rFonts w:cs="Arial"/>
                <w:b/>
                <w:bCs/>
                <w:i/>
                <w:iCs/>
                <w:sz w:val="24"/>
                <w:szCs w:val="24"/>
              </w:rPr>
            </w:pPr>
          </w:p>
        </w:tc>
      </w:tr>
      <w:tr w:rsidR="00343A18" w:rsidRPr="00EC5BB4" w14:paraId="6EC7D60D" w14:textId="77777777" w:rsidTr="00800AA8">
        <w:trPr>
          <w:trHeight w:val="485"/>
        </w:trPr>
        <w:tc>
          <w:tcPr>
            <w:tcW w:w="4621" w:type="dxa"/>
            <w:tcBorders>
              <w:top w:val="single" w:sz="4" w:space="0" w:color="000000"/>
              <w:left w:val="single" w:sz="4" w:space="0" w:color="000000"/>
              <w:bottom w:val="single" w:sz="4" w:space="0" w:color="000000"/>
            </w:tcBorders>
            <w:shd w:val="clear" w:color="auto" w:fill="auto"/>
          </w:tcPr>
          <w:p w14:paraId="4ABE338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EF2E2" w14:textId="7A6E895F" w:rsidR="00343A18" w:rsidRPr="00EC5BB4" w:rsidRDefault="00343A18" w:rsidP="00BC01DC">
            <w:pPr>
              <w:spacing w:before="0"/>
              <w:rPr>
                <w:rFonts w:cs="Arial"/>
                <w:b/>
                <w:bCs/>
                <w:i/>
                <w:iCs/>
                <w:sz w:val="24"/>
                <w:szCs w:val="24"/>
              </w:rPr>
            </w:pPr>
          </w:p>
          <w:p w14:paraId="7728AED3" w14:textId="77777777" w:rsidR="00343A18" w:rsidRPr="00EC5BB4" w:rsidRDefault="00343A18" w:rsidP="00BC01DC">
            <w:pPr>
              <w:spacing w:before="0"/>
              <w:rPr>
                <w:rFonts w:cs="Arial"/>
                <w:b/>
                <w:bCs/>
                <w:i/>
                <w:iCs/>
                <w:sz w:val="24"/>
                <w:szCs w:val="24"/>
              </w:rPr>
            </w:pPr>
          </w:p>
        </w:tc>
      </w:tr>
      <w:tr w:rsidR="00343A18" w:rsidRPr="00EC5BB4" w14:paraId="04D82DE8"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036BA53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AEDA05" w14:textId="77777777" w:rsidR="00343A18" w:rsidRPr="00EC5BB4" w:rsidRDefault="00343A18" w:rsidP="00BC01DC">
            <w:pPr>
              <w:snapToGrid w:val="0"/>
              <w:spacing w:before="0"/>
              <w:rPr>
                <w:rFonts w:cs="Arial"/>
                <w:b/>
                <w:bCs/>
                <w:i/>
                <w:iCs/>
                <w:sz w:val="24"/>
                <w:szCs w:val="24"/>
                <w:lang w:val="ru-RU"/>
              </w:rPr>
            </w:pPr>
          </w:p>
          <w:p w14:paraId="75EEC8E1" w14:textId="77777777" w:rsidR="00343A18" w:rsidRPr="00EC5BB4" w:rsidRDefault="00343A18" w:rsidP="00BC01DC">
            <w:pPr>
              <w:spacing w:before="0"/>
              <w:rPr>
                <w:rFonts w:cs="Arial"/>
                <w:b/>
                <w:bCs/>
                <w:i/>
                <w:iCs/>
                <w:sz w:val="24"/>
                <w:szCs w:val="24"/>
                <w:lang w:val="ru-RU"/>
              </w:rPr>
            </w:pPr>
          </w:p>
          <w:p w14:paraId="649D627C" w14:textId="77777777" w:rsidR="00343A18" w:rsidRPr="00EC5BB4" w:rsidRDefault="00343A18" w:rsidP="00BC01DC">
            <w:pPr>
              <w:spacing w:before="0"/>
              <w:rPr>
                <w:rFonts w:cs="Arial"/>
                <w:b/>
                <w:bCs/>
                <w:i/>
                <w:iCs/>
                <w:sz w:val="24"/>
                <w:szCs w:val="24"/>
                <w:lang w:val="ru-RU"/>
              </w:rPr>
            </w:pPr>
          </w:p>
        </w:tc>
      </w:tr>
      <w:tr w:rsidR="00343A18" w:rsidRPr="00EC5BB4" w14:paraId="50CB48B3"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7465BE3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407417" w14:textId="77777777" w:rsidR="00343A18" w:rsidRPr="00EC5BB4" w:rsidRDefault="00343A18" w:rsidP="00BC01DC">
            <w:pPr>
              <w:snapToGrid w:val="0"/>
              <w:spacing w:before="0"/>
              <w:ind w:firstLine="708"/>
              <w:rPr>
                <w:rFonts w:cs="Arial"/>
                <w:b/>
                <w:bCs/>
                <w:i/>
                <w:iCs/>
                <w:sz w:val="24"/>
                <w:szCs w:val="24"/>
                <w:lang w:val="ru-RU"/>
              </w:rPr>
            </w:pPr>
          </w:p>
          <w:p w14:paraId="09B28447" w14:textId="77777777" w:rsidR="00343A18" w:rsidRPr="00EC5BB4" w:rsidRDefault="00343A18" w:rsidP="00BC01DC">
            <w:pPr>
              <w:spacing w:before="0"/>
              <w:ind w:firstLine="708"/>
              <w:rPr>
                <w:rFonts w:cs="Arial"/>
                <w:b/>
                <w:bCs/>
                <w:i/>
                <w:iCs/>
                <w:sz w:val="24"/>
                <w:szCs w:val="24"/>
                <w:lang w:val="ru-RU"/>
              </w:rPr>
            </w:pPr>
          </w:p>
          <w:p w14:paraId="20895D41" w14:textId="77777777" w:rsidR="00343A18" w:rsidRPr="00EC5BB4" w:rsidRDefault="00343A18" w:rsidP="00BC01DC">
            <w:pPr>
              <w:spacing w:before="0"/>
              <w:ind w:firstLine="708"/>
              <w:rPr>
                <w:rFonts w:cs="Arial"/>
                <w:b/>
                <w:bCs/>
                <w:i/>
                <w:iCs/>
                <w:sz w:val="24"/>
                <w:szCs w:val="24"/>
                <w:lang w:val="ru-RU"/>
              </w:rPr>
            </w:pPr>
          </w:p>
        </w:tc>
      </w:tr>
    </w:tbl>
    <w:p w14:paraId="21B0DCD0" w14:textId="77777777" w:rsidR="00343A18" w:rsidRPr="00EC5BB4" w:rsidRDefault="00343A18" w:rsidP="00343A18">
      <w:pPr>
        <w:spacing w:before="0"/>
        <w:rPr>
          <w:rFonts w:cs="Arial"/>
          <w:sz w:val="24"/>
          <w:szCs w:val="24"/>
        </w:rPr>
      </w:pPr>
    </w:p>
    <w:p w14:paraId="1913CC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79D6D9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FC29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82096E" w14:textId="77777777" w:rsidR="00343A18" w:rsidRPr="00EC5BB4" w:rsidRDefault="00343A18" w:rsidP="00BC01DC">
            <w:pPr>
              <w:snapToGrid w:val="0"/>
              <w:spacing w:before="0"/>
              <w:jc w:val="center"/>
              <w:rPr>
                <w:rFonts w:cs="Arial"/>
                <w:sz w:val="24"/>
                <w:szCs w:val="24"/>
              </w:rPr>
            </w:pPr>
          </w:p>
          <w:p w14:paraId="60B0970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B83FA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F9C24D" w14:textId="77777777" w:rsidR="00343A18" w:rsidRPr="00EC5BB4" w:rsidRDefault="00343A18" w:rsidP="00BC01DC">
            <w:pPr>
              <w:snapToGrid w:val="0"/>
              <w:spacing w:before="0"/>
              <w:jc w:val="center"/>
              <w:rPr>
                <w:rFonts w:eastAsia="TimesNewRomanPSMT" w:cs="Arial"/>
                <w:b/>
                <w:bCs/>
                <w:sz w:val="24"/>
                <w:szCs w:val="24"/>
              </w:rPr>
            </w:pPr>
          </w:p>
          <w:p w14:paraId="409FBF8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143346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D295C" w14:textId="77777777" w:rsidR="00343A18" w:rsidRPr="00EC5BB4" w:rsidRDefault="00343A18" w:rsidP="00BC01DC">
            <w:pPr>
              <w:snapToGrid w:val="0"/>
              <w:spacing w:before="0"/>
              <w:jc w:val="center"/>
              <w:rPr>
                <w:rFonts w:eastAsia="TimesNewRomanPSMT" w:cs="Arial"/>
                <w:b/>
                <w:bCs/>
                <w:sz w:val="24"/>
                <w:szCs w:val="24"/>
              </w:rPr>
            </w:pPr>
          </w:p>
          <w:p w14:paraId="5C987EB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A3F785D" w14:textId="77777777" w:rsidR="00343A18" w:rsidRPr="00EC5BB4" w:rsidRDefault="00343A18" w:rsidP="00343A18">
      <w:pPr>
        <w:spacing w:before="0"/>
        <w:rPr>
          <w:rFonts w:cs="Arial"/>
          <w:b/>
          <w:i/>
          <w:iCs/>
          <w:sz w:val="24"/>
          <w:szCs w:val="24"/>
          <w:lang w:val="ru-RU"/>
        </w:rPr>
      </w:pPr>
    </w:p>
    <w:p w14:paraId="1FF97329" w14:textId="77777777" w:rsidR="00343A18" w:rsidRPr="00800AA8" w:rsidRDefault="00343A18" w:rsidP="00343A18">
      <w:pPr>
        <w:spacing w:before="0"/>
        <w:rPr>
          <w:rFonts w:eastAsia="TimesNewRomanPSMT" w:cs="Arial"/>
          <w:bCs/>
        </w:rPr>
      </w:pPr>
      <w:r w:rsidRPr="00800AA8">
        <w:rPr>
          <w:rFonts w:cs="Arial"/>
          <w:b/>
          <w:i/>
          <w:iCs/>
          <w:lang w:val="ru-RU"/>
        </w:rPr>
        <w:t>Напомена:</w:t>
      </w:r>
      <w:r w:rsidRPr="00800A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C3AA89" w14:textId="29418DDD" w:rsidR="00343A18" w:rsidRDefault="00343A18" w:rsidP="00343A18">
      <w:pPr>
        <w:spacing w:before="0"/>
        <w:rPr>
          <w:rFonts w:eastAsia="TimesNewRomanPSMT" w:cs="Arial"/>
          <w:bCs/>
          <w:sz w:val="24"/>
          <w:szCs w:val="24"/>
        </w:rPr>
      </w:pPr>
    </w:p>
    <w:p w14:paraId="52EC11F4" w14:textId="77777777" w:rsidR="00DB1A66" w:rsidRPr="00EC5BB4" w:rsidRDefault="00DB1A66" w:rsidP="00343A18">
      <w:pPr>
        <w:spacing w:before="0"/>
        <w:rPr>
          <w:rFonts w:eastAsia="TimesNewRomanPSMT" w:cs="Arial"/>
          <w:bCs/>
          <w:sz w:val="24"/>
          <w:szCs w:val="24"/>
        </w:rPr>
      </w:pPr>
    </w:p>
    <w:p w14:paraId="50721DE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4F2732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A2E720" w14:textId="77777777" w:rsidTr="00BC01DC">
        <w:tc>
          <w:tcPr>
            <w:tcW w:w="465" w:type="dxa"/>
            <w:tcBorders>
              <w:top w:val="single" w:sz="4" w:space="0" w:color="000000"/>
              <w:left w:val="single" w:sz="4" w:space="0" w:color="000000"/>
              <w:bottom w:val="single" w:sz="4" w:space="0" w:color="000000"/>
            </w:tcBorders>
            <w:shd w:val="clear" w:color="auto" w:fill="auto"/>
          </w:tcPr>
          <w:p w14:paraId="24393EAB" w14:textId="77777777" w:rsidR="00343A18" w:rsidRPr="00EC5BB4" w:rsidRDefault="00343A18" w:rsidP="00BC01DC">
            <w:pPr>
              <w:snapToGrid w:val="0"/>
              <w:spacing w:before="0"/>
              <w:rPr>
                <w:rFonts w:cs="Arial"/>
                <w:sz w:val="24"/>
                <w:szCs w:val="24"/>
              </w:rPr>
            </w:pPr>
          </w:p>
          <w:p w14:paraId="4325FE3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973504" w14:textId="77777777" w:rsidR="00343A18" w:rsidRPr="00EC5BB4" w:rsidRDefault="00343A18" w:rsidP="00BC01DC">
            <w:pPr>
              <w:snapToGrid w:val="0"/>
              <w:spacing w:before="0"/>
              <w:rPr>
                <w:rFonts w:eastAsia="TimesNewRomanPSMT" w:cs="Arial"/>
                <w:bCs/>
                <w:i/>
                <w:sz w:val="24"/>
                <w:szCs w:val="24"/>
              </w:rPr>
            </w:pPr>
          </w:p>
          <w:p w14:paraId="7AD99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A36BF" w14:textId="77777777" w:rsidR="00343A18" w:rsidRPr="00EC5BB4" w:rsidRDefault="00343A18" w:rsidP="00BC01DC">
            <w:pPr>
              <w:snapToGrid w:val="0"/>
              <w:spacing w:before="0"/>
              <w:rPr>
                <w:rFonts w:eastAsia="TimesNewRomanPSMT" w:cs="Arial"/>
                <w:b/>
                <w:bCs/>
                <w:sz w:val="24"/>
                <w:szCs w:val="24"/>
              </w:rPr>
            </w:pPr>
          </w:p>
        </w:tc>
      </w:tr>
      <w:tr w:rsidR="0055619B" w:rsidRPr="00EC5BB4" w14:paraId="55B6804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8970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B80D9B"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EDD8F" w14:textId="77777777" w:rsidR="0055619B" w:rsidRPr="00F110AD" w:rsidRDefault="0055619B" w:rsidP="00BC01DC">
            <w:pPr>
              <w:snapToGrid w:val="0"/>
              <w:spacing w:before="0"/>
              <w:rPr>
                <w:rFonts w:eastAsia="TimesNewRomanPSMT" w:cs="Arial"/>
                <w:b/>
                <w:bCs/>
                <w:sz w:val="24"/>
                <w:szCs w:val="24"/>
              </w:rPr>
            </w:pPr>
          </w:p>
        </w:tc>
      </w:tr>
      <w:tr w:rsidR="00343A18" w:rsidRPr="00EC5BB4" w14:paraId="4B6829FE" w14:textId="77777777" w:rsidTr="00BC01DC">
        <w:tc>
          <w:tcPr>
            <w:tcW w:w="465" w:type="dxa"/>
            <w:tcBorders>
              <w:top w:val="single" w:sz="4" w:space="0" w:color="000000"/>
              <w:left w:val="single" w:sz="4" w:space="0" w:color="000000"/>
              <w:bottom w:val="single" w:sz="4" w:space="0" w:color="000000"/>
            </w:tcBorders>
            <w:shd w:val="clear" w:color="auto" w:fill="auto"/>
          </w:tcPr>
          <w:p w14:paraId="55650381" w14:textId="77777777" w:rsidR="00343A18" w:rsidRPr="00EC5BB4" w:rsidRDefault="00343A18" w:rsidP="00BC01DC">
            <w:pPr>
              <w:snapToGrid w:val="0"/>
              <w:spacing w:before="0"/>
              <w:rPr>
                <w:rFonts w:eastAsia="TimesNewRomanPSMT" w:cs="Arial"/>
                <w:bCs/>
                <w:i/>
                <w:sz w:val="24"/>
                <w:szCs w:val="24"/>
              </w:rPr>
            </w:pPr>
          </w:p>
          <w:p w14:paraId="1F445D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4F2F0" w14:textId="77777777" w:rsidR="00343A18" w:rsidRPr="00F110AD" w:rsidRDefault="00343A18" w:rsidP="00BC01DC">
            <w:pPr>
              <w:snapToGrid w:val="0"/>
              <w:spacing w:before="0"/>
              <w:rPr>
                <w:rFonts w:eastAsia="TimesNewRomanPSMT" w:cs="Arial"/>
                <w:bCs/>
                <w:i/>
                <w:sz w:val="24"/>
                <w:szCs w:val="24"/>
              </w:rPr>
            </w:pPr>
          </w:p>
          <w:p w14:paraId="4AA8B4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ED898" w14:textId="77777777" w:rsidR="00343A18" w:rsidRPr="00F110AD" w:rsidRDefault="00343A18" w:rsidP="00BC01DC">
            <w:pPr>
              <w:snapToGrid w:val="0"/>
              <w:spacing w:before="0"/>
              <w:rPr>
                <w:rFonts w:eastAsia="TimesNewRomanPSMT" w:cs="Arial"/>
                <w:b/>
                <w:bCs/>
                <w:sz w:val="24"/>
                <w:szCs w:val="24"/>
              </w:rPr>
            </w:pPr>
          </w:p>
        </w:tc>
      </w:tr>
      <w:tr w:rsidR="00343A18" w:rsidRPr="00EC5BB4" w14:paraId="41C29DE5" w14:textId="77777777" w:rsidTr="00BC01DC">
        <w:tc>
          <w:tcPr>
            <w:tcW w:w="465" w:type="dxa"/>
            <w:tcBorders>
              <w:top w:val="single" w:sz="4" w:space="0" w:color="000000"/>
              <w:left w:val="single" w:sz="4" w:space="0" w:color="000000"/>
              <w:bottom w:val="single" w:sz="4" w:space="0" w:color="000000"/>
            </w:tcBorders>
            <w:shd w:val="clear" w:color="auto" w:fill="auto"/>
          </w:tcPr>
          <w:p w14:paraId="761FC8E4" w14:textId="77777777" w:rsidR="00343A18" w:rsidRPr="00EC5BB4" w:rsidRDefault="00343A18" w:rsidP="00BC01DC">
            <w:pPr>
              <w:snapToGrid w:val="0"/>
              <w:spacing w:before="0"/>
              <w:rPr>
                <w:rFonts w:eastAsia="TimesNewRomanPSMT" w:cs="Arial"/>
                <w:bCs/>
                <w:i/>
                <w:sz w:val="24"/>
                <w:szCs w:val="24"/>
              </w:rPr>
            </w:pPr>
          </w:p>
          <w:p w14:paraId="3C6AC7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853ECB" w14:textId="77777777" w:rsidR="00343A18" w:rsidRPr="00F110AD" w:rsidRDefault="00343A18" w:rsidP="00BC01DC">
            <w:pPr>
              <w:snapToGrid w:val="0"/>
              <w:spacing w:before="0"/>
              <w:rPr>
                <w:rFonts w:eastAsia="TimesNewRomanPSMT" w:cs="Arial"/>
                <w:bCs/>
                <w:i/>
                <w:sz w:val="24"/>
                <w:szCs w:val="24"/>
              </w:rPr>
            </w:pPr>
          </w:p>
          <w:p w14:paraId="7DC6CE3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1A6A3" w14:textId="77777777" w:rsidR="00343A18" w:rsidRPr="00F110AD" w:rsidRDefault="00343A18" w:rsidP="00BC01DC">
            <w:pPr>
              <w:snapToGrid w:val="0"/>
              <w:spacing w:before="0"/>
              <w:rPr>
                <w:rFonts w:eastAsia="TimesNewRomanPSMT" w:cs="Arial"/>
                <w:b/>
                <w:bCs/>
                <w:sz w:val="24"/>
                <w:szCs w:val="24"/>
              </w:rPr>
            </w:pPr>
          </w:p>
        </w:tc>
      </w:tr>
      <w:tr w:rsidR="00343A18" w:rsidRPr="00EC5BB4" w14:paraId="61525C9E" w14:textId="77777777" w:rsidTr="00BC01DC">
        <w:tc>
          <w:tcPr>
            <w:tcW w:w="465" w:type="dxa"/>
            <w:tcBorders>
              <w:top w:val="single" w:sz="4" w:space="0" w:color="000000"/>
              <w:left w:val="single" w:sz="4" w:space="0" w:color="000000"/>
              <w:bottom w:val="single" w:sz="4" w:space="0" w:color="000000"/>
            </w:tcBorders>
            <w:shd w:val="clear" w:color="auto" w:fill="auto"/>
          </w:tcPr>
          <w:p w14:paraId="62303C7F" w14:textId="77777777" w:rsidR="00343A18" w:rsidRPr="00EC5BB4" w:rsidRDefault="00343A18" w:rsidP="00BC01DC">
            <w:pPr>
              <w:snapToGrid w:val="0"/>
              <w:spacing w:before="0"/>
              <w:rPr>
                <w:rFonts w:eastAsia="TimesNewRomanPSMT" w:cs="Arial"/>
                <w:bCs/>
                <w:i/>
                <w:sz w:val="24"/>
                <w:szCs w:val="24"/>
              </w:rPr>
            </w:pPr>
          </w:p>
          <w:p w14:paraId="6F8DB9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40CCD" w14:textId="77777777" w:rsidR="00343A18" w:rsidRPr="00F110AD" w:rsidRDefault="00343A18" w:rsidP="00BC01DC">
            <w:pPr>
              <w:snapToGrid w:val="0"/>
              <w:spacing w:before="0"/>
              <w:rPr>
                <w:rFonts w:eastAsia="TimesNewRomanPSMT" w:cs="Arial"/>
                <w:bCs/>
                <w:i/>
                <w:sz w:val="24"/>
                <w:szCs w:val="24"/>
              </w:rPr>
            </w:pPr>
          </w:p>
          <w:p w14:paraId="210BE6D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2D1AA" w14:textId="77777777" w:rsidR="00343A18" w:rsidRPr="00F110AD" w:rsidRDefault="00343A18" w:rsidP="00BC01DC">
            <w:pPr>
              <w:snapToGrid w:val="0"/>
              <w:spacing w:before="0"/>
              <w:rPr>
                <w:rFonts w:eastAsia="TimesNewRomanPSMT" w:cs="Arial"/>
                <w:b/>
                <w:bCs/>
                <w:sz w:val="24"/>
                <w:szCs w:val="24"/>
              </w:rPr>
            </w:pPr>
          </w:p>
        </w:tc>
      </w:tr>
      <w:tr w:rsidR="00343A18" w:rsidRPr="00EC5BB4" w14:paraId="6455DDA8" w14:textId="77777777" w:rsidTr="00BC01DC">
        <w:tc>
          <w:tcPr>
            <w:tcW w:w="465" w:type="dxa"/>
            <w:tcBorders>
              <w:top w:val="single" w:sz="4" w:space="0" w:color="000000"/>
              <w:left w:val="single" w:sz="4" w:space="0" w:color="000000"/>
              <w:bottom w:val="single" w:sz="4" w:space="0" w:color="000000"/>
            </w:tcBorders>
            <w:shd w:val="clear" w:color="auto" w:fill="auto"/>
          </w:tcPr>
          <w:p w14:paraId="2FB80E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1FED1C" w14:textId="77777777" w:rsidR="00343A18" w:rsidRPr="00F110AD" w:rsidRDefault="00343A18" w:rsidP="00BC01DC">
            <w:pPr>
              <w:snapToGrid w:val="0"/>
              <w:spacing w:before="0"/>
              <w:rPr>
                <w:rFonts w:eastAsia="TimesNewRomanPSMT" w:cs="Arial"/>
                <w:bCs/>
                <w:i/>
                <w:sz w:val="24"/>
                <w:szCs w:val="24"/>
              </w:rPr>
            </w:pPr>
          </w:p>
          <w:p w14:paraId="3AD8326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33E9E" w14:textId="77777777" w:rsidR="00343A18" w:rsidRPr="00F110AD" w:rsidRDefault="00343A18" w:rsidP="00BC01DC">
            <w:pPr>
              <w:snapToGrid w:val="0"/>
              <w:spacing w:before="0"/>
              <w:rPr>
                <w:rFonts w:eastAsia="TimesNewRomanPSMT" w:cs="Arial"/>
                <w:b/>
                <w:bCs/>
                <w:sz w:val="24"/>
                <w:szCs w:val="24"/>
              </w:rPr>
            </w:pPr>
          </w:p>
        </w:tc>
      </w:tr>
      <w:tr w:rsidR="00343A18" w:rsidRPr="00EC5BB4" w14:paraId="598D0CE3" w14:textId="77777777" w:rsidTr="00BC01DC">
        <w:tc>
          <w:tcPr>
            <w:tcW w:w="465" w:type="dxa"/>
            <w:tcBorders>
              <w:top w:val="single" w:sz="4" w:space="0" w:color="000000"/>
              <w:left w:val="single" w:sz="4" w:space="0" w:color="000000"/>
              <w:bottom w:val="single" w:sz="4" w:space="0" w:color="000000"/>
            </w:tcBorders>
            <w:shd w:val="clear" w:color="auto" w:fill="auto"/>
          </w:tcPr>
          <w:p w14:paraId="4D2560F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55233" w14:textId="77777777" w:rsidR="00343A18" w:rsidRPr="00F110AD" w:rsidRDefault="00343A18" w:rsidP="00BC01DC">
            <w:pPr>
              <w:snapToGrid w:val="0"/>
              <w:spacing w:before="0"/>
              <w:rPr>
                <w:rFonts w:eastAsia="TimesNewRomanPSMT" w:cs="Arial"/>
                <w:bCs/>
                <w:i/>
                <w:sz w:val="24"/>
                <w:szCs w:val="24"/>
                <w:lang w:val="ru-RU"/>
              </w:rPr>
            </w:pPr>
          </w:p>
          <w:p w14:paraId="1D2F350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130"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D59D8F4" w14:textId="77777777" w:rsidTr="00BC01DC">
        <w:tc>
          <w:tcPr>
            <w:tcW w:w="465" w:type="dxa"/>
            <w:tcBorders>
              <w:top w:val="single" w:sz="4" w:space="0" w:color="000000"/>
              <w:left w:val="single" w:sz="4" w:space="0" w:color="000000"/>
              <w:bottom w:val="single" w:sz="4" w:space="0" w:color="000000"/>
            </w:tcBorders>
            <w:shd w:val="clear" w:color="auto" w:fill="auto"/>
          </w:tcPr>
          <w:p w14:paraId="1334412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B3283D" w14:textId="77777777" w:rsidR="00343A18" w:rsidRPr="00F110AD" w:rsidRDefault="00343A18" w:rsidP="00BC01DC">
            <w:pPr>
              <w:snapToGrid w:val="0"/>
              <w:spacing w:before="0"/>
              <w:rPr>
                <w:rFonts w:eastAsia="TimesNewRomanPSMT" w:cs="Arial"/>
                <w:bCs/>
                <w:i/>
                <w:sz w:val="24"/>
                <w:szCs w:val="24"/>
                <w:lang w:val="ru-RU"/>
              </w:rPr>
            </w:pPr>
          </w:p>
          <w:p w14:paraId="321B8E2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9D19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698B9C2" w14:textId="77777777" w:rsidTr="00BC01DC">
        <w:tc>
          <w:tcPr>
            <w:tcW w:w="465" w:type="dxa"/>
            <w:tcBorders>
              <w:top w:val="single" w:sz="4" w:space="0" w:color="000000"/>
              <w:left w:val="single" w:sz="4" w:space="0" w:color="000000"/>
              <w:bottom w:val="single" w:sz="4" w:space="0" w:color="000000"/>
            </w:tcBorders>
            <w:shd w:val="clear" w:color="auto" w:fill="auto"/>
          </w:tcPr>
          <w:p w14:paraId="2AE4FFB4" w14:textId="77777777" w:rsidR="00343A18" w:rsidRPr="00EC5BB4" w:rsidRDefault="00343A18" w:rsidP="00BC01DC">
            <w:pPr>
              <w:snapToGrid w:val="0"/>
              <w:spacing w:before="0"/>
              <w:rPr>
                <w:rFonts w:eastAsia="TimesNewRomanPSMT" w:cs="Arial"/>
                <w:bCs/>
                <w:i/>
                <w:sz w:val="24"/>
                <w:szCs w:val="24"/>
                <w:lang w:val="ru-RU"/>
              </w:rPr>
            </w:pPr>
          </w:p>
          <w:p w14:paraId="2E3267F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CC5FAD" w14:textId="77777777" w:rsidR="00343A18" w:rsidRPr="00F110AD" w:rsidRDefault="00343A18" w:rsidP="00BC01DC">
            <w:pPr>
              <w:snapToGrid w:val="0"/>
              <w:spacing w:before="0"/>
              <w:rPr>
                <w:rFonts w:eastAsia="TimesNewRomanPSMT" w:cs="Arial"/>
                <w:bCs/>
                <w:i/>
                <w:sz w:val="24"/>
                <w:szCs w:val="24"/>
              </w:rPr>
            </w:pPr>
          </w:p>
          <w:p w14:paraId="617F58F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51C39" w14:textId="77777777" w:rsidR="00343A18" w:rsidRPr="00F110AD" w:rsidRDefault="00343A18" w:rsidP="00BC01DC">
            <w:pPr>
              <w:snapToGrid w:val="0"/>
              <w:spacing w:before="0"/>
              <w:rPr>
                <w:rFonts w:eastAsia="TimesNewRomanPSMT" w:cs="Arial"/>
                <w:b/>
                <w:bCs/>
                <w:sz w:val="24"/>
                <w:szCs w:val="24"/>
              </w:rPr>
            </w:pPr>
          </w:p>
        </w:tc>
      </w:tr>
      <w:tr w:rsidR="0055619B" w:rsidRPr="00EC5BB4" w14:paraId="3D65AA2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C1B157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3C688"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427BE" w14:textId="77777777" w:rsidR="0055619B" w:rsidRPr="00F110AD" w:rsidRDefault="0055619B" w:rsidP="00BC01DC">
            <w:pPr>
              <w:snapToGrid w:val="0"/>
              <w:spacing w:before="0"/>
              <w:rPr>
                <w:rFonts w:eastAsia="TimesNewRomanPSMT" w:cs="Arial"/>
                <w:b/>
                <w:bCs/>
                <w:sz w:val="24"/>
                <w:szCs w:val="24"/>
              </w:rPr>
            </w:pPr>
          </w:p>
        </w:tc>
      </w:tr>
      <w:tr w:rsidR="00343A18" w:rsidRPr="00EC5BB4" w14:paraId="0B546EEF" w14:textId="77777777" w:rsidTr="00BC01DC">
        <w:tc>
          <w:tcPr>
            <w:tcW w:w="465" w:type="dxa"/>
            <w:tcBorders>
              <w:top w:val="single" w:sz="4" w:space="0" w:color="000000"/>
              <w:left w:val="single" w:sz="4" w:space="0" w:color="000000"/>
              <w:bottom w:val="single" w:sz="4" w:space="0" w:color="000000"/>
            </w:tcBorders>
            <w:shd w:val="clear" w:color="auto" w:fill="auto"/>
          </w:tcPr>
          <w:p w14:paraId="003D2CAE" w14:textId="77777777" w:rsidR="00343A18" w:rsidRPr="00EC5BB4" w:rsidRDefault="00343A18" w:rsidP="00BC01DC">
            <w:pPr>
              <w:snapToGrid w:val="0"/>
              <w:spacing w:before="0"/>
              <w:rPr>
                <w:rFonts w:eastAsia="TimesNewRomanPSMT" w:cs="Arial"/>
                <w:bCs/>
                <w:i/>
                <w:sz w:val="24"/>
                <w:szCs w:val="24"/>
              </w:rPr>
            </w:pPr>
          </w:p>
          <w:p w14:paraId="45E7BD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E5488" w14:textId="77777777" w:rsidR="00343A18" w:rsidRPr="00EC5BB4" w:rsidRDefault="00343A18" w:rsidP="00BC01DC">
            <w:pPr>
              <w:snapToGrid w:val="0"/>
              <w:spacing w:before="0"/>
              <w:rPr>
                <w:rFonts w:eastAsia="TimesNewRomanPSMT" w:cs="Arial"/>
                <w:bCs/>
                <w:i/>
                <w:sz w:val="24"/>
                <w:szCs w:val="24"/>
              </w:rPr>
            </w:pPr>
          </w:p>
          <w:p w14:paraId="4BDDDC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D238"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FAAD" w14:textId="77777777" w:rsidTr="00BC01DC">
        <w:tc>
          <w:tcPr>
            <w:tcW w:w="465" w:type="dxa"/>
            <w:tcBorders>
              <w:top w:val="single" w:sz="4" w:space="0" w:color="000000"/>
              <w:left w:val="single" w:sz="4" w:space="0" w:color="000000"/>
              <w:bottom w:val="single" w:sz="4" w:space="0" w:color="000000"/>
            </w:tcBorders>
            <w:shd w:val="clear" w:color="auto" w:fill="auto"/>
          </w:tcPr>
          <w:p w14:paraId="41309054" w14:textId="77777777" w:rsidR="00343A18" w:rsidRPr="00EC5BB4" w:rsidRDefault="00343A18" w:rsidP="00BC01DC">
            <w:pPr>
              <w:snapToGrid w:val="0"/>
              <w:spacing w:before="0"/>
              <w:rPr>
                <w:rFonts w:eastAsia="TimesNewRomanPSMT" w:cs="Arial"/>
                <w:bCs/>
                <w:i/>
                <w:sz w:val="24"/>
                <w:szCs w:val="24"/>
              </w:rPr>
            </w:pPr>
          </w:p>
          <w:p w14:paraId="7F1DC7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0830" w14:textId="77777777" w:rsidR="00343A18" w:rsidRPr="00EC5BB4" w:rsidRDefault="00343A18" w:rsidP="00BC01DC">
            <w:pPr>
              <w:snapToGrid w:val="0"/>
              <w:spacing w:before="0"/>
              <w:rPr>
                <w:rFonts w:eastAsia="TimesNewRomanPSMT" w:cs="Arial"/>
                <w:bCs/>
                <w:i/>
                <w:sz w:val="24"/>
                <w:szCs w:val="24"/>
              </w:rPr>
            </w:pPr>
          </w:p>
          <w:p w14:paraId="2EC6E2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758EB" w14:textId="77777777" w:rsidR="00343A18" w:rsidRPr="00EC5BB4" w:rsidRDefault="00343A18" w:rsidP="00BC01DC">
            <w:pPr>
              <w:snapToGrid w:val="0"/>
              <w:spacing w:before="0"/>
              <w:rPr>
                <w:rFonts w:eastAsia="TimesNewRomanPSMT" w:cs="Arial"/>
                <w:b/>
                <w:bCs/>
                <w:sz w:val="24"/>
                <w:szCs w:val="24"/>
              </w:rPr>
            </w:pPr>
          </w:p>
        </w:tc>
      </w:tr>
      <w:tr w:rsidR="00343A18" w:rsidRPr="00EC5BB4" w14:paraId="734A106C" w14:textId="77777777" w:rsidTr="00BC01DC">
        <w:tc>
          <w:tcPr>
            <w:tcW w:w="465" w:type="dxa"/>
            <w:tcBorders>
              <w:top w:val="single" w:sz="4" w:space="0" w:color="000000"/>
              <w:left w:val="single" w:sz="4" w:space="0" w:color="000000"/>
              <w:bottom w:val="single" w:sz="4" w:space="0" w:color="000000"/>
            </w:tcBorders>
            <w:shd w:val="clear" w:color="auto" w:fill="auto"/>
          </w:tcPr>
          <w:p w14:paraId="300F8761" w14:textId="77777777" w:rsidR="00343A18" w:rsidRPr="00EC5BB4" w:rsidRDefault="00343A18" w:rsidP="00BC01DC">
            <w:pPr>
              <w:snapToGrid w:val="0"/>
              <w:spacing w:before="0"/>
              <w:rPr>
                <w:rFonts w:eastAsia="TimesNewRomanPSMT" w:cs="Arial"/>
                <w:bCs/>
                <w:i/>
                <w:sz w:val="24"/>
                <w:szCs w:val="24"/>
              </w:rPr>
            </w:pPr>
          </w:p>
          <w:p w14:paraId="5EC967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3D251" w14:textId="77777777" w:rsidR="00343A18" w:rsidRPr="00EC5BB4" w:rsidRDefault="00343A18" w:rsidP="00BC01DC">
            <w:pPr>
              <w:snapToGrid w:val="0"/>
              <w:spacing w:before="0"/>
              <w:rPr>
                <w:rFonts w:eastAsia="TimesNewRomanPSMT" w:cs="Arial"/>
                <w:bCs/>
                <w:i/>
                <w:sz w:val="24"/>
                <w:szCs w:val="24"/>
              </w:rPr>
            </w:pPr>
          </w:p>
          <w:p w14:paraId="14F858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C703A" w14:textId="77777777" w:rsidR="00343A18" w:rsidRPr="00EC5BB4" w:rsidRDefault="00343A18" w:rsidP="00BC01DC">
            <w:pPr>
              <w:snapToGrid w:val="0"/>
              <w:spacing w:before="0"/>
              <w:rPr>
                <w:rFonts w:eastAsia="TimesNewRomanPSMT" w:cs="Arial"/>
                <w:b/>
                <w:bCs/>
                <w:sz w:val="24"/>
                <w:szCs w:val="24"/>
              </w:rPr>
            </w:pPr>
          </w:p>
        </w:tc>
      </w:tr>
      <w:tr w:rsidR="00343A18" w:rsidRPr="00EC5BB4" w14:paraId="66CD04B9" w14:textId="77777777" w:rsidTr="00BC01DC">
        <w:tc>
          <w:tcPr>
            <w:tcW w:w="465" w:type="dxa"/>
            <w:tcBorders>
              <w:top w:val="single" w:sz="4" w:space="0" w:color="000000"/>
              <w:left w:val="single" w:sz="4" w:space="0" w:color="000000"/>
              <w:bottom w:val="single" w:sz="4" w:space="0" w:color="000000"/>
            </w:tcBorders>
            <w:shd w:val="clear" w:color="auto" w:fill="auto"/>
          </w:tcPr>
          <w:p w14:paraId="7B64F7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7D4AE2" w14:textId="77777777" w:rsidR="00343A18" w:rsidRPr="00EC5BB4" w:rsidRDefault="00343A18" w:rsidP="00BC01DC">
            <w:pPr>
              <w:snapToGrid w:val="0"/>
              <w:spacing w:before="0"/>
              <w:rPr>
                <w:rFonts w:eastAsia="TimesNewRomanPSMT" w:cs="Arial"/>
                <w:bCs/>
                <w:i/>
                <w:sz w:val="24"/>
                <w:szCs w:val="24"/>
              </w:rPr>
            </w:pPr>
          </w:p>
          <w:p w14:paraId="40AEA7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E6D8A" w14:textId="77777777" w:rsidR="00343A18" w:rsidRPr="00EC5BB4" w:rsidRDefault="00343A18" w:rsidP="00BC01DC">
            <w:pPr>
              <w:snapToGrid w:val="0"/>
              <w:spacing w:before="0"/>
              <w:rPr>
                <w:rFonts w:eastAsia="TimesNewRomanPSMT" w:cs="Arial"/>
                <w:b/>
                <w:bCs/>
                <w:sz w:val="24"/>
                <w:szCs w:val="24"/>
              </w:rPr>
            </w:pPr>
          </w:p>
        </w:tc>
      </w:tr>
      <w:tr w:rsidR="00343A18" w:rsidRPr="00EC5BB4" w14:paraId="311FCFCC" w14:textId="77777777" w:rsidTr="00BC01DC">
        <w:tc>
          <w:tcPr>
            <w:tcW w:w="465" w:type="dxa"/>
            <w:tcBorders>
              <w:top w:val="single" w:sz="4" w:space="0" w:color="000000"/>
              <w:left w:val="single" w:sz="4" w:space="0" w:color="000000"/>
              <w:bottom w:val="single" w:sz="4" w:space="0" w:color="000000"/>
            </w:tcBorders>
            <w:shd w:val="clear" w:color="auto" w:fill="auto"/>
          </w:tcPr>
          <w:p w14:paraId="623B1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0549A" w14:textId="77777777" w:rsidR="00343A18" w:rsidRPr="00EC5BB4" w:rsidRDefault="00343A18" w:rsidP="00BC01DC">
            <w:pPr>
              <w:snapToGrid w:val="0"/>
              <w:spacing w:before="0"/>
              <w:rPr>
                <w:rFonts w:eastAsia="TimesNewRomanPSMT" w:cs="Arial"/>
                <w:bCs/>
                <w:i/>
                <w:sz w:val="24"/>
                <w:szCs w:val="24"/>
                <w:lang w:val="ru-RU"/>
              </w:rPr>
            </w:pPr>
          </w:p>
          <w:p w14:paraId="17CA4C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3E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4C18A7" w14:textId="77777777" w:rsidTr="00BC01DC">
        <w:tc>
          <w:tcPr>
            <w:tcW w:w="465" w:type="dxa"/>
            <w:tcBorders>
              <w:top w:val="single" w:sz="4" w:space="0" w:color="000000"/>
              <w:left w:val="single" w:sz="4" w:space="0" w:color="000000"/>
              <w:bottom w:val="single" w:sz="4" w:space="0" w:color="000000"/>
            </w:tcBorders>
            <w:shd w:val="clear" w:color="auto" w:fill="auto"/>
          </w:tcPr>
          <w:p w14:paraId="2C7396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5B10D2" w14:textId="77777777" w:rsidR="00343A18" w:rsidRPr="00EC5BB4" w:rsidRDefault="00343A18" w:rsidP="00BC01DC">
            <w:pPr>
              <w:snapToGrid w:val="0"/>
              <w:spacing w:before="0"/>
              <w:rPr>
                <w:rFonts w:eastAsia="TimesNewRomanPSMT" w:cs="Arial"/>
                <w:bCs/>
                <w:i/>
                <w:sz w:val="24"/>
                <w:szCs w:val="24"/>
                <w:lang w:val="ru-RU"/>
              </w:rPr>
            </w:pPr>
          </w:p>
          <w:p w14:paraId="65A12F3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2706" w14:textId="77777777" w:rsidR="00343A18" w:rsidRPr="00EC5BB4" w:rsidRDefault="00343A18" w:rsidP="00BC01DC">
            <w:pPr>
              <w:snapToGrid w:val="0"/>
              <w:spacing w:before="0"/>
              <w:rPr>
                <w:rFonts w:eastAsia="TimesNewRomanPSMT" w:cs="Arial"/>
                <w:b/>
                <w:bCs/>
                <w:sz w:val="24"/>
                <w:szCs w:val="24"/>
                <w:lang w:val="ru-RU"/>
              </w:rPr>
            </w:pPr>
          </w:p>
        </w:tc>
      </w:tr>
    </w:tbl>
    <w:p w14:paraId="235A81BB" w14:textId="77777777" w:rsidR="00343A18" w:rsidRPr="00EC5BB4" w:rsidRDefault="00343A18" w:rsidP="00343A18">
      <w:pPr>
        <w:spacing w:before="0"/>
        <w:rPr>
          <w:rFonts w:cs="Arial"/>
          <w:b/>
          <w:bCs/>
          <w:i/>
          <w:iCs/>
          <w:sz w:val="24"/>
          <w:szCs w:val="24"/>
          <w:u w:val="single"/>
          <w:lang w:val="ru-RU"/>
        </w:rPr>
      </w:pPr>
    </w:p>
    <w:p w14:paraId="622FAC36" w14:textId="77777777" w:rsidR="00343A18" w:rsidRDefault="00343A18" w:rsidP="00343A18">
      <w:pPr>
        <w:spacing w:before="0"/>
        <w:rPr>
          <w:rFonts w:cs="Arial"/>
          <w:b/>
          <w:bCs/>
          <w:i/>
          <w:iCs/>
          <w:sz w:val="24"/>
          <w:szCs w:val="24"/>
          <w:u w:val="single"/>
          <w:lang w:val="ru-RU"/>
        </w:rPr>
      </w:pPr>
    </w:p>
    <w:p w14:paraId="59EE862E" w14:textId="77777777" w:rsidR="00F110AD" w:rsidRPr="00800AA8" w:rsidRDefault="00F110AD" w:rsidP="00343A18">
      <w:pPr>
        <w:spacing w:before="0"/>
        <w:rPr>
          <w:rFonts w:cs="Arial"/>
          <w:b/>
          <w:bCs/>
          <w:i/>
          <w:iCs/>
          <w:u w:val="single"/>
          <w:lang w:val="ru-RU"/>
        </w:rPr>
      </w:pPr>
    </w:p>
    <w:p w14:paraId="2E9E8880" w14:textId="77777777" w:rsidR="00343A18" w:rsidRPr="00800AA8" w:rsidRDefault="00343A18" w:rsidP="00343A18">
      <w:pPr>
        <w:spacing w:before="0"/>
        <w:rPr>
          <w:rFonts w:cs="Arial"/>
          <w:i/>
          <w:iCs/>
          <w:lang w:val="ru-RU"/>
        </w:rPr>
      </w:pPr>
      <w:r w:rsidRPr="00800AA8">
        <w:rPr>
          <w:rFonts w:cs="Arial"/>
          <w:b/>
          <w:bCs/>
          <w:i/>
          <w:iCs/>
          <w:u w:val="single"/>
          <w:lang w:val="ru-RU"/>
        </w:rPr>
        <w:t>Напомена:</w:t>
      </w:r>
    </w:p>
    <w:p w14:paraId="12E75EA9" w14:textId="25B1A6C0" w:rsidR="00343A18" w:rsidRDefault="00343A18" w:rsidP="00343A18">
      <w:pPr>
        <w:spacing w:before="0"/>
        <w:rPr>
          <w:rFonts w:cs="Arial"/>
          <w:i/>
          <w:iCs/>
          <w:lang w:val="ru-RU"/>
        </w:rPr>
      </w:pPr>
      <w:r w:rsidRPr="00800A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56CF78" w14:textId="35EECCE8" w:rsidR="00800AA8" w:rsidRDefault="00800AA8" w:rsidP="00343A18">
      <w:pPr>
        <w:spacing w:before="0"/>
        <w:rPr>
          <w:rFonts w:cs="Arial"/>
          <w:i/>
          <w:iCs/>
          <w:lang w:val="ru-RU"/>
        </w:rPr>
      </w:pPr>
    </w:p>
    <w:p w14:paraId="2537BB19" w14:textId="77777777" w:rsidR="00800AA8" w:rsidRPr="00800AA8" w:rsidRDefault="00800AA8" w:rsidP="00343A18">
      <w:pPr>
        <w:spacing w:before="0"/>
        <w:rPr>
          <w:rFonts w:cs="Arial"/>
          <w:i/>
          <w:iCs/>
          <w:lang w:val="ru-RU"/>
        </w:rPr>
      </w:pPr>
    </w:p>
    <w:p w14:paraId="512729CC" w14:textId="77777777" w:rsidR="00536B3E" w:rsidRPr="0042687E" w:rsidRDefault="00536B3E" w:rsidP="00343A18">
      <w:pPr>
        <w:spacing w:before="0"/>
        <w:rPr>
          <w:rFonts w:eastAsia="TimesNewRomanPSMT" w:cs="Arial"/>
          <w:b/>
          <w:bCs/>
          <w:sz w:val="20"/>
          <w:szCs w:val="20"/>
          <w:lang w:val="ru-RU"/>
        </w:rPr>
      </w:pPr>
    </w:p>
    <w:p w14:paraId="667B5DF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689CEA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25D17573" w14:textId="77777777" w:rsidR="00343A18" w:rsidRPr="00EC5BB4" w:rsidRDefault="00343A18" w:rsidP="00BC01DC">
            <w:pPr>
              <w:snapToGrid w:val="0"/>
              <w:spacing w:before="0"/>
              <w:rPr>
                <w:rFonts w:cs="Arial"/>
                <w:sz w:val="24"/>
                <w:szCs w:val="24"/>
              </w:rPr>
            </w:pPr>
          </w:p>
          <w:p w14:paraId="6F937BA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FB2BA2" w14:textId="77777777" w:rsidR="00343A18" w:rsidRPr="00EC5BB4" w:rsidRDefault="00343A18" w:rsidP="00BC01DC">
            <w:pPr>
              <w:snapToGrid w:val="0"/>
              <w:spacing w:before="0"/>
              <w:rPr>
                <w:rFonts w:eastAsia="TimesNewRomanPSMT" w:cs="Arial"/>
                <w:bCs/>
                <w:i/>
                <w:sz w:val="24"/>
                <w:szCs w:val="24"/>
                <w:lang w:val="ru-RU"/>
              </w:rPr>
            </w:pPr>
          </w:p>
          <w:p w14:paraId="49C58C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9936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6626E2"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3FC8F75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C694D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A3DD" w14:textId="77777777" w:rsidR="0055619B" w:rsidRPr="00F110AD" w:rsidRDefault="0055619B" w:rsidP="00BC01DC">
            <w:pPr>
              <w:snapToGrid w:val="0"/>
              <w:spacing w:before="0"/>
              <w:rPr>
                <w:rFonts w:eastAsia="TimesNewRomanPSMT" w:cs="Arial"/>
                <w:b/>
                <w:bCs/>
                <w:sz w:val="24"/>
                <w:szCs w:val="24"/>
              </w:rPr>
            </w:pPr>
          </w:p>
        </w:tc>
      </w:tr>
      <w:tr w:rsidR="00343A18" w:rsidRPr="00EC5BB4" w14:paraId="6FCD1161" w14:textId="77777777" w:rsidTr="00F110AD">
        <w:tc>
          <w:tcPr>
            <w:tcW w:w="465" w:type="dxa"/>
            <w:tcBorders>
              <w:top w:val="single" w:sz="4" w:space="0" w:color="000000"/>
              <w:left w:val="single" w:sz="4" w:space="0" w:color="000000"/>
              <w:bottom w:val="single" w:sz="4" w:space="0" w:color="000000"/>
            </w:tcBorders>
            <w:shd w:val="clear" w:color="auto" w:fill="auto"/>
          </w:tcPr>
          <w:p w14:paraId="10EE7E87" w14:textId="77777777" w:rsidR="00343A18" w:rsidRPr="00EC5BB4" w:rsidRDefault="00343A18" w:rsidP="00BC01DC">
            <w:pPr>
              <w:snapToGrid w:val="0"/>
              <w:spacing w:before="0"/>
              <w:rPr>
                <w:rFonts w:eastAsia="TimesNewRomanPSMT" w:cs="Arial"/>
                <w:bCs/>
                <w:i/>
                <w:sz w:val="24"/>
                <w:szCs w:val="24"/>
                <w:lang w:val="ru-RU"/>
              </w:rPr>
            </w:pPr>
          </w:p>
          <w:p w14:paraId="2878AD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92B0EC" w14:textId="77777777" w:rsidR="00343A18" w:rsidRPr="00F110AD" w:rsidRDefault="00343A18" w:rsidP="00BC01DC">
            <w:pPr>
              <w:snapToGrid w:val="0"/>
              <w:spacing w:before="0"/>
              <w:rPr>
                <w:rFonts w:eastAsia="TimesNewRomanPSMT" w:cs="Arial"/>
                <w:bCs/>
                <w:i/>
                <w:sz w:val="24"/>
                <w:szCs w:val="24"/>
                <w:lang w:val="ru-RU"/>
              </w:rPr>
            </w:pPr>
          </w:p>
          <w:p w14:paraId="6E9A1D3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055EC" w14:textId="77777777" w:rsidR="00343A18" w:rsidRPr="00F110AD" w:rsidRDefault="00343A18" w:rsidP="00BC01DC">
            <w:pPr>
              <w:snapToGrid w:val="0"/>
              <w:spacing w:before="0"/>
              <w:rPr>
                <w:rFonts w:eastAsia="TimesNewRomanPSMT" w:cs="Arial"/>
                <w:b/>
                <w:bCs/>
                <w:sz w:val="24"/>
                <w:szCs w:val="24"/>
              </w:rPr>
            </w:pPr>
          </w:p>
        </w:tc>
      </w:tr>
      <w:tr w:rsidR="00343A18" w:rsidRPr="00EC5BB4" w14:paraId="08AA7E84" w14:textId="77777777" w:rsidTr="00F110AD">
        <w:tc>
          <w:tcPr>
            <w:tcW w:w="465" w:type="dxa"/>
            <w:tcBorders>
              <w:top w:val="single" w:sz="4" w:space="0" w:color="000000"/>
              <w:left w:val="single" w:sz="4" w:space="0" w:color="000000"/>
              <w:bottom w:val="single" w:sz="4" w:space="0" w:color="000000"/>
            </w:tcBorders>
            <w:shd w:val="clear" w:color="auto" w:fill="auto"/>
          </w:tcPr>
          <w:p w14:paraId="29209D7E" w14:textId="77777777" w:rsidR="00343A18" w:rsidRPr="00EC5BB4" w:rsidRDefault="00343A18" w:rsidP="00BC01DC">
            <w:pPr>
              <w:snapToGrid w:val="0"/>
              <w:spacing w:before="0"/>
              <w:rPr>
                <w:rFonts w:eastAsia="TimesNewRomanPSMT" w:cs="Arial"/>
                <w:bCs/>
                <w:i/>
                <w:sz w:val="24"/>
                <w:szCs w:val="24"/>
              </w:rPr>
            </w:pPr>
          </w:p>
          <w:p w14:paraId="6346A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F23AC0" w14:textId="77777777" w:rsidR="00343A18" w:rsidRPr="00F110AD" w:rsidRDefault="00343A18" w:rsidP="00BC01DC">
            <w:pPr>
              <w:snapToGrid w:val="0"/>
              <w:spacing w:before="0"/>
              <w:rPr>
                <w:rFonts w:eastAsia="TimesNewRomanPSMT" w:cs="Arial"/>
                <w:bCs/>
                <w:i/>
                <w:sz w:val="24"/>
                <w:szCs w:val="24"/>
              </w:rPr>
            </w:pPr>
          </w:p>
          <w:p w14:paraId="6FC4941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1327B" w14:textId="77777777" w:rsidR="00343A18" w:rsidRPr="00F110AD" w:rsidRDefault="00343A18" w:rsidP="00BC01DC">
            <w:pPr>
              <w:snapToGrid w:val="0"/>
              <w:spacing w:before="0"/>
              <w:rPr>
                <w:rFonts w:eastAsia="TimesNewRomanPSMT" w:cs="Arial"/>
                <w:b/>
                <w:bCs/>
                <w:sz w:val="24"/>
                <w:szCs w:val="24"/>
              </w:rPr>
            </w:pPr>
          </w:p>
        </w:tc>
      </w:tr>
      <w:tr w:rsidR="00343A18" w:rsidRPr="00EC5BB4" w14:paraId="361B300C" w14:textId="77777777" w:rsidTr="00F110AD">
        <w:tc>
          <w:tcPr>
            <w:tcW w:w="465" w:type="dxa"/>
            <w:tcBorders>
              <w:top w:val="single" w:sz="4" w:space="0" w:color="000000"/>
              <w:left w:val="single" w:sz="4" w:space="0" w:color="000000"/>
              <w:bottom w:val="single" w:sz="4" w:space="0" w:color="000000"/>
            </w:tcBorders>
            <w:shd w:val="clear" w:color="auto" w:fill="auto"/>
          </w:tcPr>
          <w:p w14:paraId="0FC43BAA" w14:textId="77777777" w:rsidR="00343A18" w:rsidRPr="00EC5BB4" w:rsidRDefault="00343A18" w:rsidP="00BC01DC">
            <w:pPr>
              <w:snapToGrid w:val="0"/>
              <w:spacing w:before="0"/>
              <w:rPr>
                <w:rFonts w:eastAsia="TimesNewRomanPSMT" w:cs="Arial"/>
                <w:bCs/>
                <w:i/>
                <w:sz w:val="24"/>
                <w:szCs w:val="24"/>
              </w:rPr>
            </w:pPr>
          </w:p>
          <w:p w14:paraId="763194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1E48A8" w14:textId="77777777" w:rsidR="00343A18" w:rsidRPr="00F110AD" w:rsidRDefault="00343A18" w:rsidP="00BC01DC">
            <w:pPr>
              <w:snapToGrid w:val="0"/>
              <w:spacing w:before="0"/>
              <w:rPr>
                <w:rFonts w:eastAsia="TimesNewRomanPSMT" w:cs="Arial"/>
                <w:bCs/>
                <w:i/>
                <w:sz w:val="24"/>
                <w:szCs w:val="24"/>
              </w:rPr>
            </w:pPr>
          </w:p>
          <w:p w14:paraId="0FD6532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03417" w14:textId="77777777" w:rsidR="00343A18" w:rsidRPr="00F110AD" w:rsidRDefault="00343A18" w:rsidP="00BC01DC">
            <w:pPr>
              <w:snapToGrid w:val="0"/>
              <w:spacing w:before="0"/>
              <w:rPr>
                <w:rFonts w:eastAsia="TimesNewRomanPSMT" w:cs="Arial"/>
                <w:b/>
                <w:bCs/>
                <w:sz w:val="24"/>
                <w:szCs w:val="24"/>
              </w:rPr>
            </w:pPr>
          </w:p>
        </w:tc>
      </w:tr>
      <w:tr w:rsidR="00343A18" w:rsidRPr="00EC5BB4" w14:paraId="4F218539" w14:textId="77777777" w:rsidTr="00F110AD">
        <w:tc>
          <w:tcPr>
            <w:tcW w:w="465" w:type="dxa"/>
            <w:tcBorders>
              <w:top w:val="single" w:sz="4" w:space="0" w:color="000000"/>
              <w:left w:val="single" w:sz="4" w:space="0" w:color="000000"/>
              <w:bottom w:val="single" w:sz="4" w:space="0" w:color="000000"/>
            </w:tcBorders>
            <w:shd w:val="clear" w:color="auto" w:fill="auto"/>
          </w:tcPr>
          <w:p w14:paraId="4C0F00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37A59" w14:textId="77777777" w:rsidR="00343A18" w:rsidRPr="00F110AD" w:rsidRDefault="00343A18" w:rsidP="00BC01DC">
            <w:pPr>
              <w:snapToGrid w:val="0"/>
              <w:spacing w:before="0"/>
              <w:rPr>
                <w:rFonts w:eastAsia="TimesNewRomanPSMT" w:cs="Arial"/>
                <w:bCs/>
                <w:i/>
                <w:sz w:val="24"/>
                <w:szCs w:val="24"/>
              </w:rPr>
            </w:pPr>
          </w:p>
          <w:p w14:paraId="2CF99C2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916ED" w14:textId="77777777" w:rsidR="00343A18" w:rsidRPr="00F110AD" w:rsidRDefault="00343A18" w:rsidP="00BC01DC">
            <w:pPr>
              <w:snapToGrid w:val="0"/>
              <w:spacing w:before="0"/>
              <w:rPr>
                <w:rFonts w:eastAsia="TimesNewRomanPSMT" w:cs="Arial"/>
                <w:b/>
                <w:bCs/>
                <w:sz w:val="24"/>
                <w:szCs w:val="24"/>
              </w:rPr>
            </w:pPr>
          </w:p>
        </w:tc>
      </w:tr>
      <w:tr w:rsidR="00343A18" w:rsidRPr="00EC5BB4" w14:paraId="7EEE1D99" w14:textId="77777777" w:rsidTr="00F110AD">
        <w:tc>
          <w:tcPr>
            <w:tcW w:w="465" w:type="dxa"/>
            <w:tcBorders>
              <w:top w:val="single" w:sz="4" w:space="0" w:color="000000"/>
              <w:left w:val="single" w:sz="4" w:space="0" w:color="000000"/>
              <w:bottom w:val="single" w:sz="4" w:space="0" w:color="000000"/>
            </w:tcBorders>
            <w:shd w:val="clear" w:color="auto" w:fill="auto"/>
          </w:tcPr>
          <w:p w14:paraId="5400B0C0" w14:textId="77777777" w:rsidR="00343A18" w:rsidRPr="00EC5BB4" w:rsidRDefault="00343A18" w:rsidP="00BC01DC">
            <w:pPr>
              <w:snapToGrid w:val="0"/>
              <w:spacing w:before="0"/>
              <w:rPr>
                <w:rFonts w:eastAsia="TimesNewRomanPSMT" w:cs="Arial"/>
                <w:bCs/>
                <w:i/>
                <w:sz w:val="24"/>
                <w:szCs w:val="24"/>
              </w:rPr>
            </w:pPr>
          </w:p>
          <w:p w14:paraId="398995C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44FACA" w14:textId="77777777" w:rsidR="00343A18" w:rsidRPr="00F110AD" w:rsidRDefault="00343A18" w:rsidP="00BC01DC">
            <w:pPr>
              <w:snapToGrid w:val="0"/>
              <w:spacing w:before="0"/>
              <w:rPr>
                <w:rFonts w:eastAsia="TimesNewRomanPSMT" w:cs="Arial"/>
                <w:bCs/>
                <w:i/>
                <w:sz w:val="24"/>
                <w:szCs w:val="24"/>
                <w:lang w:val="ru-RU"/>
              </w:rPr>
            </w:pPr>
          </w:p>
          <w:p w14:paraId="67561A5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E0260"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E3205E8"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FF2792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FCAA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5210" w14:textId="77777777" w:rsidR="0055619B" w:rsidRPr="00F110AD" w:rsidRDefault="0055619B" w:rsidP="00BC01DC">
            <w:pPr>
              <w:snapToGrid w:val="0"/>
              <w:spacing w:before="0"/>
              <w:rPr>
                <w:rFonts w:eastAsia="TimesNewRomanPSMT" w:cs="Arial"/>
                <w:b/>
                <w:bCs/>
                <w:sz w:val="24"/>
                <w:szCs w:val="24"/>
              </w:rPr>
            </w:pPr>
          </w:p>
        </w:tc>
      </w:tr>
      <w:tr w:rsidR="00343A18" w:rsidRPr="00EC5BB4" w14:paraId="744321D4" w14:textId="77777777" w:rsidTr="00F110AD">
        <w:tc>
          <w:tcPr>
            <w:tcW w:w="465" w:type="dxa"/>
            <w:tcBorders>
              <w:top w:val="single" w:sz="4" w:space="0" w:color="000000"/>
              <w:left w:val="single" w:sz="4" w:space="0" w:color="000000"/>
              <w:bottom w:val="single" w:sz="4" w:space="0" w:color="000000"/>
            </w:tcBorders>
            <w:shd w:val="clear" w:color="auto" w:fill="auto"/>
          </w:tcPr>
          <w:p w14:paraId="201963CF" w14:textId="77777777" w:rsidR="00343A18" w:rsidRPr="00EC5BB4" w:rsidRDefault="00343A18" w:rsidP="00BC01DC">
            <w:pPr>
              <w:snapToGrid w:val="0"/>
              <w:spacing w:before="0"/>
              <w:rPr>
                <w:rFonts w:eastAsia="TimesNewRomanPSMT" w:cs="Arial"/>
                <w:bCs/>
                <w:i/>
                <w:sz w:val="24"/>
                <w:szCs w:val="24"/>
                <w:lang w:val="ru-RU"/>
              </w:rPr>
            </w:pPr>
          </w:p>
          <w:p w14:paraId="0916BD7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F39B9" w14:textId="77777777" w:rsidR="00343A18" w:rsidRPr="00F110AD" w:rsidRDefault="00343A18" w:rsidP="00BC01DC">
            <w:pPr>
              <w:snapToGrid w:val="0"/>
              <w:spacing w:before="0"/>
              <w:rPr>
                <w:rFonts w:eastAsia="TimesNewRomanPSMT" w:cs="Arial"/>
                <w:bCs/>
                <w:i/>
                <w:sz w:val="24"/>
                <w:szCs w:val="24"/>
                <w:lang w:val="ru-RU"/>
              </w:rPr>
            </w:pPr>
          </w:p>
          <w:p w14:paraId="6E06509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774B" w14:textId="77777777" w:rsidR="00343A18" w:rsidRPr="00F110AD" w:rsidRDefault="00343A18" w:rsidP="00BC01DC">
            <w:pPr>
              <w:snapToGrid w:val="0"/>
              <w:spacing w:before="0"/>
              <w:rPr>
                <w:rFonts w:eastAsia="TimesNewRomanPSMT" w:cs="Arial"/>
                <w:b/>
                <w:bCs/>
                <w:sz w:val="24"/>
                <w:szCs w:val="24"/>
              </w:rPr>
            </w:pPr>
          </w:p>
        </w:tc>
      </w:tr>
      <w:tr w:rsidR="00343A18" w:rsidRPr="00EC5BB4" w14:paraId="3FD5A6B9" w14:textId="77777777" w:rsidTr="00F110AD">
        <w:tc>
          <w:tcPr>
            <w:tcW w:w="465" w:type="dxa"/>
            <w:tcBorders>
              <w:top w:val="single" w:sz="4" w:space="0" w:color="000000"/>
              <w:left w:val="single" w:sz="4" w:space="0" w:color="000000"/>
              <w:bottom w:val="single" w:sz="4" w:space="0" w:color="000000"/>
            </w:tcBorders>
            <w:shd w:val="clear" w:color="auto" w:fill="auto"/>
          </w:tcPr>
          <w:p w14:paraId="4E75BAF4" w14:textId="77777777" w:rsidR="00343A18" w:rsidRPr="00EC5BB4" w:rsidRDefault="00343A18" w:rsidP="00BC01DC">
            <w:pPr>
              <w:snapToGrid w:val="0"/>
              <w:spacing w:before="0"/>
              <w:rPr>
                <w:rFonts w:eastAsia="TimesNewRomanPSMT" w:cs="Arial"/>
                <w:bCs/>
                <w:i/>
                <w:sz w:val="24"/>
                <w:szCs w:val="24"/>
              </w:rPr>
            </w:pPr>
          </w:p>
          <w:p w14:paraId="1591F3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3C9B9E" w14:textId="77777777" w:rsidR="00343A18" w:rsidRPr="00F110AD" w:rsidRDefault="00343A18" w:rsidP="00BC01DC">
            <w:pPr>
              <w:snapToGrid w:val="0"/>
              <w:spacing w:before="0"/>
              <w:rPr>
                <w:rFonts w:eastAsia="TimesNewRomanPSMT" w:cs="Arial"/>
                <w:bCs/>
                <w:i/>
                <w:sz w:val="24"/>
                <w:szCs w:val="24"/>
              </w:rPr>
            </w:pPr>
          </w:p>
          <w:p w14:paraId="7F2AC95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B4A14" w14:textId="77777777" w:rsidR="00343A18" w:rsidRPr="00F110AD" w:rsidRDefault="00343A18" w:rsidP="00BC01DC">
            <w:pPr>
              <w:snapToGrid w:val="0"/>
              <w:spacing w:before="0"/>
              <w:rPr>
                <w:rFonts w:eastAsia="TimesNewRomanPSMT" w:cs="Arial"/>
                <w:b/>
                <w:bCs/>
                <w:sz w:val="24"/>
                <w:szCs w:val="24"/>
              </w:rPr>
            </w:pPr>
          </w:p>
        </w:tc>
      </w:tr>
      <w:tr w:rsidR="00343A18" w:rsidRPr="00EC5BB4" w14:paraId="4124104E" w14:textId="77777777" w:rsidTr="00F110AD">
        <w:tc>
          <w:tcPr>
            <w:tcW w:w="465" w:type="dxa"/>
            <w:tcBorders>
              <w:top w:val="single" w:sz="4" w:space="0" w:color="000000"/>
              <w:left w:val="single" w:sz="4" w:space="0" w:color="000000"/>
              <w:bottom w:val="single" w:sz="4" w:space="0" w:color="000000"/>
            </w:tcBorders>
            <w:shd w:val="clear" w:color="auto" w:fill="auto"/>
          </w:tcPr>
          <w:p w14:paraId="0269EFA9" w14:textId="77777777" w:rsidR="00343A18" w:rsidRPr="00EC5BB4" w:rsidRDefault="00343A18" w:rsidP="00BC01DC">
            <w:pPr>
              <w:snapToGrid w:val="0"/>
              <w:spacing w:before="0"/>
              <w:rPr>
                <w:rFonts w:eastAsia="TimesNewRomanPSMT" w:cs="Arial"/>
                <w:bCs/>
                <w:i/>
                <w:sz w:val="24"/>
                <w:szCs w:val="24"/>
              </w:rPr>
            </w:pPr>
          </w:p>
          <w:p w14:paraId="351BE1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2C3FB" w14:textId="77777777" w:rsidR="00343A18" w:rsidRPr="00F110AD" w:rsidRDefault="00343A18" w:rsidP="00BC01DC">
            <w:pPr>
              <w:snapToGrid w:val="0"/>
              <w:spacing w:before="0"/>
              <w:rPr>
                <w:rFonts w:eastAsia="TimesNewRomanPSMT" w:cs="Arial"/>
                <w:bCs/>
                <w:i/>
                <w:sz w:val="24"/>
                <w:szCs w:val="24"/>
              </w:rPr>
            </w:pPr>
          </w:p>
          <w:p w14:paraId="2A152F6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62C0" w14:textId="77777777" w:rsidR="00343A18" w:rsidRPr="00F110AD" w:rsidRDefault="00343A18" w:rsidP="00BC01DC">
            <w:pPr>
              <w:snapToGrid w:val="0"/>
              <w:spacing w:before="0"/>
              <w:rPr>
                <w:rFonts w:eastAsia="TimesNewRomanPSMT" w:cs="Arial"/>
                <w:b/>
                <w:bCs/>
                <w:sz w:val="24"/>
                <w:szCs w:val="24"/>
              </w:rPr>
            </w:pPr>
          </w:p>
        </w:tc>
      </w:tr>
      <w:tr w:rsidR="00343A18" w:rsidRPr="00EC5BB4" w14:paraId="6DB82859" w14:textId="77777777" w:rsidTr="00F110AD">
        <w:tc>
          <w:tcPr>
            <w:tcW w:w="465" w:type="dxa"/>
            <w:tcBorders>
              <w:top w:val="single" w:sz="4" w:space="0" w:color="000000"/>
              <w:left w:val="single" w:sz="4" w:space="0" w:color="000000"/>
              <w:bottom w:val="single" w:sz="4" w:space="0" w:color="000000"/>
            </w:tcBorders>
            <w:shd w:val="clear" w:color="auto" w:fill="auto"/>
          </w:tcPr>
          <w:p w14:paraId="1F924E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E555AD" w14:textId="77777777" w:rsidR="00343A18" w:rsidRPr="00F110AD" w:rsidRDefault="00343A18" w:rsidP="00BC01DC">
            <w:pPr>
              <w:snapToGrid w:val="0"/>
              <w:spacing w:before="0"/>
              <w:rPr>
                <w:rFonts w:eastAsia="TimesNewRomanPSMT" w:cs="Arial"/>
                <w:bCs/>
                <w:i/>
                <w:sz w:val="24"/>
                <w:szCs w:val="24"/>
              </w:rPr>
            </w:pPr>
          </w:p>
          <w:p w14:paraId="5B14B3D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87A9" w14:textId="77777777" w:rsidR="00343A18" w:rsidRPr="00F110AD" w:rsidRDefault="00343A18" w:rsidP="00BC01DC">
            <w:pPr>
              <w:snapToGrid w:val="0"/>
              <w:spacing w:before="0"/>
              <w:rPr>
                <w:rFonts w:eastAsia="TimesNewRomanPSMT" w:cs="Arial"/>
                <w:b/>
                <w:bCs/>
                <w:sz w:val="24"/>
                <w:szCs w:val="24"/>
              </w:rPr>
            </w:pPr>
          </w:p>
        </w:tc>
      </w:tr>
      <w:tr w:rsidR="00343A18" w:rsidRPr="00EC5BB4" w14:paraId="37BFD419" w14:textId="77777777" w:rsidTr="00F110AD">
        <w:tc>
          <w:tcPr>
            <w:tcW w:w="465" w:type="dxa"/>
            <w:tcBorders>
              <w:top w:val="single" w:sz="4" w:space="0" w:color="000000"/>
              <w:left w:val="single" w:sz="4" w:space="0" w:color="000000"/>
              <w:bottom w:val="single" w:sz="4" w:space="0" w:color="000000"/>
            </w:tcBorders>
            <w:shd w:val="clear" w:color="auto" w:fill="auto"/>
          </w:tcPr>
          <w:p w14:paraId="4CF0C2E3" w14:textId="77777777" w:rsidR="00343A18" w:rsidRPr="00EC5BB4" w:rsidRDefault="00343A18" w:rsidP="00BC01DC">
            <w:pPr>
              <w:snapToGrid w:val="0"/>
              <w:spacing w:before="0"/>
              <w:rPr>
                <w:rFonts w:eastAsia="TimesNewRomanPSMT" w:cs="Arial"/>
                <w:bCs/>
                <w:i/>
                <w:sz w:val="24"/>
                <w:szCs w:val="24"/>
              </w:rPr>
            </w:pPr>
          </w:p>
          <w:p w14:paraId="4B714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4FC8987" w14:textId="77777777" w:rsidR="00343A18" w:rsidRPr="00F110AD" w:rsidRDefault="00343A18" w:rsidP="00BC01DC">
            <w:pPr>
              <w:snapToGrid w:val="0"/>
              <w:spacing w:before="0"/>
              <w:rPr>
                <w:rFonts w:eastAsia="TimesNewRomanPSMT" w:cs="Arial"/>
                <w:bCs/>
                <w:i/>
                <w:sz w:val="24"/>
                <w:szCs w:val="24"/>
                <w:lang w:val="ru-RU"/>
              </w:rPr>
            </w:pPr>
          </w:p>
          <w:p w14:paraId="7734D53C"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54CC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C6765BD"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5538A07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FF55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36F07" w14:textId="77777777" w:rsidR="0055619B" w:rsidRPr="00F110AD" w:rsidRDefault="0055619B" w:rsidP="00BC01DC">
            <w:pPr>
              <w:snapToGrid w:val="0"/>
              <w:spacing w:before="0"/>
              <w:rPr>
                <w:rFonts w:eastAsia="TimesNewRomanPSMT" w:cs="Arial"/>
                <w:b/>
                <w:bCs/>
                <w:sz w:val="24"/>
                <w:szCs w:val="24"/>
              </w:rPr>
            </w:pPr>
          </w:p>
        </w:tc>
      </w:tr>
      <w:tr w:rsidR="00343A18" w:rsidRPr="00EC5BB4" w14:paraId="40D3E129" w14:textId="77777777" w:rsidTr="00F110AD">
        <w:tc>
          <w:tcPr>
            <w:tcW w:w="465" w:type="dxa"/>
            <w:tcBorders>
              <w:top w:val="single" w:sz="4" w:space="0" w:color="000000"/>
              <w:left w:val="single" w:sz="4" w:space="0" w:color="000000"/>
              <w:bottom w:val="single" w:sz="4" w:space="0" w:color="000000"/>
            </w:tcBorders>
            <w:shd w:val="clear" w:color="auto" w:fill="auto"/>
          </w:tcPr>
          <w:p w14:paraId="65B6E9C9" w14:textId="77777777" w:rsidR="00343A18" w:rsidRPr="00EC5BB4" w:rsidRDefault="00343A18" w:rsidP="00BC01DC">
            <w:pPr>
              <w:snapToGrid w:val="0"/>
              <w:spacing w:before="0"/>
              <w:rPr>
                <w:rFonts w:eastAsia="TimesNewRomanPSMT" w:cs="Arial"/>
                <w:bCs/>
                <w:i/>
                <w:sz w:val="24"/>
                <w:szCs w:val="24"/>
                <w:lang w:val="ru-RU"/>
              </w:rPr>
            </w:pPr>
          </w:p>
          <w:p w14:paraId="3533B3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8BCC72" w14:textId="77777777" w:rsidR="00343A18" w:rsidRPr="00F110AD" w:rsidRDefault="00343A18" w:rsidP="00BC01DC">
            <w:pPr>
              <w:snapToGrid w:val="0"/>
              <w:spacing w:before="0"/>
              <w:rPr>
                <w:rFonts w:eastAsia="TimesNewRomanPSMT" w:cs="Arial"/>
                <w:bCs/>
                <w:i/>
                <w:sz w:val="24"/>
                <w:szCs w:val="24"/>
                <w:lang w:val="ru-RU"/>
              </w:rPr>
            </w:pPr>
          </w:p>
          <w:p w14:paraId="5D2EF05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79CB6" w14:textId="77777777" w:rsidR="00343A18" w:rsidRPr="00F110AD" w:rsidRDefault="00343A18" w:rsidP="00BC01DC">
            <w:pPr>
              <w:snapToGrid w:val="0"/>
              <w:spacing w:before="0"/>
              <w:rPr>
                <w:rFonts w:eastAsia="TimesNewRomanPSMT" w:cs="Arial"/>
                <w:b/>
                <w:bCs/>
                <w:sz w:val="24"/>
                <w:szCs w:val="24"/>
              </w:rPr>
            </w:pPr>
          </w:p>
        </w:tc>
      </w:tr>
      <w:tr w:rsidR="00343A18" w:rsidRPr="00EC5BB4" w14:paraId="57855E96" w14:textId="77777777" w:rsidTr="00F110AD">
        <w:tc>
          <w:tcPr>
            <w:tcW w:w="465" w:type="dxa"/>
            <w:tcBorders>
              <w:top w:val="single" w:sz="4" w:space="0" w:color="000000"/>
              <w:left w:val="single" w:sz="4" w:space="0" w:color="000000"/>
              <w:bottom w:val="single" w:sz="4" w:space="0" w:color="000000"/>
            </w:tcBorders>
            <w:shd w:val="clear" w:color="auto" w:fill="auto"/>
          </w:tcPr>
          <w:p w14:paraId="1B71C33B" w14:textId="77777777" w:rsidR="00343A18" w:rsidRPr="00EC5BB4" w:rsidRDefault="00343A18" w:rsidP="00BC01DC">
            <w:pPr>
              <w:snapToGrid w:val="0"/>
              <w:spacing w:before="0"/>
              <w:rPr>
                <w:rFonts w:eastAsia="TimesNewRomanPSMT" w:cs="Arial"/>
                <w:bCs/>
                <w:i/>
                <w:sz w:val="24"/>
                <w:szCs w:val="24"/>
              </w:rPr>
            </w:pPr>
          </w:p>
          <w:p w14:paraId="765B600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01C8D" w14:textId="77777777" w:rsidR="00343A18" w:rsidRPr="00EC5BB4" w:rsidRDefault="00343A18" w:rsidP="00BC01DC">
            <w:pPr>
              <w:snapToGrid w:val="0"/>
              <w:spacing w:before="0"/>
              <w:rPr>
                <w:rFonts w:eastAsia="TimesNewRomanPSMT" w:cs="Arial"/>
                <w:bCs/>
                <w:i/>
                <w:sz w:val="24"/>
                <w:szCs w:val="24"/>
              </w:rPr>
            </w:pPr>
          </w:p>
          <w:p w14:paraId="0FD41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E37F4" w14:textId="77777777" w:rsidR="00343A18" w:rsidRPr="00EC5BB4" w:rsidRDefault="00343A18" w:rsidP="00BC01DC">
            <w:pPr>
              <w:snapToGrid w:val="0"/>
              <w:spacing w:before="0"/>
              <w:rPr>
                <w:rFonts w:eastAsia="TimesNewRomanPSMT" w:cs="Arial"/>
                <w:b/>
                <w:bCs/>
                <w:sz w:val="24"/>
                <w:szCs w:val="24"/>
              </w:rPr>
            </w:pPr>
          </w:p>
        </w:tc>
      </w:tr>
      <w:tr w:rsidR="00343A18" w:rsidRPr="00EC5BB4" w14:paraId="1BC2B2EC" w14:textId="77777777" w:rsidTr="00F110AD">
        <w:tc>
          <w:tcPr>
            <w:tcW w:w="465" w:type="dxa"/>
            <w:tcBorders>
              <w:top w:val="single" w:sz="4" w:space="0" w:color="000000"/>
              <w:left w:val="single" w:sz="4" w:space="0" w:color="000000"/>
              <w:bottom w:val="single" w:sz="4" w:space="0" w:color="000000"/>
            </w:tcBorders>
            <w:shd w:val="clear" w:color="auto" w:fill="auto"/>
          </w:tcPr>
          <w:p w14:paraId="328A7D41" w14:textId="77777777" w:rsidR="00343A18" w:rsidRPr="00EC5BB4" w:rsidRDefault="00343A18" w:rsidP="00BC01DC">
            <w:pPr>
              <w:snapToGrid w:val="0"/>
              <w:spacing w:before="0"/>
              <w:rPr>
                <w:rFonts w:eastAsia="TimesNewRomanPSMT" w:cs="Arial"/>
                <w:bCs/>
                <w:i/>
                <w:sz w:val="24"/>
                <w:szCs w:val="24"/>
              </w:rPr>
            </w:pPr>
          </w:p>
          <w:p w14:paraId="05F3FB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47C58" w14:textId="77777777" w:rsidR="00343A18" w:rsidRPr="00EC5BB4" w:rsidRDefault="00343A18" w:rsidP="00BC01DC">
            <w:pPr>
              <w:snapToGrid w:val="0"/>
              <w:spacing w:before="0"/>
              <w:rPr>
                <w:rFonts w:eastAsia="TimesNewRomanPSMT" w:cs="Arial"/>
                <w:bCs/>
                <w:i/>
                <w:sz w:val="24"/>
                <w:szCs w:val="24"/>
              </w:rPr>
            </w:pPr>
          </w:p>
          <w:p w14:paraId="53233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B3090" w14:textId="77777777" w:rsidR="00343A18" w:rsidRPr="00EC5BB4" w:rsidRDefault="00343A18" w:rsidP="00BC01DC">
            <w:pPr>
              <w:snapToGrid w:val="0"/>
              <w:spacing w:before="0"/>
              <w:rPr>
                <w:rFonts w:eastAsia="TimesNewRomanPSMT" w:cs="Arial"/>
                <w:b/>
                <w:bCs/>
                <w:sz w:val="24"/>
                <w:szCs w:val="24"/>
              </w:rPr>
            </w:pPr>
          </w:p>
        </w:tc>
      </w:tr>
      <w:tr w:rsidR="00343A18" w:rsidRPr="00EC5BB4" w14:paraId="62F055F6" w14:textId="77777777" w:rsidTr="00F110AD">
        <w:tc>
          <w:tcPr>
            <w:tcW w:w="465" w:type="dxa"/>
            <w:tcBorders>
              <w:top w:val="single" w:sz="4" w:space="0" w:color="000000"/>
              <w:left w:val="single" w:sz="4" w:space="0" w:color="000000"/>
              <w:bottom w:val="single" w:sz="4" w:space="0" w:color="000000"/>
            </w:tcBorders>
            <w:shd w:val="clear" w:color="auto" w:fill="auto"/>
          </w:tcPr>
          <w:p w14:paraId="1756BA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3C1994" w14:textId="77777777" w:rsidR="00343A18" w:rsidRPr="00EC5BB4" w:rsidRDefault="00343A18" w:rsidP="00BC01DC">
            <w:pPr>
              <w:snapToGrid w:val="0"/>
              <w:spacing w:before="0"/>
              <w:rPr>
                <w:rFonts w:eastAsia="TimesNewRomanPSMT" w:cs="Arial"/>
                <w:bCs/>
                <w:i/>
                <w:sz w:val="24"/>
                <w:szCs w:val="24"/>
              </w:rPr>
            </w:pPr>
          </w:p>
          <w:p w14:paraId="1DAE45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7F1B4" w14:textId="77777777" w:rsidR="00343A18" w:rsidRPr="00EC5BB4" w:rsidRDefault="00343A18" w:rsidP="00BC01DC">
            <w:pPr>
              <w:snapToGrid w:val="0"/>
              <w:spacing w:before="0"/>
              <w:rPr>
                <w:rFonts w:eastAsia="TimesNewRomanPSMT" w:cs="Arial"/>
                <w:b/>
                <w:bCs/>
                <w:sz w:val="24"/>
                <w:szCs w:val="24"/>
              </w:rPr>
            </w:pPr>
          </w:p>
        </w:tc>
      </w:tr>
    </w:tbl>
    <w:p w14:paraId="391EBAD3" w14:textId="77777777" w:rsidR="00343A18" w:rsidRPr="00EC5BB4" w:rsidRDefault="00343A18" w:rsidP="00343A18">
      <w:pPr>
        <w:spacing w:before="0"/>
        <w:rPr>
          <w:rFonts w:cs="Arial"/>
          <w:b/>
          <w:bCs/>
          <w:i/>
          <w:iCs/>
          <w:sz w:val="24"/>
          <w:szCs w:val="24"/>
          <w:u w:val="single"/>
        </w:rPr>
      </w:pPr>
    </w:p>
    <w:p w14:paraId="6AF1FF2D" w14:textId="77777777" w:rsidR="00343A18" w:rsidRPr="00800AA8" w:rsidRDefault="00343A18" w:rsidP="00343A18">
      <w:pPr>
        <w:spacing w:before="0"/>
        <w:rPr>
          <w:rFonts w:cs="Arial"/>
          <w:i/>
          <w:iCs/>
          <w:lang w:val="ru-RU"/>
        </w:rPr>
      </w:pPr>
      <w:r w:rsidRPr="00800AA8">
        <w:rPr>
          <w:rFonts w:cs="Arial"/>
          <w:b/>
          <w:bCs/>
          <w:i/>
          <w:iCs/>
          <w:u w:val="single"/>
        </w:rPr>
        <w:t>Напомена:</w:t>
      </w:r>
    </w:p>
    <w:p w14:paraId="60D748F9" w14:textId="77777777" w:rsidR="00343A18" w:rsidRPr="00800AA8" w:rsidRDefault="00343A18" w:rsidP="00343A18">
      <w:pPr>
        <w:spacing w:before="0"/>
        <w:rPr>
          <w:rFonts w:cs="Arial"/>
          <w:i/>
          <w:iCs/>
          <w:lang w:val="ru-RU"/>
        </w:rPr>
      </w:pPr>
      <w:r w:rsidRPr="00800A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175A64" w14:textId="77777777" w:rsidR="00343A18" w:rsidRPr="00EC5BB4" w:rsidRDefault="00343A18" w:rsidP="00343A18">
      <w:pPr>
        <w:spacing w:before="0"/>
        <w:rPr>
          <w:rFonts w:cs="Arial"/>
          <w:i/>
          <w:iCs/>
          <w:sz w:val="24"/>
          <w:szCs w:val="24"/>
          <w:lang w:val="ru-RU"/>
        </w:rPr>
      </w:pPr>
    </w:p>
    <w:p w14:paraId="20F37151" w14:textId="77777777" w:rsidR="00F2311C" w:rsidRDefault="00F2311C" w:rsidP="00343A18">
      <w:pPr>
        <w:spacing w:before="0"/>
        <w:rPr>
          <w:rFonts w:cs="Arial"/>
          <w:i/>
          <w:iCs/>
          <w:sz w:val="24"/>
          <w:szCs w:val="24"/>
          <w:lang w:val="ru-RU"/>
        </w:rPr>
      </w:pPr>
    </w:p>
    <w:p w14:paraId="364EF2BD" w14:textId="77777777" w:rsidR="00536B3E" w:rsidRDefault="00536B3E" w:rsidP="00343A18">
      <w:pPr>
        <w:spacing w:before="0"/>
        <w:rPr>
          <w:rFonts w:cs="Arial"/>
          <w:i/>
          <w:iCs/>
          <w:sz w:val="24"/>
          <w:szCs w:val="24"/>
          <w:lang w:val="ru-RU"/>
        </w:rPr>
      </w:pPr>
    </w:p>
    <w:p w14:paraId="6D34E259"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3FC29863"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0E75A0" w:rsidRPr="00EC5BB4" w14:paraId="6D21EA99" w14:textId="77777777" w:rsidTr="00922EDB">
        <w:trPr>
          <w:trHeight w:val="485"/>
        </w:trPr>
        <w:tc>
          <w:tcPr>
            <w:tcW w:w="5920" w:type="dxa"/>
            <w:shd w:val="clear" w:color="auto" w:fill="C6D9F1" w:themeFill="text2" w:themeFillTint="33"/>
            <w:vAlign w:val="center"/>
          </w:tcPr>
          <w:p w14:paraId="275CE72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21BBCAC" w14:textId="77777777"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14:paraId="04D6FF34" w14:textId="77777777" w:rsidTr="00AF3AF8">
        <w:trPr>
          <w:trHeight w:val="440"/>
        </w:trPr>
        <w:tc>
          <w:tcPr>
            <w:tcW w:w="5920" w:type="dxa"/>
            <w:vAlign w:val="center"/>
          </w:tcPr>
          <w:p w14:paraId="4931E0CC" w14:textId="77777777" w:rsidR="00536B3E" w:rsidRPr="00536B3E" w:rsidRDefault="00536B3E" w:rsidP="00FE530D">
            <w:pPr>
              <w:spacing w:before="0"/>
              <w:jc w:val="center"/>
              <w:rPr>
                <w:rFonts w:cs="Arial"/>
                <w:sz w:val="24"/>
                <w:szCs w:val="24"/>
                <w:lang w:val="sr-Cyrl-CS"/>
              </w:rPr>
            </w:pPr>
            <w:r w:rsidRPr="00536B3E">
              <w:rPr>
                <w:rFonts w:cs="Arial"/>
                <w:sz w:val="24"/>
                <w:szCs w:val="24"/>
                <w:lang w:val="sr-Cyrl-RS" w:eastAsia="zh-CN"/>
              </w:rPr>
              <w:t>Графичко обликовање, прелом и лектура часописа ЕПС Енергија</w:t>
            </w:r>
            <w:r w:rsidRPr="00536B3E">
              <w:rPr>
                <w:rFonts w:cs="Arial"/>
                <w:sz w:val="24"/>
                <w:szCs w:val="24"/>
                <w:lang w:val="sr-Cyrl-CS"/>
              </w:rPr>
              <w:t xml:space="preserve"> </w:t>
            </w:r>
          </w:p>
          <w:p w14:paraId="1989DDA2" w14:textId="11ADE326" w:rsidR="000E75A0" w:rsidRPr="00FE530D" w:rsidRDefault="00414B06" w:rsidP="0030335A">
            <w:pPr>
              <w:spacing w:before="0"/>
              <w:jc w:val="center"/>
              <w:rPr>
                <w:rFonts w:cs="Arial"/>
                <w:sz w:val="20"/>
                <w:szCs w:val="20"/>
                <w:lang w:val="sr-Cyrl-CS"/>
              </w:rPr>
            </w:pPr>
            <w:r w:rsidRPr="00414B06">
              <w:rPr>
                <w:rFonts w:eastAsia="Arial" w:cs="Arial"/>
                <w:b/>
                <w:color w:val="000000"/>
                <w:sz w:val="24"/>
                <w:szCs w:val="24"/>
              </w:rPr>
              <w:t>ЈН/1000/0023/2019</w:t>
            </w:r>
            <w:r w:rsidRPr="00414B06">
              <w:rPr>
                <w:rFonts w:eastAsia="Arial" w:cs="Arial"/>
                <w:b/>
                <w:color w:val="000000"/>
                <w:sz w:val="24"/>
                <w:szCs w:val="24"/>
                <w:lang w:val="sr-Cyrl-RS"/>
              </w:rPr>
              <w:t xml:space="preserve"> (</w:t>
            </w:r>
            <w:r w:rsidRPr="00414B06">
              <w:rPr>
                <w:rFonts w:eastAsia="Arial" w:cs="Arial"/>
                <w:b/>
                <w:color w:val="000000"/>
                <w:sz w:val="24"/>
                <w:szCs w:val="24"/>
              </w:rPr>
              <w:t>1910/2019</w:t>
            </w:r>
            <w:r w:rsidRPr="00414B06">
              <w:rPr>
                <w:rFonts w:eastAsia="Arial" w:cs="Arial"/>
                <w:b/>
                <w:color w:val="000000"/>
                <w:sz w:val="24"/>
                <w:szCs w:val="24"/>
                <w:lang w:val="sr-Cyrl-RS"/>
              </w:rPr>
              <w:t>)</w:t>
            </w:r>
          </w:p>
        </w:tc>
        <w:tc>
          <w:tcPr>
            <w:tcW w:w="4394" w:type="dxa"/>
          </w:tcPr>
          <w:p w14:paraId="59085C6D" w14:textId="77777777" w:rsidR="000E75A0" w:rsidRPr="00EC5BB4" w:rsidRDefault="000E75A0" w:rsidP="00AF3AF8">
            <w:pPr>
              <w:spacing w:before="0"/>
              <w:jc w:val="center"/>
              <w:rPr>
                <w:rFonts w:cs="Arial"/>
                <w:b/>
                <w:bCs/>
                <w:i/>
                <w:iCs/>
                <w:sz w:val="24"/>
                <w:szCs w:val="24"/>
                <w:lang w:val="sr-Cyrl-CS"/>
              </w:rPr>
            </w:pPr>
          </w:p>
          <w:p w14:paraId="30CEB3DD" w14:textId="77777777"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14:paraId="4709202B"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14:paraId="0F214F32" w14:textId="77777777" w:rsidTr="00A578AF">
        <w:trPr>
          <w:trHeight w:val="647"/>
        </w:trPr>
        <w:tc>
          <w:tcPr>
            <w:tcW w:w="5133" w:type="dxa"/>
            <w:shd w:val="clear" w:color="auto" w:fill="C6D9F1" w:themeFill="text2" w:themeFillTint="33"/>
            <w:vAlign w:val="center"/>
          </w:tcPr>
          <w:p w14:paraId="4423E6E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305D876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F30A7F7" w14:textId="77777777" w:rsidTr="00A578AF">
        <w:tc>
          <w:tcPr>
            <w:tcW w:w="5133" w:type="dxa"/>
            <w:vAlign w:val="center"/>
          </w:tcPr>
          <w:p w14:paraId="0BE7E88A" w14:textId="77777777" w:rsidR="000E75A0" w:rsidRPr="00800AA8" w:rsidRDefault="000E75A0" w:rsidP="00DB46D6">
            <w:pPr>
              <w:spacing w:before="0"/>
              <w:jc w:val="center"/>
              <w:rPr>
                <w:rFonts w:cs="Arial"/>
                <w:b/>
                <w:bCs/>
                <w:i/>
                <w:iCs/>
                <w:sz w:val="24"/>
                <w:szCs w:val="24"/>
                <w:lang w:val="sr-Cyrl-CS"/>
              </w:rPr>
            </w:pPr>
            <w:r w:rsidRPr="00800AA8">
              <w:rPr>
                <w:rFonts w:cs="Arial"/>
                <w:b/>
                <w:bCs/>
                <w:i/>
                <w:iCs/>
                <w:sz w:val="24"/>
                <w:szCs w:val="24"/>
                <w:lang w:val="sr-Cyrl-CS"/>
              </w:rPr>
              <w:t>РОК И НАЧИН ПЛАЋАЊА:</w:t>
            </w:r>
          </w:p>
          <w:p w14:paraId="5AD0B286" w14:textId="7608A15A" w:rsidR="000E75A0" w:rsidRPr="00800AA8" w:rsidRDefault="00800AA8" w:rsidP="00800AA8">
            <w:pPr>
              <w:spacing w:before="0"/>
              <w:rPr>
                <w:rFonts w:cs="Arial"/>
                <w:b/>
                <w:bCs/>
                <w:i/>
                <w:iCs/>
                <w:sz w:val="24"/>
                <w:szCs w:val="24"/>
                <w:lang w:val="sr-Cyrl-CS"/>
              </w:rPr>
            </w:pPr>
            <w:r w:rsidRPr="00800AA8">
              <w:rPr>
                <w:rFonts w:eastAsia="Calibri" w:cs="Arial"/>
                <w:sz w:val="24"/>
                <w:szCs w:val="24"/>
              </w:rPr>
              <w:t>Наручилац</w:t>
            </w:r>
            <w:r w:rsidRPr="00800AA8">
              <w:rPr>
                <w:rFonts w:cs="Arial"/>
                <w:sz w:val="24"/>
                <w:szCs w:val="24"/>
              </w:rPr>
              <w:t xml:space="preserve"> се обавезује да </w:t>
            </w:r>
            <w:r w:rsidRPr="00800AA8">
              <w:rPr>
                <w:rFonts w:eastAsia="Calibri" w:cs="Arial"/>
                <w:sz w:val="24"/>
                <w:szCs w:val="24"/>
              </w:rPr>
              <w:t>Понуђачу</w:t>
            </w:r>
            <w:r w:rsidRPr="00800AA8">
              <w:rPr>
                <w:rFonts w:cs="Arial"/>
                <w:sz w:val="24"/>
                <w:szCs w:val="24"/>
              </w:rPr>
              <w:t xml:space="preserve"> плати извршене услуге сагласно </w:t>
            </w:r>
            <w:r w:rsidRPr="00800AA8">
              <w:rPr>
                <w:rFonts w:eastAsia="Calibri" w:cs="Arial"/>
                <w:sz w:val="24"/>
                <w:szCs w:val="24"/>
                <w:lang w:val="ru-RU"/>
              </w:rPr>
              <w:t>степену реализације уговора</w:t>
            </w:r>
            <w:r w:rsidRPr="00800AA8">
              <w:rPr>
                <w:rFonts w:eastAsia="Calibri" w:cs="Arial"/>
                <w:sz w:val="24"/>
                <w:szCs w:val="24"/>
                <w:lang w:val="en-GB"/>
              </w:rPr>
              <w:t>,</w:t>
            </w:r>
            <w:r w:rsidRPr="00800AA8">
              <w:rPr>
                <w:rFonts w:eastAsia="Calibri" w:cs="Arial"/>
                <w:sz w:val="24"/>
                <w:szCs w:val="24"/>
                <w:lang w:val="ru-RU"/>
              </w:rPr>
              <w:t xml:space="preserve"> са припадајућим порезом на додату вредност, у року од 45 (словима: четрдесетпет) дана од дана пријема исправног рачуна издатог на основу прихваћеног и одобреног Записника о квантитативном и квалитативном пријему услуга - без примедби, потписаног од стране овлашћених представника Наручиоца и Понуђача.</w:t>
            </w:r>
          </w:p>
        </w:tc>
        <w:tc>
          <w:tcPr>
            <w:tcW w:w="3886" w:type="dxa"/>
            <w:vAlign w:val="center"/>
          </w:tcPr>
          <w:p w14:paraId="135DA7F5" w14:textId="77777777" w:rsidR="000E75A0" w:rsidRPr="00800AA8" w:rsidRDefault="000E75A0" w:rsidP="00F110AD">
            <w:pPr>
              <w:spacing w:before="0"/>
              <w:rPr>
                <w:rFonts w:cs="Arial"/>
                <w:b/>
                <w:bCs/>
                <w:i/>
                <w:iCs/>
                <w:sz w:val="24"/>
                <w:szCs w:val="24"/>
                <w:lang w:val="sr-Cyrl-CS"/>
              </w:rPr>
            </w:pPr>
          </w:p>
          <w:p w14:paraId="0B011D5A" w14:textId="77777777" w:rsidR="00A827E3" w:rsidRPr="00800AA8" w:rsidRDefault="00A827E3" w:rsidP="00A827E3">
            <w:pPr>
              <w:spacing w:before="0"/>
              <w:rPr>
                <w:rFonts w:cs="Arial"/>
                <w:bCs/>
                <w:iCs/>
                <w:sz w:val="24"/>
                <w:szCs w:val="24"/>
                <w:lang w:val="sr-Cyrl-CS"/>
              </w:rPr>
            </w:pPr>
            <w:r w:rsidRPr="00800AA8">
              <w:rPr>
                <w:rFonts w:cs="Arial"/>
                <w:bCs/>
                <w:iCs/>
                <w:sz w:val="24"/>
                <w:szCs w:val="24"/>
                <w:lang w:val="sr-Cyrl-CS"/>
              </w:rPr>
              <w:t>Сагласан за захтевом наручиоца</w:t>
            </w:r>
          </w:p>
          <w:p w14:paraId="44CFB3C7" w14:textId="77777777" w:rsidR="000E75A0" w:rsidRPr="00800AA8" w:rsidRDefault="00A827E3" w:rsidP="00A827E3">
            <w:pPr>
              <w:spacing w:before="0"/>
              <w:rPr>
                <w:rFonts w:cs="Arial"/>
                <w:b/>
                <w:bCs/>
                <w:i/>
                <w:iCs/>
                <w:sz w:val="24"/>
                <w:szCs w:val="24"/>
                <w:lang w:val="sr-Cyrl-CS"/>
              </w:rPr>
            </w:pPr>
            <w:r w:rsidRPr="00800AA8">
              <w:rPr>
                <w:rFonts w:cs="Arial"/>
                <w:bCs/>
                <w:iCs/>
                <w:sz w:val="24"/>
                <w:szCs w:val="24"/>
                <w:lang w:val="sr-Cyrl-CS"/>
              </w:rPr>
              <w:t xml:space="preserve">             ДА/НЕ (заокружити)</w:t>
            </w:r>
          </w:p>
        </w:tc>
      </w:tr>
      <w:tr w:rsidR="000E75A0" w:rsidRPr="00EC5BB4" w14:paraId="1B7CFA90" w14:textId="77777777" w:rsidTr="00A578AF">
        <w:tc>
          <w:tcPr>
            <w:tcW w:w="5133" w:type="dxa"/>
            <w:vAlign w:val="center"/>
          </w:tcPr>
          <w:p w14:paraId="38A8A44B" w14:textId="61BC10A9"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w:t>
            </w:r>
            <w:r w:rsidR="00800AA8" w:rsidRPr="00800AA8">
              <w:rPr>
                <w:rFonts w:cs="Arial"/>
                <w:b/>
                <w:bCs/>
                <w:i/>
                <w:iCs/>
                <w:sz w:val="24"/>
                <w:szCs w:val="24"/>
                <w:lang w:val="sr-Cyrl-CS"/>
              </w:rPr>
              <w:t xml:space="preserve"> И МЕСТО ИЗВРШЕЊА</w:t>
            </w:r>
            <w:r w:rsidRPr="00800AA8">
              <w:rPr>
                <w:rFonts w:cs="Arial"/>
                <w:b/>
                <w:bCs/>
                <w:i/>
                <w:iCs/>
                <w:sz w:val="24"/>
                <w:szCs w:val="24"/>
                <w:lang w:val="sr-Cyrl-CS"/>
              </w:rPr>
              <w:t>:</w:t>
            </w:r>
          </w:p>
          <w:p w14:paraId="5FB17CEC" w14:textId="5E753521" w:rsidR="000E75A0" w:rsidRPr="00374E8E" w:rsidRDefault="00800AA8" w:rsidP="00FE530D">
            <w:pPr>
              <w:spacing w:before="0"/>
              <w:rPr>
                <w:rFonts w:cs="Arial"/>
                <w:bCs/>
                <w:iCs/>
                <w:sz w:val="24"/>
                <w:szCs w:val="24"/>
                <w:lang w:val="sr-Cyrl-CS"/>
              </w:rPr>
            </w:pPr>
            <w:r w:rsidRPr="00800AA8">
              <w:rPr>
                <w:rFonts w:cs="Arial"/>
                <w:sz w:val="24"/>
                <w:szCs w:val="24"/>
                <w:lang w:val="sr-Cyrl-RS" w:eastAsia="ar-SA"/>
              </w:rPr>
              <w:t xml:space="preserve">Вршење услуга је сукцесивно, </w:t>
            </w:r>
            <w:r w:rsidRPr="00800AA8">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800AA8">
              <w:rPr>
                <w:rFonts w:cs="Arial"/>
                <w:sz w:val="24"/>
                <w:szCs w:val="24"/>
                <w:lang w:val="sr-Cyrl-RS" w:eastAsia="ar-SA"/>
              </w:rPr>
              <w:t xml:space="preserve"> на месту извршења услуге-штампарији, за сваки од 12 (словима: дванаест)  бројева часописа „ЕПС Енергија“</w:t>
            </w:r>
            <w:r w:rsidRPr="00800AA8">
              <w:rPr>
                <w:rFonts w:cs="Arial"/>
                <w:sz w:val="24"/>
                <w:szCs w:val="24"/>
                <w:lang w:val="sr-Cyrl-CS" w:eastAsia="ar-SA"/>
              </w:rPr>
              <w:t>.</w:t>
            </w:r>
          </w:p>
        </w:tc>
        <w:tc>
          <w:tcPr>
            <w:tcW w:w="3886" w:type="dxa"/>
            <w:vAlign w:val="center"/>
          </w:tcPr>
          <w:p w14:paraId="37124B5E" w14:textId="77777777" w:rsidR="000E75A0" w:rsidRPr="00800AA8" w:rsidRDefault="000E75A0" w:rsidP="00AF3AF8">
            <w:pPr>
              <w:spacing w:before="0"/>
              <w:jc w:val="center"/>
              <w:rPr>
                <w:rFonts w:cs="Arial"/>
                <w:b/>
                <w:bCs/>
                <w:iCs/>
                <w:sz w:val="24"/>
                <w:szCs w:val="24"/>
                <w:lang w:val="sr-Cyrl-CS"/>
              </w:rPr>
            </w:pPr>
          </w:p>
          <w:p w14:paraId="53E222A0" w14:textId="77777777" w:rsidR="00A827E3" w:rsidRPr="00800AA8" w:rsidRDefault="00A827E3" w:rsidP="00A827E3">
            <w:pPr>
              <w:spacing w:before="0"/>
              <w:jc w:val="center"/>
              <w:rPr>
                <w:rFonts w:cs="Arial"/>
                <w:bCs/>
                <w:iCs/>
                <w:sz w:val="24"/>
                <w:szCs w:val="24"/>
                <w:lang w:val="sr-Cyrl-CS"/>
              </w:rPr>
            </w:pPr>
            <w:r w:rsidRPr="00800AA8">
              <w:rPr>
                <w:rFonts w:cs="Arial"/>
                <w:bCs/>
                <w:iCs/>
                <w:sz w:val="24"/>
                <w:szCs w:val="24"/>
                <w:lang w:val="sr-Cyrl-CS"/>
              </w:rPr>
              <w:t>Сагласан за захтевом наручиоца</w:t>
            </w:r>
          </w:p>
          <w:p w14:paraId="255726EC" w14:textId="77777777" w:rsidR="000E75A0" w:rsidRPr="00800AA8" w:rsidRDefault="00A827E3" w:rsidP="00A827E3">
            <w:pPr>
              <w:spacing w:before="0"/>
              <w:jc w:val="center"/>
              <w:rPr>
                <w:rFonts w:cs="Arial"/>
                <w:bCs/>
                <w:iCs/>
                <w:sz w:val="24"/>
                <w:szCs w:val="24"/>
              </w:rPr>
            </w:pPr>
            <w:r w:rsidRPr="00800AA8">
              <w:rPr>
                <w:rFonts w:cs="Arial"/>
                <w:bCs/>
                <w:iCs/>
                <w:sz w:val="24"/>
                <w:szCs w:val="24"/>
                <w:lang w:val="sr-Cyrl-CS"/>
              </w:rPr>
              <w:t>ДА/НЕ (заокружити)</w:t>
            </w:r>
          </w:p>
        </w:tc>
      </w:tr>
      <w:tr w:rsidR="000E75A0" w:rsidRPr="00EC5BB4" w14:paraId="2C18A154" w14:textId="77777777" w:rsidTr="00A578AF">
        <w:trPr>
          <w:trHeight w:val="800"/>
        </w:trPr>
        <w:tc>
          <w:tcPr>
            <w:tcW w:w="5133" w:type="dxa"/>
            <w:vAlign w:val="center"/>
          </w:tcPr>
          <w:p w14:paraId="3A4B16CA" w14:textId="77777777"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 ВАЖЕЊА ПОНУДЕ:</w:t>
            </w:r>
          </w:p>
          <w:p w14:paraId="6DB603F8" w14:textId="77777777" w:rsidR="000E75A0" w:rsidRPr="00800AA8" w:rsidRDefault="000E75A0" w:rsidP="00F110AD">
            <w:pPr>
              <w:spacing w:before="0"/>
              <w:jc w:val="center"/>
              <w:rPr>
                <w:rFonts w:cs="Arial"/>
                <w:b/>
                <w:bCs/>
                <w:i/>
                <w:iCs/>
                <w:sz w:val="24"/>
                <w:szCs w:val="24"/>
                <w:lang w:val="sr-Cyrl-CS"/>
              </w:rPr>
            </w:pPr>
            <w:r w:rsidRPr="00800AA8">
              <w:rPr>
                <w:rFonts w:cs="Arial"/>
                <w:bCs/>
                <w:i/>
                <w:iCs/>
                <w:sz w:val="24"/>
                <w:szCs w:val="24"/>
                <w:lang w:val="sr-Cyrl-CS"/>
              </w:rPr>
              <w:t>не може бити краћ</w:t>
            </w:r>
            <w:r w:rsidRPr="00800AA8">
              <w:rPr>
                <w:rFonts w:cs="Arial"/>
                <w:bCs/>
                <w:i/>
                <w:iCs/>
                <w:sz w:val="24"/>
                <w:szCs w:val="24"/>
              </w:rPr>
              <w:t>и</w:t>
            </w:r>
            <w:r w:rsidRPr="00800AA8">
              <w:rPr>
                <w:rFonts w:cs="Arial"/>
                <w:bCs/>
                <w:i/>
                <w:iCs/>
                <w:sz w:val="24"/>
                <w:szCs w:val="24"/>
                <w:lang w:val="sr-Cyrl-CS"/>
              </w:rPr>
              <w:t xml:space="preserve"> од </w:t>
            </w:r>
            <w:r w:rsidR="00F110AD" w:rsidRPr="00800AA8">
              <w:rPr>
                <w:rFonts w:cs="Arial"/>
                <w:bCs/>
                <w:i/>
                <w:iCs/>
                <w:sz w:val="24"/>
                <w:szCs w:val="24"/>
                <w:lang w:val="sr-Cyrl-CS"/>
              </w:rPr>
              <w:t>60</w:t>
            </w:r>
            <w:r w:rsidR="00881147" w:rsidRPr="00800AA8">
              <w:rPr>
                <w:rFonts w:cs="Arial"/>
                <w:bCs/>
                <w:i/>
                <w:iCs/>
                <w:sz w:val="24"/>
                <w:szCs w:val="24"/>
                <w:lang w:val="sr-Cyrl-CS"/>
              </w:rPr>
              <w:t xml:space="preserve"> (словима: шездесет)</w:t>
            </w:r>
            <w:r w:rsidRPr="00800AA8">
              <w:rPr>
                <w:rFonts w:cs="Arial"/>
                <w:bCs/>
                <w:i/>
                <w:iCs/>
                <w:sz w:val="24"/>
                <w:szCs w:val="24"/>
                <w:lang w:val="sr-Cyrl-CS"/>
              </w:rPr>
              <w:t xml:space="preserve"> дана од дана отварања понуда</w:t>
            </w:r>
          </w:p>
        </w:tc>
        <w:tc>
          <w:tcPr>
            <w:tcW w:w="3886" w:type="dxa"/>
            <w:vAlign w:val="center"/>
          </w:tcPr>
          <w:p w14:paraId="7AC330F5" w14:textId="77777777" w:rsidR="000E75A0" w:rsidRPr="00800AA8" w:rsidRDefault="000E75A0" w:rsidP="00AF3AF8">
            <w:pPr>
              <w:spacing w:before="0"/>
              <w:jc w:val="center"/>
              <w:rPr>
                <w:rFonts w:cs="Arial"/>
                <w:b/>
                <w:bCs/>
                <w:iCs/>
                <w:sz w:val="24"/>
                <w:szCs w:val="24"/>
                <w:lang w:val="sr-Cyrl-CS"/>
              </w:rPr>
            </w:pPr>
          </w:p>
          <w:p w14:paraId="2D3A2E8D" w14:textId="77777777" w:rsidR="000E75A0" w:rsidRPr="00800AA8" w:rsidRDefault="000E75A0" w:rsidP="00AF3AF8">
            <w:pPr>
              <w:spacing w:before="0"/>
              <w:jc w:val="center"/>
              <w:rPr>
                <w:rFonts w:cs="Arial"/>
                <w:b/>
                <w:bCs/>
                <w:i/>
                <w:iCs/>
                <w:sz w:val="24"/>
                <w:szCs w:val="24"/>
                <w:lang w:val="sr-Cyrl-CS"/>
              </w:rPr>
            </w:pPr>
            <w:r w:rsidRPr="00800AA8">
              <w:rPr>
                <w:rFonts w:cs="Arial"/>
                <w:bCs/>
                <w:iCs/>
                <w:sz w:val="24"/>
                <w:szCs w:val="24"/>
                <w:lang w:val="sr-Cyrl-CS"/>
              </w:rPr>
              <w:t>_____ дана од дана отварања понуда</w:t>
            </w:r>
          </w:p>
        </w:tc>
      </w:tr>
      <w:tr w:rsidR="000E75A0" w:rsidRPr="00EC5BB4" w14:paraId="251D8566" w14:textId="77777777" w:rsidTr="00A578AF">
        <w:tc>
          <w:tcPr>
            <w:tcW w:w="9019" w:type="dxa"/>
            <w:gridSpan w:val="2"/>
          </w:tcPr>
          <w:p w14:paraId="47F1DFA5" w14:textId="18E099B9" w:rsidR="000E75A0" w:rsidRPr="00800AA8" w:rsidRDefault="000E75A0" w:rsidP="00F92785">
            <w:pPr>
              <w:spacing w:before="0"/>
              <w:rPr>
                <w:rFonts w:cs="Arial"/>
                <w:bCs/>
                <w:iCs/>
                <w:sz w:val="24"/>
                <w:szCs w:val="24"/>
                <w:lang w:val="sr-Cyrl-CS"/>
              </w:rPr>
            </w:pPr>
            <w:r w:rsidRPr="00800AA8">
              <w:rPr>
                <w:rFonts w:cs="Arial"/>
                <w:bCs/>
                <w:iCs/>
                <w:sz w:val="24"/>
                <w:szCs w:val="24"/>
                <w:lang w:val="sr-Cyrl-CS"/>
              </w:rPr>
              <w:t xml:space="preserve">Понуда понуђача који не прихвата услове наручиоца за рок и начин плаћања, рок </w:t>
            </w:r>
            <w:r w:rsidR="00092A5F" w:rsidRPr="00800AA8">
              <w:rPr>
                <w:rFonts w:cs="Arial"/>
                <w:bCs/>
                <w:iCs/>
                <w:sz w:val="24"/>
                <w:szCs w:val="24"/>
                <w:lang w:val="sr-Cyrl-CS"/>
              </w:rPr>
              <w:t>извршења</w:t>
            </w:r>
            <w:r w:rsidRPr="00800AA8">
              <w:rPr>
                <w:rFonts w:cs="Arial"/>
                <w:bCs/>
                <w:iCs/>
                <w:sz w:val="24"/>
                <w:szCs w:val="24"/>
                <w:lang w:val="sr-Cyrl-CS"/>
              </w:rPr>
              <w:t>,  место и</w:t>
            </w:r>
            <w:r w:rsidR="00092A5F" w:rsidRPr="00800AA8">
              <w:rPr>
                <w:rFonts w:cs="Arial"/>
                <w:bCs/>
                <w:iCs/>
                <w:sz w:val="24"/>
                <w:szCs w:val="24"/>
                <w:lang w:val="sr-Cyrl-CS"/>
              </w:rPr>
              <w:t>звршења</w:t>
            </w:r>
            <w:r w:rsidRPr="00800AA8">
              <w:rPr>
                <w:rFonts w:cs="Arial"/>
                <w:bCs/>
                <w:iCs/>
                <w:sz w:val="24"/>
                <w:szCs w:val="24"/>
                <w:lang w:val="sr-Cyrl-CS"/>
              </w:rPr>
              <w:t xml:space="preserve"> и рок важења понуде сматраће се неприхватљивом.</w:t>
            </w:r>
          </w:p>
        </w:tc>
      </w:tr>
    </w:tbl>
    <w:p w14:paraId="78936654" w14:textId="77777777" w:rsidR="00BA2C2D" w:rsidRDefault="00BA2C2D" w:rsidP="00BA2C2D">
      <w:pPr>
        <w:spacing w:before="0"/>
        <w:rPr>
          <w:rFonts w:cs="Arial"/>
          <w:b/>
          <w:bCs/>
          <w:i/>
          <w:iCs/>
          <w:sz w:val="24"/>
          <w:szCs w:val="24"/>
          <w:lang w:val="sr-Cyrl-CS"/>
        </w:rPr>
      </w:pPr>
    </w:p>
    <w:p w14:paraId="49C9A145"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73CBE8A" w14:textId="77777777" w:rsidR="000E75A0" w:rsidRPr="00EC5BB4" w:rsidRDefault="000E75A0" w:rsidP="000E75A0">
      <w:pPr>
        <w:spacing w:before="0"/>
        <w:ind w:left="720" w:firstLine="720"/>
        <w:rPr>
          <w:rFonts w:eastAsia="TimesNewRomanPSMT" w:cs="Arial"/>
          <w:bCs/>
          <w:sz w:val="24"/>
          <w:szCs w:val="24"/>
          <w:lang w:val="sr-Cyrl-CS"/>
        </w:rPr>
      </w:pPr>
    </w:p>
    <w:p w14:paraId="506692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A0533C3" w14:textId="77777777" w:rsidR="00BA2C2D" w:rsidRDefault="00BA2C2D" w:rsidP="000E75A0">
      <w:pPr>
        <w:spacing w:before="0"/>
        <w:rPr>
          <w:rFonts w:cs="Arial"/>
          <w:b/>
          <w:bCs/>
          <w:i/>
          <w:iCs/>
          <w:sz w:val="24"/>
          <w:szCs w:val="24"/>
          <w:u w:val="single"/>
        </w:rPr>
      </w:pPr>
    </w:p>
    <w:p w14:paraId="049F6E2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73516505"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49D5A05" w14:textId="1DF78D45"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CF36257" w14:textId="3001F405" w:rsidR="00374E8E" w:rsidRDefault="00374E8E" w:rsidP="00876242">
      <w:pPr>
        <w:autoSpaceDE w:val="0"/>
        <w:autoSpaceDN w:val="0"/>
        <w:adjustRightInd w:val="0"/>
        <w:rPr>
          <w:rFonts w:eastAsia="TimesNewRomanPS-BoldMT" w:cs="Arial"/>
          <w:bCs/>
          <w:i/>
          <w:iCs/>
          <w:sz w:val="20"/>
          <w:szCs w:val="20"/>
          <w:lang w:val="sr-Cyrl-RS"/>
        </w:rPr>
      </w:pPr>
    </w:p>
    <w:p w14:paraId="55FB33C4" w14:textId="3E22AF64" w:rsidR="00DB1A66" w:rsidRDefault="00DB1A66" w:rsidP="00876242">
      <w:pPr>
        <w:autoSpaceDE w:val="0"/>
        <w:autoSpaceDN w:val="0"/>
        <w:adjustRightInd w:val="0"/>
        <w:rPr>
          <w:rFonts w:eastAsia="TimesNewRomanPS-BoldMT" w:cs="Arial"/>
          <w:bCs/>
          <w:i/>
          <w:iCs/>
          <w:sz w:val="20"/>
          <w:szCs w:val="20"/>
          <w:lang w:val="sr-Cyrl-RS"/>
        </w:rPr>
      </w:pPr>
    </w:p>
    <w:p w14:paraId="53AF6592" w14:textId="77777777" w:rsidR="00DB1A66" w:rsidRDefault="00DB1A66" w:rsidP="00876242">
      <w:pPr>
        <w:autoSpaceDE w:val="0"/>
        <w:autoSpaceDN w:val="0"/>
        <w:adjustRightInd w:val="0"/>
        <w:rPr>
          <w:rFonts w:eastAsia="TimesNewRomanPS-BoldMT" w:cs="Arial"/>
          <w:bCs/>
          <w:i/>
          <w:iCs/>
          <w:sz w:val="20"/>
          <w:szCs w:val="20"/>
          <w:lang w:val="sr-Cyrl-RS"/>
        </w:rPr>
      </w:pPr>
    </w:p>
    <w:p w14:paraId="3AA2A9DD" w14:textId="77777777" w:rsidR="00343A18" w:rsidRPr="00EC5BB4" w:rsidRDefault="00343A18" w:rsidP="00343A18">
      <w:pPr>
        <w:pStyle w:val="KDObrazac"/>
        <w:spacing w:before="0"/>
        <w:rPr>
          <w:sz w:val="24"/>
          <w:szCs w:val="24"/>
        </w:rPr>
      </w:pPr>
      <w:bookmarkStart w:id="257" w:name="_Toc442559925"/>
      <w:r w:rsidRPr="00EC5BB4">
        <w:rPr>
          <w:sz w:val="24"/>
          <w:szCs w:val="24"/>
        </w:rPr>
        <w:t xml:space="preserve">ОБРАЗАЦ </w:t>
      </w:r>
      <w:r w:rsidR="00F110AD">
        <w:rPr>
          <w:sz w:val="24"/>
          <w:szCs w:val="24"/>
          <w:lang w:val="sr-Cyrl-RS"/>
        </w:rPr>
        <w:t>2</w:t>
      </w:r>
      <w:bookmarkEnd w:id="257"/>
    </w:p>
    <w:p w14:paraId="0D5B509D"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71423741"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78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040"/>
        <w:gridCol w:w="791"/>
        <w:gridCol w:w="1827"/>
        <w:gridCol w:w="1136"/>
        <w:gridCol w:w="1000"/>
        <w:gridCol w:w="1169"/>
        <w:gridCol w:w="1439"/>
      </w:tblGrid>
      <w:tr w:rsidR="00C9513B" w:rsidRPr="00EC5BB4" w14:paraId="20E500EA" w14:textId="77777777" w:rsidTr="00C4513E">
        <w:trPr>
          <w:trHeight w:val="1807"/>
        </w:trPr>
        <w:tc>
          <w:tcPr>
            <w:tcW w:w="497" w:type="pct"/>
            <w:shd w:val="clear" w:color="auto" w:fill="C6D9F1" w:themeFill="text2" w:themeFillTint="33"/>
            <w:vAlign w:val="center"/>
          </w:tcPr>
          <w:p w14:paraId="144EBB5E" w14:textId="77777777" w:rsidR="00C9513B" w:rsidRPr="002826E7" w:rsidRDefault="00C9513B" w:rsidP="00F14794">
            <w:pPr>
              <w:spacing w:before="0"/>
              <w:jc w:val="center"/>
              <w:rPr>
                <w:rFonts w:cs="Arial"/>
                <w:bCs/>
                <w:i/>
                <w:iCs/>
                <w:lang w:val="sr-Cyrl-CS"/>
              </w:rPr>
            </w:pPr>
            <w:r w:rsidRPr="002826E7">
              <w:rPr>
                <w:rFonts w:cs="Arial"/>
                <w:bCs/>
                <w:i/>
                <w:iCs/>
                <w:lang w:val="sr-Cyrl-CS"/>
              </w:rPr>
              <w:t>Р</w:t>
            </w:r>
            <w:r>
              <w:rPr>
                <w:rFonts w:cs="Arial"/>
                <w:bCs/>
                <w:i/>
                <w:iCs/>
                <w:lang w:val="sr-Cyrl-CS"/>
              </w:rPr>
              <w:t>ед</w:t>
            </w:r>
            <w:r w:rsidRPr="002826E7">
              <w:rPr>
                <w:rFonts w:cs="Arial"/>
                <w:bCs/>
                <w:i/>
                <w:iCs/>
                <w:lang w:val="sr-Cyrl-CS"/>
              </w:rPr>
              <w:t>.бр.</w:t>
            </w:r>
          </w:p>
        </w:tc>
        <w:tc>
          <w:tcPr>
            <w:tcW w:w="977" w:type="pct"/>
            <w:shd w:val="clear" w:color="auto" w:fill="C6D9F1" w:themeFill="text2" w:themeFillTint="33"/>
            <w:vAlign w:val="center"/>
          </w:tcPr>
          <w:p w14:paraId="2B76CE35" w14:textId="77777777" w:rsidR="00C9513B" w:rsidRPr="002826E7" w:rsidRDefault="00C9513B" w:rsidP="00F14794">
            <w:pPr>
              <w:spacing w:before="0"/>
              <w:jc w:val="center"/>
              <w:rPr>
                <w:rFonts w:cs="Arial"/>
                <w:b/>
                <w:bCs/>
                <w:i/>
                <w:iCs/>
                <w:lang w:val="sr-Cyrl-CS"/>
              </w:rPr>
            </w:pPr>
            <w:r w:rsidRPr="002826E7">
              <w:rPr>
                <w:rFonts w:cs="Arial"/>
                <w:b/>
                <w:bCs/>
                <w:i/>
                <w:iCs/>
                <w:lang w:val="sr-Cyrl-RS"/>
              </w:rPr>
              <w:t>Врста</w:t>
            </w:r>
            <w:r w:rsidRPr="002826E7">
              <w:rPr>
                <w:rFonts w:cs="Arial"/>
                <w:b/>
                <w:bCs/>
                <w:i/>
                <w:iCs/>
                <w:lang w:val="sr-Cyrl-CS"/>
              </w:rPr>
              <w:t xml:space="preserve"> услуге</w:t>
            </w:r>
            <w:r w:rsidRPr="002826E7">
              <w:t xml:space="preserve"> </w:t>
            </w:r>
          </w:p>
        </w:tc>
        <w:tc>
          <w:tcPr>
            <w:tcW w:w="379" w:type="pct"/>
            <w:shd w:val="clear" w:color="auto" w:fill="C6D9F1" w:themeFill="text2" w:themeFillTint="33"/>
            <w:vAlign w:val="center"/>
          </w:tcPr>
          <w:p w14:paraId="07D17E8E"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0AF0C303" w14:textId="77777777" w:rsidR="00C9513B" w:rsidRPr="002826E7" w:rsidRDefault="00C9513B" w:rsidP="00F14794">
            <w:pPr>
              <w:spacing w:before="0"/>
              <w:jc w:val="center"/>
              <w:rPr>
                <w:rFonts w:cs="Arial"/>
                <w:b/>
                <w:bCs/>
                <w:i/>
                <w:iCs/>
                <w:lang w:val="sr-Cyrl-CS"/>
              </w:rPr>
            </w:pPr>
            <w:r w:rsidRPr="002826E7">
              <w:rPr>
                <w:rFonts w:cs="Arial"/>
                <w:b/>
                <w:bCs/>
                <w:i/>
                <w:iCs/>
                <w:lang w:val="sr-Cyrl-CS"/>
              </w:rPr>
              <w:t>мере</w:t>
            </w:r>
          </w:p>
        </w:tc>
        <w:tc>
          <w:tcPr>
            <w:tcW w:w="875" w:type="pct"/>
            <w:shd w:val="clear" w:color="auto" w:fill="C6D9F1" w:themeFill="text2" w:themeFillTint="33"/>
            <w:vAlign w:val="center"/>
          </w:tcPr>
          <w:p w14:paraId="5176111F" w14:textId="0CE4D299" w:rsidR="00C9513B" w:rsidRPr="002826E7" w:rsidRDefault="00C9513B" w:rsidP="00F14794">
            <w:pPr>
              <w:spacing w:before="0"/>
              <w:jc w:val="center"/>
              <w:rPr>
                <w:rFonts w:cs="Arial"/>
                <w:b/>
                <w:bCs/>
                <w:i/>
                <w:iCs/>
                <w:lang w:val="sr-Cyrl-CS"/>
              </w:rPr>
            </w:pPr>
            <w:r>
              <w:rPr>
                <w:rFonts w:cs="Arial"/>
                <w:b/>
                <w:bCs/>
                <w:i/>
                <w:iCs/>
                <w:lang w:val="sr-Cyrl-RS"/>
              </w:rPr>
              <w:t>Количина (Број месеци</w:t>
            </w:r>
            <w:r>
              <w:rPr>
                <w:rFonts w:cs="Arial"/>
                <w:b/>
                <w:bCs/>
                <w:i/>
                <w:iCs/>
                <w:lang w:val="sr-Cyrl-CS"/>
              </w:rPr>
              <w:t>)</w:t>
            </w:r>
          </w:p>
        </w:tc>
        <w:tc>
          <w:tcPr>
            <w:tcW w:w="544" w:type="pct"/>
            <w:shd w:val="clear" w:color="auto" w:fill="C6D9F1" w:themeFill="text2" w:themeFillTint="33"/>
            <w:vAlign w:val="center"/>
          </w:tcPr>
          <w:p w14:paraId="397BB398" w14:textId="55EB6E68"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59A5A62F" w14:textId="11813431" w:rsidR="00C9513B" w:rsidRPr="002826E7" w:rsidRDefault="00C9513B" w:rsidP="00F14794">
            <w:pPr>
              <w:spacing w:before="0"/>
              <w:jc w:val="center"/>
              <w:rPr>
                <w:rFonts w:cs="Arial"/>
                <w:b/>
                <w:bCs/>
                <w:i/>
                <w:iCs/>
                <w:lang w:val="sr-Cyrl-CS"/>
              </w:rPr>
            </w:pPr>
            <w:r w:rsidRPr="002826E7">
              <w:rPr>
                <w:rFonts w:cs="Arial"/>
                <w:b/>
                <w:bCs/>
                <w:i/>
                <w:iCs/>
                <w:lang w:val="sr-Cyrl-CS"/>
              </w:rPr>
              <w:t>Цена</w:t>
            </w:r>
            <w:r>
              <w:rPr>
                <w:rFonts w:cs="Arial"/>
                <w:b/>
                <w:bCs/>
                <w:i/>
                <w:iCs/>
                <w:lang w:val="sr-Cyrl-CS"/>
              </w:rPr>
              <w:t xml:space="preserve"> </w:t>
            </w:r>
            <w:r w:rsidRPr="002826E7">
              <w:rPr>
                <w:rFonts w:cs="Arial"/>
                <w:b/>
                <w:bCs/>
                <w:i/>
                <w:iCs/>
                <w:lang w:val="sr-Cyrl-CS"/>
              </w:rPr>
              <w:t>без ПДВ</w:t>
            </w:r>
          </w:p>
          <w:p w14:paraId="42E53C5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479" w:type="pct"/>
            <w:shd w:val="clear" w:color="auto" w:fill="C6D9F1" w:themeFill="text2" w:themeFillTint="33"/>
            <w:vAlign w:val="center"/>
          </w:tcPr>
          <w:p w14:paraId="6F493C62"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679E66D2" w14:textId="77777777" w:rsidR="00C9513B" w:rsidRPr="002826E7" w:rsidRDefault="00C9513B" w:rsidP="00F14794">
            <w:pPr>
              <w:spacing w:before="0"/>
              <w:jc w:val="center"/>
              <w:rPr>
                <w:rFonts w:cs="Arial"/>
                <w:b/>
                <w:bCs/>
                <w:i/>
                <w:iCs/>
                <w:lang w:val="sr-Cyrl-CS"/>
              </w:rPr>
            </w:pPr>
            <w:r w:rsidRPr="002826E7">
              <w:rPr>
                <w:rFonts w:cs="Arial"/>
                <w:b/>
                <w:bCs/>
                <w:i/>
                <w:iCs/>
                <w:lang w:val="sr-Cyrl-CS"/>
              </w:rPr>
              <w:t>цена са ПДВ</w:t>
            </w:r>
          </w:p>
          <w:p w14:paraId="42DB83C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560" w:type="pct"/>
            <w:shd w:val="clear" w:color="auto" w:fill="C6D9F1" w:themeFill="text2" w:themeFillTint="33"/>
            <w:vAlign w:val="center"/>
          </w:tcPr>
          <w:p w14:paraId="7A5BE619"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без ПДВ</w:t>
            </w:r>
          </w:p>
          <w:p w14:paraId="329747BE"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690" w:type="pct"/>
            <w:shd w:val="clear" w:color="auto" w:fill="C6D9F1" w:themeFill="text2" w:themeFillTint="33"/>
            <w:vAlign w:val="center"/>
          </w:tcPr>
          <w:p w14:paraId="70A804D5"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са ПДВ</w:t>
            </w:r>
          </w:p>
          <w:p w14:paraId="78CE6426"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r>
      <w:tr w:rsidR="00C9513B" w:rsidRPr="00EC5BB4" w14:paraId="42163B0D" w14:textId="77777777" w:rsidTr="00C4513E">
        <w:trPr>
          <w:trHeight w:val="365"/>
        </w:trPr>
        <w:tc>
          <w:tcPr>
            <w:tcW w:w="497" w:type="pct"/>
            <w:shd w:val="clear" w:color="auto" w:fill="auto"/>
          </w:tcPr>
          <w:p w14:paraId="0C60D545" w14:textId="77777777" w:rsidR="00C9513B" w:rsidRPr="002826E7" w:rsidRDefault="00C9513B" w:rsidP="00F14794">
            <w:pPr>
              <w:spacing w:before="0"/>
              <w:jc w:val="center"/>
              <w:rPr>
                <w:rFonts w:cs="Arial"/>
                <w:b/>
                <w:bCs/>
                <w:i/>
                <w:iCs/>
                <w:lang w:val="sr-Cyrl-CS"/>
              </w:rPr>
            </w:pPr>
            <w:r w:rsidRPr="002826E7">
              <w:rPr>
                <w:rFonts w:cs="Arial"/>
                <w:b/>
                <w:bCs/>
                <w:i/>
                <w:iCs/>
                <w:lang w:val="sr-Cyrl-CS"/>
              </w:rPr>
              <w:t>(1)</w:t>
            </w:r>
          </w:p>
        </w:tc>
        <w:tc>
          <w:tcPr>
            <w:tcW w:w="977" w:type="pct"/>
            <w:shd w:val="clear" w:color="auto" w:fill="auto"/>
          </w:tcPr>
          <w:p w14:paraId="79E27DBF" w14:textId="77777777" w:rsidR="00C9513B" w:rsidRPr="002826E7" w:rsidRDefault="00C9513B" w:rsidP="00F14794">
            <w:pPr>
              <w:spacing w:before="0"/>
              <w:jc w:val="center"/>
              <w:rPr>
                <w:rFonts w:cs="Arial"/>
                <w:b/>
                <w:bCs/>
                <w:i/>
                <w:iCs/>
                <w:lang w:val="sr-Cyrl-CS"/>
              </w:rPr>
            </w:pPr>
            <w:r w:rsidRPr="002826E7">
              <w:rPr>
                <w:rFonts w:cs="Arial"/>
                <w:b/>
                <w:bCs/>
                <w:i/>
                <w:iCs/>
                <w:lang w:val="sr-Cyrl-CS"/>
              </w:rPr>
              <w:t>(2)</w:t>
            </w:r>
          </w:p>
        </w:tc>
        <w:tc>
          <w:tcPr>
            <w:tcW w:w="379" w:type="pct"/>
            <w:shd w:val="clear" w:color="auto" w:fill="auto"/>
          </w:tcPr>
          <w:p w14:paraId="00FF05BF" w14:textId="77777777" w:rsidR="00C9513B" w:rsidRPr="002826E7" w:rsidRDefault="00C9513B" w:rsidP="00F14794">
            <w:pPr>
              <w:spacing w:before="0"/>
              <w:jc w:val="center"/>
              <w:rPr>
                <w:rFonts w:cs="Arial"/>
                <w:b/>
                <w:bCs/>
                <w:i/>
                <w:iCs/>
                <w:lang w:val="sr-Cyrl-CS"/>
              </w:rPr>
            </w:pPr>
            <w:r w:rsidRPr="002826E7">
              <w:rPr>
                <w:rFonts w:cs="Arial"/>
                <w:b/>
                <w:bCs/>
                <w:i/>
                <w:iCs/>
                <w:lang w:val="sr-Cyrl-CS"/>
              </w:rPr>
              <w:t>(3)</w:t>
            </w:r>
          </w:p>
        </w:tc>
        <w:tc>
          <w:tcPr>
            <w:tcW w:w="875" w:type="pct"/>
            <w:shd w:val="clear" w:color="auto" w:fill="auto"/>
          </w:tcPr>
          <w:p w14:paraId="528C1F84" w14:textId="77777777" w:rsidR="00C9513B" w:rsidRPr="002826E7" w:rsidRDefault="00C9513B" w:rsidP="00F14794">
            <w:pPr>
              <w:spacing w:before="0"/>
              <w:jc w:val="center"/>
              <w:rPr>
                <w:rFonts w:cs="Arial"/>
                <w:b/>
                <w:bCs/>
                <w:i/>
                <w:iCs/>
                <w:lang w:val="sr-Cyrl-CS"/>
              </w:rPr>
            </w:pPr>
            <w:r w:rsidRPr="002826E7">
              <w:rPr>
                <w:rFonts w:cs="Arial"/>
                <w:b/>
                <w:bCs/>
                <w:i/>
                <w:iCs/>
                <w:lang w:val="sr-Cyrl-CS"/>
              </w:rPr>
              <w:t>(4)</w:t>
            </w:r>
          </w:p>
        </w:tc>
        <w:tc>
          <w:tcPr>
            <w:tcW w:w="544" w:type="pct"/>
            <w:shd w:val="clear" w:color="auto" w:fill="auto"/>
          </w:tcPr>
          <w:p w14:paraId="64A1EE75" w14:textId="3BD7BB76" w:rsidR="00C9513B" w:rsidRPr="002826E7" w:rsidRDefault="00C9513B" w:rsidP="00F14794">
            <w:pPr>
              <w:spacing w:before="0"/>
              <w:jc w:val="center"/>
              <w:rPr>
                <w:rFonts w:cs="Arial"/>
                <w:b/>
                <w:bCs/>
                <w:i/>
                <w:iCs/>
                <w:lang w:val="sr-Cyrl-CS"/>
              </w:rPr>
            </w:pPr>
            <w:r>
              <w:rPr>
                <w:rFonts w:cs="Arial"/>
                <w:b/>
                <w:bCs/>
                <w:i/>
                <w:iCs/>
                <w:lang w:val="sr-Cyrl-CS"/>
              </w:rPr>
              <w:t>(6</w:t>
            </w:r>
            <w:r w:rsidRPr="002826E7">
              <w:rPr>
                <w:rFonts w:cs="Arial"/>
                <w:b/>
                <w:bCs/>
                <w:i/>
                <w:iCs/>
                <w:lang w:val="sr-Cyrl-CS"/>
              </w:rPr>
              <w:t>)</w:t>
            </w:r>
          </w:p>
        </w:tc>
        <w:tc>
          <w:tcPr>
            <w:tcW w:w="479" w:type="pct"/>
            <w:shd w:val="clear" w:color="auto" w:fill="auto"/>
          </w:tcPr>
          <w:p w14:paraId="3345EC33" w14:textId="44504762" w:rsidR="00C9513B" w:rsidRPr="002826E7" w:rsidRDefault="00C9513B" w:rsidP="00F14794">
            <w:pPr>
              <w:spacing w:before="0"/>
              <w:jc w:val="center"/>
              <w:rPr>
                <w:rFonts w:cs="Arial"/>
                <w:b/>
                <w:bCs/>
                <w:i/>
                <w:iCs/>
                <w:lang w:val="sr-Cyrl-CS"/>
              </w:rPr>
            </w:pPr>
            <w:r>
              <w:rPr>
                <w:rFonts w:cs="Arial"/>
                <w:b/>
                <w:bCs/>
                <w:i/>
                <w:iCs/>
                <w:lang w:val="sr-Cyrl-CS"/>
              </w:rPr>
              <w:t>(7</w:t>
            </w:r>
            <w:r w:rsidRPr="002826E7">
              <w:rPr>
                <w:rFonts w:cs="Arial"/>
                <w:b/>
                <w:bCs/>
                <w:i/>
                <w:iCs/>
                <w:lang w:val="sr-Cyrl-CS"/>
              </w:rPr>
              <w:t>)</w:t>
            </w:r>
          </w:p>
        </w:tc>
        <w:tc>
          <w:tcPr>
            <w:tcW w:w="560" w:type="pct"/>
            <w:shd w:val="clear" w:color="auto" w:fill="auto"/>
          </w:tcPr>
          <w:p w14:paraId="1C83375F" w14:textId="679E4F9F" w:rsidR="00C9513B" w:rsidRPr="002826E7" w:rsidRDefault="00C9513B" w:rsidP="00C9513B">
            <w:pPr>
              <w:spacing w:before="0"/>
              <w:jc w:val="center"/>
              <w:rPr>
                <w:rFonts w:cs="Arial"/>
                <w:b/>
                <w:bCs/>
                <w:i/>
                <w:iCs/>
                <w:lang w:val="sr-Cyrl-CS"/>
              </w:rPr>
            </w:pPr>
            <w:r>
              <w:rPr>
                <w:rFonts w:cs="Arial"/>
                <w:b/>
                <w:bCs/>
                <w:i/>
                <w:iCs/>
                <w:lang w:val="sr-Cyrl-CS"/>
              </w:rPr>
              <w:t>(8</w:t>
            </w:r>
            <w:r w:rsidRPr="002826E7">
              <w:rPr>
                <w:rFonts w:cs="Arial"/>
                <w:b/>
                <w:bCs/>
                <w:i/>
                <w:iCs/>
                <w:lang w:val="sr-Cyrl-CS"/>
              </w:rPr>
              <w:t>)</w:t>
            </w:r>
          </w:p>
        </w:tc>
        <w:tc>
          <w:tcPr>
            <w:tcW w:w="690" w:type="pct"/>
            <w:shd w:val="clear" w:color="auto" w:fill="auto"/>
          </w:tcPr>
          <w:p w14:paraId="70EFFEFE" w14:textId="13A0E4ED" w:rsidR="00C9513B" w:rsidRPr="002826E7" w:rsidRDefault="00C9513B" w:rsidP="00F14794">
            <w:pPr>
              <w:spacing w:before="0"/>
              <w:jc w:val="center"/>
              <w:rPr>
                <w:rFonts w:cs="Arial"/>
                <w:b/>
                <w:bCs/>
                <w:i/>
                <w:iCs/>
                <w:lang w:val="sr-Cyrl-CS"/>
              </w:rPr>
            </w:pPr>
            <w:r>
              <w:rPr>
                <w:rFonts w:cs="Arial"/>
                <w:b/>
                <w:bCs/>
                <w:i/>
                <w:iCs/>
                <w:lang w:val="sr-Cyrl-CS"/>
              </w:rPr>
              <w:t>(9</w:t>
            </w:r>
            <w:r w:rsidRPr="002826E7">
              <w:rPr>
                <w:rFonts w:cs="Arial"/>
                <w:b/>
                <w:bCs/>
                <w:i/>
                <w:iCs/>
                <w:lang w:val="sr-Cyrl-CS"/>
              </w:rPr>
              <w:t>)</w:t>
            </w:r>
          </w:p>
        </w:tc>
      </w:tr>
      <w:tr w:rsidR="00C9513B" w:rsidRPr="00EC5BB4" w14:paraId="2D66B517" w14:textId="77777777" w:rsidTr="00C4513E">
        <w:trPr>
          <w:trHeight w:val="1018"/>
        </w:trPr>
        <w:tc>
          <w:tcPr>
            <w:tcW w:w="497" w:type="pct"/>
            <w:vAlign w:val="center"/>
          </w:tcPr>
          <w:p w14:paraId="69E44766" w14:textId="77777777" w:rsidR="00C9513B" w:rsidRPr="00EC5BB4" w:rsidRDefault="00C9513B" w:rsidP="00F14794">
            <w:pPr>
              <w:spacing w:before="0"/>
              <w:jc w:val="center"/>
              <w:rPr>
                <w:rFonts w:cs="Arial"/>
                <w:b/>
                <w:bCs/>
                <w:i/>
                <w:iCs/>
                <w:sz w:val="24"/>
                <w:szCs w:val="24"/>
                <w:lang w:val="sr-Cyrl-CS"/>
              </w:rPr>
            </w:pPr>
            <w:r w:rsidRPr="00471A2E">
              <w:rPr>
                <w:rFonts w:cs="Arial"/>
                <w:b/>
                <w:sz w:val="20"/>
                <w:szCs w:val="20"/>
                <w:lang w:val="sr-Latn-CS" w:eastAsia="ar-SA"/>
              </w:rPr>
              <w:t>1.</w:t>
            </w:r>
          </w:p>
        </w:tc>
        <w:tc>
          <w:tcPr>
            <w:tcW w:w="977" w:type="pct"/>
          </w:tcPr>
          <w:p w14:paraId="5AAEAEFF" w14:textId="77777777" w:rsidR="00800AA8" w:rsidRDefault="00C9513B" w:rsidP="00F14794">
            <w:pPr>
              <w:spacing w:before="0"/>
              <w:jc w:val="left"/>
              <w:rPr>
                <w:rFonts w:cs="Arial"/>
                <w:lang w:val="sr-Cyrl-RS" w:eastAsia="ar-SA"/>
              </w:rPr>
            </w:pPr>
            <w:r w:rsidRPr="00800AA8">
              <w:rPr>
                <w:rFonts w:cs="Arial"/>
                <w:lang w:val="sr-Cyrl-CS" w:eastAsia="ar-SA"/>
              </w:rPr>
              <w:t>Графичко обликовање,  прелом</w:t>
            </w:r>
            <w:r w:rsidRPr="00800AA8">
              <w:rPr>
                <w:rFonts w:cs="Arial"/>
                <w:lang w:eastAsia="ar-SA"/>
              </w:rPr>
              <w:t xml:space="preserve"> </w:t>
            </w:r>
            <w:r w:rsidRPr="00800AA8">
              <w:rPr>
                <w:rFonts w:cs="Arial"/>
                <w:lang w:val="sr-Cyrl-RS" w:eastAsia="ar-SA"/>
              </w:rPr>
              <w:t>и лектура</w:t>
            </w:r>
            <w:r w:rsidRPr="00800AA8">
              <w:rPr>
                <w:rFonts w:cs="Arial"/>
                <w:lang w:val="sr-Cyrl-CS" w:eastAsia="ar-SA"/>
              </w:rPr>
              <w:t xml:space="preserve"> за обим часописа од 64 стран</w:t>
            </w:r>
            <w:r w:rsidRPr="00800AA8">
              <w:rPr>
                <w:rFonts w:cs="Arial"/>
                <w:lang w:eastAsia="ar-SA"/>
              </w:rPr>
              <w:t>e</w:t>
            </w:r>
            <w:r w:rsidRPr="00800AA8">
              <w:rPr>
                <w:rFonts w:cs="Arial"/>
                <w:lang w:val="sr-Cyrl-RS" w:eastAsia="ar-SA"/>
              </w:rPr>
              <w:t xml:space="preserve"> плус корице </w:t>
            </w:r>
          </w:p>
          <w:p w14:paraId="7594008C" w14:textId="40781AF3" w:rsidR="00C9513B" w:rsidRPr="00800AA8" w:rsidRDefault="00C9513B" w:rsidP="00F14794">
            <w:pPr>
              <w:spacing w:before="0"/>
              <w:jc w:val="left"/>
              <w:rPr>
                <w:rFonts w:cs="Arial"/>
                <w:bCs/>
                <w:i/>
                <w:iCs/>
                <w:lang w:val="sr-Cyrl-RS"/>
              </w:rPr>
            </w:pPr>
            <w:r w:rsidRPr="00800AA8">
              <w:rPr>
                <w:rFonts w:cs="Arial"/>
                <w:lang w:val="sr-Cyrl-RS" w:eastAsia="ar-SA"/>
              </w:rPr>
              <w:t>К1-К4</w:t>
            </w:r>
            <w:r w:rsidR="00800AA8" w:rsidRPr="00800AA8">
              <w:rPr>
                <w:rFonts w:cs="Arial"/>
                <w:lang w:val="sr-Cyrl-RS" w:eastAsia="ar-SA"/>
              </w:rPr>
              <w:t xml:space="preserve"> </w:t>
            </w:r>
          </w:p>
        </w:tc>
        <w:tc>
          <w:tcPr>
            <w:tcW w:w="379" w:type="pct"/>
            <w:vAlign w:val="center"/>
          </w:tcPr>
          <w:p w14:paraId="49E5FBA9" w14:textId="77777777" w:rsidR="00C9513B" w:rsidRPr="00800AA8" w:rsidRDefault="00C9513B" w:rsidP="001E6D64">
            <w:pPr>
              <w:spacing w:before="0"/>
              <w:jc w:val="center"/>
              <w:rPr>
                <w:rFonts w:cs="Arial"/>
                <w:bCs/>
                <w:iCs/>
                <w:lang w:val="sr-Cyrl-RS"/>
              </w:rPr>
            </w:pPr>
          </w:p>
          <w:p w14:paraId="16F46587" w14:textId="77777777" w:rsidR="00C9513B" w:rsidRPr="00800AA8" w:rsidRDefault="00C9513B" w:rsidP="001E6D64">
            <w:pPr>
              <w:spacing w:before="0"/>
              <w:jc w:val="center"/>
              <w:rPr>
                <w:rFonts w:cs="Arial"/>
                <w:bCs/>
                <w:iCs/>
                <w:lang w:val="sr-Cyrl-RS"/>
              </w:rPr>
            </w:pPr>
            <w:r w:rsidRPr="00800AA8">
              <w:rPr>
                <w:rFonts w:cs="Arial"/>
                <w:bCs/>
                <w:iCs/>
                <w:lang w:val="sr-Cyrl-RS"/>
              </w:rPr>
              <w:t>ком.</w:t>
            </w:r>
          </w:p>
          <w:p w14:paraId="38E7AB6F" w14:textId="77777777" w:rsidR="00C9513B" w:rsidRPr="00800AA8" w:rsidRDefault="00C9513B" w:rsidP="001E6D64">
            <w:pPr>
              <w:jc w:val="center"/>
              <w:rPr>
                <w:rFonts w:cs="Arial"/>
              </w:rPr>
            </w:pPr>
          </w:p>
        </w:tc>
        <w:tc>
          <w:tcPr>
            <w:tcW w:w="875" w:type="pct"/>
            <w:vAlign w:val="center"/>
          </w:tcPr>
          <w:p w14:paraId="1F6CC1EB" w14:textId="345EDF06" w:rsidR="00C9513B" w:rsidRPr="00800AA8" w:rsidRDefault="00C9513B" w:rsidP="001E6D64">
            <w:pPr>
              <w:spacing w:before="0"/>
              <w:jc w:val="center"/>
              <w:rPr>
                <w:rFonts w:cs="Arial"/>
                <w:bCs/>
                <w:iCs/>
                <w:lang w:val="sr-Cyrl-CS"/>
              </w:rPr>
            </w:pPr>
            <w:r w:rsidRPr="00800AA8">
              <w:rPr>
                <w:rFonts w:cs="Arial"/>
                <w:bCs/>
                <w:iCs/>
                <w:lang w:val="sr-Cyrl-CS"/>
              </w:rPr>
              <w:t>1</w:t>
            </w:r>
            <w:r w:rsidRPr="00800AA8">
              <w:rPr>
                <w:rFonts w:cs="Arial"/>
                <w:bCs/>
                <w:iCs/>
              </w:rPr>
              <w:t>2</w:t>
            </w:r>
          </w:p>
        </w:tc>
        <w:tc>
          <w:tcPr>
            <w:tcW w:w="544" w:type="pct"/>
            <w:vAlign w:val="center"/>
          </w:tcPr>
          <w:p w14:paraId="2A581170" w14:textId="291B2003" w:rsidR="00C9513B" w:rsidRPr="00EC5BB4" w:rsidRDefault="00C9513B" w:rsidP="001E6D64">
            <w:pPr>
              <w:spacing w:before="0"/>
              <w:rPr>
                <w:rFonts w:cs="Arial"/>
                <w:b/>
                <w:bCs/>
                <w:i/>
                <w:iCs/>
                <w:sz w:val="24"/>
                <w:szCs w:val="24"/>
              </w:rPr>
            </w:pPr>
          </w:p>
        </w:tc>
        <w:tc>
          <w:tcPr>
            <w:tcW w:w="479" w:type="pct"/>
            <w:shd w:val="clear" w:color="auto" w:fill="auto"/>
            <w:vAlign w:val="center"/>
          </w:tcPr>
          <w:p w14:paraId="0FA1D0F4" w14:textId="77777777" w:rsidR="00C9513B" w:rsidRPr="00EC5BB4" w:rsidRDefault="00C9513B" w:rsidP="00F14794">
            <w:pPr>
              <w:spacing w:before="0"/>
              <w:jc w:val="center"/>
              <w:rPr>
                <w:rFonts w:cs="Arial"/>
                <w:b/>
                <w:bCs/>
                <w:i/>
                <w:iCs/>
                <w:sz w:val="24"/>
                <w:szCs w:val="24"/>
              </w:rPr>
            </w:pPr>
          </w:p>
        </w:tc>
        <w:tc>
          <w:tcPr>
            <w:tcW w:w="560" w:type="pct"/>
            <w:shd w:val="clear" w:color="auto" w:fill="auto"/>
            <w:vAlign w:val="center"/>
          </w:tcPr>
          <w:p w14:paraId="4DD9DD42" w14:textId="77777777" w:rsidR="00C9513B" w:rsidRPr="00EC5BB4" w:rsidRDefault="00C9513B" w:rsidP="00F14794">
            <w:pPr>
              <w:spacing w:before="0"/>
              <w:jc w:val="center"/>
              <w:rPr>
                <w:rFonts w:cs="Arial"/>
                <w:b/>
                <w:bCs/>
                <w:i/>
                <w:iCs/>
                <w:sz w:val="24"/>
                <w:szCs w:val="24"/>
              </w:rPr>
            </w:pPr>
          </w:p>
        </w:tc>
        <w:tc>
          <w:tcPr>
            <w:tcW w:w="690" w:type="pct"/>
            <w:shd w:val="clear" w:color="auto" w:fill="auto"/>
            <w:vAlign w:val="center"/>
          </w:tcPr>
          <w:p w14:paraId="3A0A04CB" w14:textId="77777777" w:rsidR="00C9513B" w:rsidRPr="00EC5BB4" w:rsidRDefault="00C9513B" w:rsidP="00F14794">
            <w:pPr>
              <w:spacing w:before="0"/>
              <w:jc w:val="center"/>
              <w:rPr>
                <w:rFonts w:cs="Arial"/>
                <w:b/>
                <w:bCs/>
                <w:i/>
                <w:iCs/>
                <w:sz w:val="24"/>
                <w:szCs w:val="24"/>
              </w:rPr>
            </w:pPr>
          </w:p>
        </w:tc>
      </w:tr>
    </w:tbl>
    <w:tbl>
      <w:tblPr>
        <w:tblpPr w:leftFromText="141" w:rightFromText="141" w:vertAnchor="text" w:horzAnchor="margin" w:tblpX="-455" w:tblpY="281"/>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6710"/>
        <w:gridCol w:w="2660"/>
      </w:tblGrid>
      <w:tr w:rsidR="00536B3E" w:rsidRPr="00EC5BB4" w14:paraId="4D8F91FD" w14:textId="77777777" w:rsidTr="00800AA8">
        <w:trPr>
          <w:trHeight w:val="556"/>
        </w:trPr>
        <w:tc>
          <w:tcPr>
            <w:tcW w:w="1018" w:type="dxa"/>
            <w:vAlign w:val="center"/>
          </w:tcPr>
          <w:p w14:paraId="098DB7E9" w14:textId="77777777" w:rsidR="00536B3E" w:rsidRPr="00EC5BB4" w:rsidRDefault="00536B3E" w:rsidP="001E6D64">
            <w:pPr>
              <w:spacing w:before="0"/>
              <w:jc w:val="center"/>
              <w:rPr>
                <w:rFonts w:cs="Arial"/>
                <w:b/>
                <w:sz w:val="24"/>
                <w:szCs w:val="24"/>
                <w:lang w:val="sr-Latn-CS"/>
              </w:rPr>
            </w:pPr>
            <w:r w:rsidRPr="00EC5BB4">
              <w:rPr>
                <w:rFonts w:cs="Arial"/>
                <w:b/>
                <w:sz w:val="24"/>
                <w:szCs w:val="24"/>
              </w:rPr>
              <w:t>I</w:t>
            </w:r>
          </w:p>
        </w:tc>
        <w:tc>
          <w:tcPr>
            <w:tcW w:w="6710" w:type="dxa"/>
          </w:tcPr>
          <w:p w14:paraId="7C6124F2" w14:textId="77777777" w:rsidR="00800AA8" w:rsidRDefault="00800AA8" w:rsidP="001E6D64">
            <w:pPr>
              <w:spacing w:before="0"/>
              <w:jc w:val="center"/>
              <w:rPr>
                <w:rFonts w:cs="Arial"/>
                <w:b/>
                <w:sz w:val="24"/>
                <w:szCs w:val="24"/>
              </w:rPr>
            </w:pPr>
          </w:p>
          <w:p w14:paraId="1CD50AE3" w14:textId="5C27C298" w:rsidR="00536B3E" w:rsidRPr="00EC5BB4" w:rsidRDefault="00536B3E" w:rsidP="001E6D64">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60" w:type="dxa"/>
          </w:tcPr>
          <w:p w14:paraId="3FAC6D7B" w14:textId="77777777" w:rsidR="00800AA8" w:rsidRDefault="00800AA8" w:rsidP="001E6D64">
            <w:pPr>
              <w:spacing w:before="0"/>
              <w:rPr>
                <w:rFonts w:cs="Arial"/>
                <w:sz w:val="24"/>
                <w:szCs w:val="24"/>
                <w:lang w:val="sr-Cyrl-RS"/>
              </w:rPr>
            </w:pPr>
          </w:p>
          <w:p w14:paraId="340F6482" w14:textId="20C1A38F" w:rsidR="00536B3E" w:rsidRPr="003931D0" w:rsidRDefault="00536B3E" w:rsidP="001E6D64">
            <w:pPr>
              <w:spacing w:before="0"/>
              <w:rPr>
                <w:rFonts w:cs="Arial"/>
                <w:sz w:val="24"/>
                <w:szCs w:val="24"/>
                <w:lang w:val="sr-Cyrl-RS"/>
              </w:rPr>
            </w:pPr>
            <w:r w:rsidRPr="003931D0">
              <w:rPr>
                <w:rFonts w:cs="Arial"/>
                <w:sz w:val="24"/>
                <w:szCs w:val="24"/>
                <w:lang w:val="sr-Cyrl-RS"/>
              </w:rPr>
              <w:t>...................динара</w:t>
            </w:r>
          </w:p>
        </w:tc>
      </w:tr>
      <w:tr w:rsidR="00536B3E" w:rsidRPr="00EC5BB4" w14:paraId="08C00EEE" w14:textId="77777777" w:rsidTr="00C9513B">
        <w:trPr>
          <w:trHeight w:val="373"/>
        </w:trPr>
        <w:tc>
          <w:tcPr>
            <w:tcW w:w="1018" w:type="dxa"/>
            <w:tcBorders>
              <w:bottom w:val="single" w:sz="4" w:space="0" w:color="auto"/>
            </w:tcBorders>
            <w:vAlign w:val="center"/>
          </w:tcPr>
          <w:p w14:paraId="17E06AA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w:t>
            </w:r>
          </w:p>
        </w:tc>
        <w:tc>
          <w:tcPr>
            <w:tcW w:w="6710" w:type="dxa"/>
            <w:tcBorders>
              <w:bottom w:val="single" w:sz="4" w:space="0" w:color="auto"/>
              <w:right w:val="single" w:sz="4" w:space="0" w:color="auto"/>
            </w:tcBorders>
          </w:tcPr>
          <w:p w14:paraId="07B2B797" w14:textId="77777777" w:rsidR="00800AA8" w:rsidRDefault="00800AA8" w:rsidP="001E6D64">
            <w:pPr>
              <w:spacing w:before="0"/>
              <w:jc w:val="center"/>
              <w:rPr>
                <w:rFonts w:cs="Arial"/>
                <w:b/>
                <w:sz w:val="24"/>
                <w:szCs w:val="24"/>
              </w:rPr>
            </w:pPr>
          </w:p>
          <w:p w14:paraId="176971E6" w14:textId="20340BBB" w:rsidR="00536B3E" w:rsidRPr="00EC5BB4" w:rsidRDefault="00536B3E" w:rsidP="001E6D64">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60" w:type="dxa"/>
            <w:tcBorders>
              <w:bottom w:val="single" w:sz="4" w:space="0" w:color="auto"/>
              <w:right w:val="single" w:sz="4" w:space="0" w:color="auto"/>
            </w:tcBorders>
          </w:tcPr>
          <w:p w14:paraId="1C3F457F" w14:textId="77777777" w:rsidR="00800AA8" w:rsidRDefault="00800AA8" w:rsidP="001E6D64">
            <w:pPr>
              <w:spacing w:before="0"/>
              <w:rPr>
                <w:rFonts w:cs="Arial"/>
                <w:sz w:val="24"/>
                <w:szCs w:val="24"/>
              </w:rPr>
            </w:pPr>
          </w:p>
          <w:p w14:paraId="4343527B" w14:textId="53D7E37E" w:rsidR="00536B3E" w:rsidRPr="003931D0" w:rsidRDefault="00536B3E" w:rsidP="001E6D64">
            <w:pPr>
              <w:spacing w:before="0"/>
              <w:rPr>
                <w:rFonts w:cs="Arial"/>
                <w:sz w:val="24"/>
                <w:szCs w:val="24"/>
              </w:rPr>
            </w:pPr>
            <w:r w:rsidRPr="003931D0">
              <w:rPr>
                <w:rFonts w:cs="Arial"/>
                <w:sz w:val="24"/>
                <w:szCs w:val="24"/>
              </w:rPr>
              <w:t>...................динара</w:t>
            </w:r>
          </w:p>
        </w:tc>
      </w:tr>
      <w:tr w:rsidR="00536B3E" w:rsidRPr="00EC5BB4" w14:paraId="0EAEF7A1" w14:textId="77777777" w:rsidTr="00C9513B">
        <w:trPr>
          <w:trHeight w:val="568"/>
        </w:trPr>
        <w:tc>
          <w:tcPr>
            <w:tcW w:w="1018" w:type="dxa"/>
            <w:tcBorders>
              <w:bottom w:val="single" w:sz="4" w:space="0" w:color="auto"/>
            </w:tcBorders>
            <w:vAlign w:val="center"/>
          </w:tcPr>
          <w:p w14:paraId="4B09768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III</w:t>
            </w:r>
          </w:p>
        </w:tc>
        <w:tc>
          <w:tcPr>
            <w:tcW w:w="6710" w:type="dxa"/>
            <w:tcBorders>
              <w:bottom w:val="single" w:sz="4" w:space="0" w:color="auto"/>
              <w:right w:val="single" w:sz="4" w:space="0" w:color="auto"/>
            </w:tcBorders>
          </w:tcPr>
          <w:p w14:paraId="45162B55" w14:textId="77777777" w:rsidR="00536B3E" w:rsidRPr="00EC5BB4" w:rsidRDefault="00536B3E" w:rsidP="001E6D64">
            <w:pPr>
              <w:spacing w:before="0"/>
              <w:jc w:val="center"/>
              <w:rPr>
                <w:rFonts w:cs="Arial"/>
                <w:b/>
                <w:sz w:val="24"/>
                <w:szCs w:val="24"/>
              </w:rPr>
            </w:pPr>
            <w:r w:rsidRPr="00EC5BB4">
              <w:rPr>
                <w:rFonts w:cs="Arial"/>
                <w:b/>
                <w:sz w:val="24"/>
                <w:szCs w:val="24"/>
              </w:rPr>
              <w:t>УКУПНО ПОНУЂЕНА ЦЕНА  са ПДВ</w:t>
            </w:r>
          </w:p>
          <w:p w14:paraId="7E893E7B" w14:textId="77777777" w:rsidR="00536B3E" w:rsidRPr="00EC5BB4" w:rsidRDefault="00536B3E" w:rsidP="001E6D6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60" w:type="dxa"/>
            <w:tcBorders>
              <w:bottom w:val="single" w:sz="4" w:space="0" w:color="auto"/>
              <w:right w:val="single" w:sz="4" w:space="0" w:color="auto"/>
            </w:tcBorders>
          </w:tcPr>
          <w:p w14:paraId="0F92F04E" w14:textId="77777777" w:rsidR="00800AA8" w:rsidRDefault="00800AA8" w:rsidP="001E6D64">
            <w:pPr>
              <w:spacing w:before="0"/>
              <w:rPr>
                <w:rFonts w:cs="Arial"/>
                <w:sz w:val="24"/>
                <w:szCs w:val="24"/>
              </w:rPr>
            </w:pPr>
          </w:p>
          <w:p w14:paraId="722EF662" w14:textId="673C4E41" w:rsidR="00536B3E" w:rsidRPr="003931D0" w:rsidRDefault="00536B3E" w:rsidP="001E6D64">
            <w:pPr>
              <w:spacing w:before="0"/>
              <w:rPr>
                <w:rFonts w:cs="Arial"/>
                <w:sz w:val="24"/>
                <w:szCs w:val="24"/>
              </w:rPr>
            </w:pPr>
            <w:r w:rsidRPr="003931D0">
              <w:rPr>
                <w:rFonts w:cs="Arial"/>
                <w:sz w:val="24"/>
                <w:szCs w:val="24"/>
              </w:rPr>
              <w:t>...................динара</w:t>
            </w:r>
          </w:p>
        </w:tc>
      </w:tr>
    </w:tbl>
    <w:p w14:paraId="695E8FDC" w14:textId="77777777" w:rsidR="00536B3E" w:rsidRPr="00EC5BB4" w:rsidRDefault="00536B3E" w:rsidP="00536B3E">
      <w:pPr>
        <w:spacing w:before="0"/>
        <w:rPr>
          <w:rFonts w:cs="Arial"/>
          <w:sz w:val="24"/>
          <w:szCs w:val="24"/>
        </w:rPr>
      </w:pPr>
    </w:p>
    <w:p w14:paraId="36722C84" w14:textId="1E8A9AAA" w:rsidR="002D62AB" w:rsidRPr="00800AA8" w:rsidRDefault="002D62AB" w:rsidP="00800AA8">
      <w:pPr>
        <w:rPr>
          <w:rFonts w:cs="Arial"/>
          <w:i/>
          <w:lang w:val="sr-Cyrl-RS"/>
        </w:rPr>
      </w:pPr>
      <w:r w:rsidRPr="00800AA8">
        <w:rPr>
          <w:rFonts w:cs="Arial"/>
          <w:b/>
          <w:i/>
          <w:lang w:val="sr-Latn-CS"/>
        </w:rPr>
        <w:t>Напомена:</w:t>
      </w:r>
      <w:r w:rsidRPr="00800AA8">
        <w:rPr>
          <w:rFonts w:cs="Arial"/>
          <w:i/>
          <w:lang w:val="sr-Latn-CS"/>
        </w:rPr>
        <w:t xml:space="preserve"> </w:t>
      </w:r>
      <w:r w:rsidR="00800AA8" w:rsidRPr="00800AA8">
        <w:rPr>
          <w:rFonts w:cs="Arial"/>
          <w:i/>
          <w:lang w:val="sr-Cyrl-RS"/>
        </w:rPr>
        <w:t xml:space="preserve"> </w:t>
      </w:r>
    </w:p>
    <w:p w14:paraId="465C1D96" w14:textId="0AB23293" w:rsidR="00800AA8" w:rsidRPr="00800AA8" w:rsidRDefault="00800AA8" w:rsidP="00800AA8">
      <w:pPr>
        <w:rPr>
          <w:rFonts w:cs="Arial"/>
          <w:i/>
          <w:lang w:val="sr-Cyrl-RS"/>
        </w:rPr>
      </w:pPr>
      <w:r w:rsidRPr="00800AA8">
        <w:rPr>
          <w:i/>
          <w:color w:val="000000"/>
        </w:rPr>
        <w:t xml:space="preserve">Вредност понуде се користи у поступку стручне оцене понуда за рангирање понуда и оцену прихватљивости истих док се </w:t>
      </w:r>
      <w:r w:rsidR="00376621">
        <w:rPr>
          <w:i/>
          <w:color w:val="000000"/>
          <w:lang w:val="sr-Cyrl-RS"/>
        </w:rPr>
        <w:t>уговор</w:t>
      </w:r>
      <w:r w:rsidR="00376621">
        <w:rPr>
          <w:i/>
          <w:color w:val="000000"/>
        </w:rPr>
        <w:t xml:space="preserve"> закључује на процењену</w:t>
      </w:r>
      <w:r w:rsidRPr="00800AA8">
        <w:rPr>
          <w:i/>
          <w:color w:val="000000"/>
        </w:rPr>
        <w:t xml:space="preserve"> вредност јавне набавке</w:t>
      </w:r>
      <w:r w:rsidRPr="00800AA8">
        <w:rPr>
          <w:i/>
          <w:color w:val="000000"/>
          <w:lang w:val="sr-Cyrl-RS"/>
        </w:rPr>
        <w:t>.</w:t>
      </w:r>
    </w:p>
    <w:p w14:paraId="6BC1E9D9" w14:textId="77777777" w:rsidR="00536B3E" w:rsidRPr="00EC5BB4" w:rsidRDefault="00536B3E" w:rsidP="00536B3E">
      <w:pPr>
        <w:widowControl w:val="0"/>
        <w:spacing w:before="0"/>
        <w:rPr>
          <w:rFonts w:eastAsia="Arial Unicode MS" w:cs="Arial"/>
          <w:sz w:val="24"/>
          <w:szCs w:val="24"/>
        </w:rPr>
      </w:pPr>
    </w:p>
    <w:p w14:paraId="09351E80" w14:textId="77777777" w:rsidR="00536B3E" w:rsidRPr="00DD1F1A" w:rsidRDefault="00536B3E" w:rsidP="00536B3E">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2127"/>
        <w:gridCol w:w="1755"/>
        <w:gridCol w:w="2127"/>
        <w:gridCol w:w="140"/>
        <w:gridCol w:w="3882"/>
      </w:tblGrid>
      <w:tr w:rsidR="00536B3E" w:rsidRPr="00EC5BB4" w14:paraId="2CD0006D" w14:textId="77777777" w:rsidTr="00F14794">
        <w:trPr>
          <w:jc w:val="center"/>
        </w:trPr>
        <w:tc>
          <w:tcPr>
            <w:tcW w:w="3882" w:type="dxa"/>
            <w:gridSpan w:val="2"/>
          </w:tcPr>
          <w:p w14:paraId="55DFC0EE" w14:textId="77777777" w:rsidR="00536B3E" w:rsidRPr="00EC5BB4" w:rsidRDefault="00536B3E" w:rsidP="00F14794">
            <w:pPr>
              <w:spacing w:before="0"/>
              <w:jc w:val="center"/>
              <w:rPr>
                <w:rFonts w:cs="Arial"/>
                <w:sz w:val="24"/>
                <w:szCs w:val="24"/>
              </w:rPr>
            </w:pPr>
            <w:r w:rsidRPr="00EC5BB4">
              <w:rPr>
                <w:rFonts w:cs="Arial"/>
                <w:sz w:val="24"/>
                <w:szCs w:val="24"/>
              </w:rPr>
              <w:t>Датум:</w:t>
            </w:r>
          </w:p>
        </w:tc>
        <w:tc>
          <w:tcPr>
            <w:tcW w:w="2127" w:type="dxa"/>
          </w:tcPr>
          <w:p w14:paraId="03F95FA7" w14:textId="77777777" w:rsidR="00536B3E" w:rsidRPr="00EC5BB4" w:rsidRDefault="00536B3E" w:rsidP="00F14794">
            <w:pPr>
              <w:spacing w:before="0"/>
              <w:jc w:val="center"/>
              <w:rPr>
                <w:rFonts w:cs="Arial"/>
                <w:sz w:val="24"/>
                <w:szCs w:val="24"/>
                <w:lang w:val="ru-RU"/>
              </w:rPr>
            </w:pPr>
          </w:p>
        </w:tc>
        <w:tc>
          <w:tcPr>
            <w:tcW w:w="4022" w:type="dxa"/>
            <w:gridSpan w:val="2"/>
          </w:tcPr>
          <w:p w14:paraId="10D74072" w14:textId="77777777" w:rsidR="00536B3E" w:rsidRPr="00EC5BB4" w:rsidRDefault="00536B3E" w:rsidP="00F1479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36B3E" w:rsidRPr="00EC5BB4" w14:paraId="6B403C24" w14:textId="77777777" w:rsidTr="00F14794">
        <w:trPr>
          <w:jc w:val="center"/>
        </w:trPr>
        <w:tc>
          <w:tcPr>
            <w:tcW w:w="3882" w:type="dxa"/>
            <w:gridSpan w:val="2"/>
          </w:tcPr>
          <w:p w14:paraId="42AD131D" w14:textId="77777777" w:rsidR="00536B3E" w:rsidRPr="00EC5BB4" w:rsidRDefault="00536B3E" w:rsidP="00F14794">
            <w:pPr>
              <w:spacing w:before="0"/>
              <w:jc w:val="center"/>
              <w:rPr>
                <w:rFonts w:cs="Arial"/>
                <w:sz w:val="24"/>
                <w:szCs w:val="24"/>
              </w:rPr>
            </w:pPr>
          </w:p>
        </w:tc>
        <w:tc>
          <w:tcPr>
            <w:tcW w:w="2127" w:type="dxa"/>
          </w:tcPr>
          <w:p w14:paraId="04C31E40" w14:textId="77777777" w:rsidR="00536B3E" w:rsidRPr="00EC5BB4" w:rsidRDefault="00536B3E" w:rsidP="00F14794">
            <w:pPr>
              <w:spacing w:before="0"/>
              <w:jc w:val="center"/>
              <w:rPr>
                <w:rFonts w:cs="Arial"/>
                <w:sz w:val="24"/>
                <w:szCs w:val="24"/>
              </w:rPr>
            </w:pPr>
            <w:r w:rsidRPr="00EC5BB4">
              <w:rPr>
                <w:rFonts w:cs="Arial"/>
                <w:sz w:val="24"/>
                <w:szCs w:val="24"/>
              </w:rPr>
              <w:t>М.П.</w:t>
            </w:r>
          </w:p>
        </w:tc>
        <w:tc>
          <w:tcPr>
            <w:tcW w:w="4022" w:type="dxa"/>
            <w:gridSpan w:val="2"/>
          </w:tcPr>
          <w:p w14:paraId="4C6C2124" w14:textId="77777777" w:rsidR="00536B3E" w:rsidRPr="00EC5BB4" w:rsidRDefault="00536B3E" w:rsidP="00F14794">
            <w:pPr>
              <w:spacing w:before="0"/>
              <w:jc w:val="center"/>
              <w:rPr>
                <w:rFonts w:cs="Arial"/>
                <w:sz w:val="24"/>
                <w:szCs w:val="24"/>
                <w:lang w:val="ru-RU"/>
              </w:rPr>
            </w:pPr>
          </w:p>
        </w:tc>
      </w:tr>
      <w:tr w:rsidR="00536B3E" w:rsidRPr="00EC5BB4" w14:paraId="04E9B68E" w14:textId="77777777" w:rsidTr="00F14794">
        <w:trPr>
          <w:jc w:val="center"/>
        </w:trPr>
        <w:tc>
          <w:tcPr>
            <w:tcW w:w="3882" w:type="dxa"/>
            <w:gridSpan w:val="2"/>
            <w:tcBorders>
              <w:bottom w:val="single" w:sz="4" w:space="0" w:color="auto"/>
            </w:tcBorders>
          </w:tcPr>
          <w:p w14:paraId="1A5017A8" w14:textId="77777777" w:rsidR="00536B3E" w:rsidRPr="00EC5BB4" w:rsidRDefault="00536B3E" w:rsidP="00F14794">
            <w:pPr>
              <w:spacing w:before="0"/>
              <w:jc w:val="center"/>
              <w:rPr>
                <w:rFonts w:cs="Arial"/>
                <w:sz w:val="24"/>
                <w:szCs w:val="24"/>
              </w:rPr>
            </w:pPr>
          </w:p>
        </w:tc>
        <w:tc>
          <w:tcPr>
            <w:tcW w:w="2127" w:type="dxa"/>
          </w:tcPr>
          <w:p w14:paraId="0DA85523" w14:textId="77777777" w:rsidR="00536B3E" w:rsidRPr="00EC5BB4" w:rsidRDefault="00536B3E" w:rsidP="00F14794">
            <w:pPr>
              <w:spacing w:before="0"/>
              <w:jc w:val="center"/>
              <w:rPr>
                <w:rFonts w:cs="Arial"/>
                <w:sz w:val="24"/>
                <w:szCs w:val="24"/>
                <w:lang w:val="ru-RU"/>
              </w:rPr>
            </w:pPr>
          </w:p>
        </w:tc>
        <w:tc>
          <w:tcPr>
            <w:tcW w:w="4022" w:type="dxa"/>
            <w:gridSpan w:val="2"/>
            <w:tcBorders>
              <w:bottom w:val="single" w:sz="4" w:space="0" w:color="auto"/>
            </w:tcBorders>
          </w:tcPr>
          <w:p w14:paraId="0DD6CFAC" w14:textId="77777777" w:rsidR="00536B3E" w:rsidRPr="00EC5BB4" w:rsidRDefault="00536B3E" w:rsidP="00F14794">
            <w:pPr>
              <w:spacing w:before="0"/>
              <w:jc w:val="center"/>
              <w:rPr>
                <w:rFonts w:cs="Arial"/>
                <w:sz w:val="24"/>
                <w:szCs w:val="24"/>
                <w:lang w:val="ru-RU"/>
              </w:rPr>
            </w:pPr>
          </w:p>
        </w:tc>
      </w:tr>
      <w:tr w:rsidR="002D62AB" w:rsidRPr="00EC5BB4" w14:paraId="3D0B30C6" w14:textId="77777777" w:rsidTr="00F14794">
        <w:trPr>
          <w:gridAfter w:val="1"/>
          <w:wAfter w:w="3882" w:type="dxa"/>
          <w:trHeight w:val="389"/>
          <w:jc w:val="center"/>
        </w:trPr>
        <w:tc>
          <w:tcPr>
            <w:tcW w:w="2127" w:type="dxa"/>
          </w:tcPr>
          <w:p w14:paraId="3AC7E65C" w14:textId="77777777" w:rsidR="002D62AB" w:rsidRPr="00EC5BB4" w:rsidRDefault="002D62AB" w:rsidP="00F14794">
            <w:pPr>
              <w:spacing w:before="0"/>
              <w:jc w:val="center"/>
              <w:rPr>
                <w:rFonts w:cs="Arial"/>
                <w:sz w:val="24"/>
                <w:szCs w:val="24"/>
                <w:lang w:val="ru-RU"/>
              </w:rPr>
            </w:pPr>
          </w:p>
        </w:tc>
        <w:tc>
          <w:tcPr>
            <w:tcW w:w="4022" w:type="dxa"/>
            <w:gridSpan w:val="3"/>
            <w:tcBorders>
              <w:top w:val="single" w:sz="4" w:space="0" w:color="auto"/>
            </w:tcBorders>
          </w:tcPr>
          <w:p w14:paraId="21DD2CC4" w14:textId="77777777" w:rsidR="002D62AB" w:rsidRPr="00EC5BB4" w:rsidRDefault="002D62AB" w:rsidP="00F14794">
            <w:pPr>
              <w:spacing w:before="0"/>
              <w:jc w:val="center"/>
              <w:rPr>
                <w:rFonts w:cs="Arial"/>
                <w:sz w:val="24"/>
                <w:szCs w:val="24"/>
                <w:lang w:val="ru-RU"/>
              </w:rPr>
            </w:pPr>
          </w:p>
        </w:tc>
      </w:tr>
    </w:tbl>
    <w:p w14:paraId="48E90142" w14:textId="77777777" w:rsidR="00536B3E" w:rsidRPr="00EC5BB4" w:rsidRDefault="00536B3E" w:rsidP="00536B3E">
      <w:pPr>
        <w:spacing w:before="0"/>
        <w:rPr>
          <w:rFonts w:cs="Arial"/>
          <w:b/>
          <w:sz w:val="24"/>
          <w:szCs w:val="24"/>
          <w:lang w:val="sr-Latn-CS"/>
        </w:rPr>
      </w:pPr>
    </w:p>
    <w:p w14:paraId="2DE215A6" w14:textId="77777777" w:rsidR="00536B3E" w:rsidRPr="0042687E" w:rsidRDefault="00536B3E" w:rsidP="00536B3E">
      <w:pPr>
        <w:spacing w:before="0"/>
        <w:rPr>
          <w:rFonts w:cs="Arial"/>
          <w:b/>
          <w:i/>
          <w:sz w:val="20"/>
          <w:szCs w:val="20"/>
          <w:lang w:val="sr-Cyrl-CS"/>
        </w:rPr>
      </w:pPr>
      <w:r w:rsidRPr="0042687E">
        <w:rPr>
          <w:rFonts w:cs="Arial"/>
          <w:b/>
          <w:i/>
          <w:sz w:val="20"/>
          <w:szCs w:val="20"/>
          <w:lang w:val="sr-Cyrl-CS"/>
        </w:rPr>
        <w:t>Напомена:</w:t>
      </w:r>
    </w:p>
    <w:p w14:paraId="55653E85" w14:textId="77777777" w:rsidR="00536B3E" w:rsidRPr="0042687E" w:rsidRDefault="00536B3E" w:rsidP="00536B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81C5D84" w14:textId="77777777" w:rsidR="00536B3E" w:rsidRDefault="00536B3E" w:rsidP="00536B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3C6BB1" w14:textId="77777777" w:rsidR="00575D55" w:rsidRDefault="00575D55" w:rsidP="00536B3E">
      <w:pPr>
        <w:pStyle w:val="KDKomentar"/>
        <w:spacing w:before="0"/>
        <w:rPr>
          <w:rFonts w:eastAsia="TimesNewRomanPS-BoldMT" w:cs="Arial"/>
          <w:color w:val="auto"/>
        </w:rPr>
      </w:pPr>
    </w:p>
    <w:p w14:paraId="1FFC3DDE" w14:textId="77777777" w:rsidR="00575D55" w:rsidRDefault="00575D55" w:rsidP="00536B3E">
      <w:pPr>
        <w:pStyle w:val="KDKomentar"/>
        <w:spacing w:before="0"/>
        <w:rPr>
          <w:rFonts w:eastAsia="TimesNewRomanPS-BoldMT" w:cs="Arial"/>
          <w:color w:val="auto"/>
        </w:rPr>
      </w:pPr>
    </w:p>
    <w:p w14:paraId="2ADE3BF3" w14:textId="77777777" w:rsidR="00575D55" w:rsidRDefault="00575D55" w:rsidP="00536B3E">
      <w:pPr>
        <w:pStyle w:val="KDKomentar"/>
        <w:spacing w:before="0"/>
        <w:rPr>
          <w:rFonts w:eastAsia="TimesNewRomanPS-BoldMT" w:cs="Arial"/>
          <w:color w:val="auto"/>
        </w:rPr>
      </w:pPr>
    </w:p>
    <w:p w14:paraId="2AAEAC00" w14:textId="77777777" w:rsidR="00575D55" w:rsidRDefault="00575D55" w:rsidP="00536B3E">
      <w:pPr>
        <w:pStyle w:val="KDKomentar"/>
        <w:spacing w:before="0"/>
        <w:rPr>
          <w:rFonts w:eastAsia="TimesNewRomanPS-BoldMT" w:cs="Arial"/>
          <w:color w:val="auto"/>
        </w:rPr>
      </w:pPr>
    </w:p>
    <w:p w14:paraId="0A0943DC" w14:textId="77777777" w:rsidR="00575D55" w:rsidRDefault="00575D55" w:rsidP="00536B3E">
      <w:pPr>
        <w:pStyle w:val="KDKomentar"/>
        <w:spacing w:before="0"/>
        <w:rPr>
          <w:rFonts w:eastAsia="TimesNewRomanPS-BoldMT" w:cs="Arial"/>
          <w:color w:val="auto"/>
        </w:rPr>
      </w:pPr>
    </w:p>
    <w:p w14:paraId="207D09D1" w14:textId="77777777" w:rsidR="00575D55" w:rsidRDefault="00575D55" w:rsidP="00536B3E">
      <w:pPr>
        <w:pStyle w:val="KDKomentar"/>
        <w:spacing w:before="0"/>
        <w:rPr>
          <w:rFonts w:eastAsia="TimesNewRomanPS-BoldMT" w:cs="Arial"/>
          <w:color w:val="auto"/>
        </w:rPr>
      </w:pPr>
    </w:p>
    <w:p w14:paraId="63016F92" w14:textId="77777777" w:rsidR="008C14FE" w:rsidRDefault="008C14FE" w:rsidP="00536B3E">
      <w:pPr>
        <w:pStyle w:val="KDKomentar"/>
        <w:spacing w:before="0"/>
        <w:rPr>
          <w:rFonts w:eastAsia="TimesNewRomanPS-BoldMT" w:cs="Arial"/>
          <w:color w:val="auto"/>
        </w:rPr>
      </w:pPr>
    </w:p>
    <w:p w14:paraId="49221E10" w14:textId="77777777" w:rsidR="008C14FE" w:rsidRDefault="008C14FE" w:rsidP="00536B3E">
      <w:pPr>
        <w:pStyle w:val="KDKomentar"/>
        <w:spacing w:before="0"/>
        <w:rPr>
          <w:rFonts w:eastAsia="TimesNewRomanPS-BoldMT" w:cs="Arial"/>
          <w:color w:val="auto"/>
        </w:rPr>
      </w:pPr>
    </w:p>
    <w:p w14:paraId="3CE8267A" w14:textId="77777777" w:rsidR="008C14FE" w:rsidRDefault="008C14FE" w:rsidP="00536B3E">
      <w:pPr>
        <w:pStyle w:val="KDKomentar"/>
        <w:spacing w:before="0"/>
        <w:rPr>
          <w:rFonts w:eastAsia="TimesNewRomanPS-BoldMT" w:cs="Arial"/>
          <w:color w:val="auto"/>
        </w:rPr>
      </w:pPr>
    </w:p>
    <w:p w14:paraId="3118E7EB" w14:textId="77777777" w:rsidR="008C14FE" w:rsidRDefault="008C14FE" w:rsidP="00536B3E">
      <w:pPr>
        <w:pStyle w:val="KDKomentar"/>
        <w:spacing w:before="0"/>
        <w:rPr>
          <w:rFonts w:eastAsia="TimesNewRomanPS-BoldMT" w:cs="Arial"/>
          <w:color w:val="auto"/>
        </w:rPr>
      </w:pPr>
    </w:p>
    <w:p w14:paraId="77EE67EC" w14:textId="77777777" w:rsidR="00575D55" w:rsidRDefault="00575D55" w:rsidP="00536B3E">
      <w:pPr>
        <w:pStyle w:val="KDKomentar"/>
        <w:spacing w:before="0"/>
        <w:rPr>
          <w:rFonts w:eastAsia="TimesNewRomanPS-BoldMT" w:cs="Arial"/>
          <w:color w:val="auto"/>
        </w:rPr>
      </w:pPr>
    </w:p>
    <w:p w14:paraId="1015B023" w14:textId="77777777" w:rsidR="00575D55" w:rsidRDefault="00575D55" w:rsidP="00536B3E">
      <w:pPr>
        <w:pStyle w:val="KDKomentar"/>
        <w:spacing w:before="0"/>
        <w:rPr>
          <w:rFonts w:eastAsia="TimesNewRomanPS-BoldMT" w:cs="Arial"/>
          <w:color w:val="auto"/>
        </w:rPr>
      </w:pPr>
    </w:p>
    <w:p w14:paraId="2B12FBAB" w14:textId="77777777" w:rsidR="00536B3E" w:rsidRDefault="00536B3E" w:rsidP="00536B3E">
      <w:pPr>
        <w:pStyle w:val="KDKomentar"/>
        <w:spacing w:before="0"/>
        <w:rPr>
          <w:rFonts w:cs="Arial"/>
          <w:sz w:val="24"/>
          <w:szCs w:val="24"/>
          <w:lang w:val="sr-Latn-CS"/>
        </w:rPr>
      </w:pPr>
    </w:p>
    <w:p w14:paraId="124D9781" w14:textId="77777777" w:rsidR="00536B3E" w:rsidRPr="003931D0" w:rsidRDefault="00536B3E" w:rsidP="00536B3E">
      <w:pPr>
        <w:pStyle w:val="KDKomentar"/>
        <w:spacing w:before="0"/>
        <w:rPr>
          <w:rFonts w:eastAsia="TimesNewRomanPS-BoldMT" w:cs="Arial"/>
          <w:color w:val="auto"/>
        </w:rPr>
      </w:pPr>
      <w:r w:rsidRPr="003931D0">
        <w:rPr>
          <w:rFonts w:cs="Arial"/>
          <w:b/>
          <w:color w:val="auto"/>
          <w:sz w:val="24"/>
          <w:szCs w:val="24"/>
          <w:lang w:val="sr-Latn-CS"/>
        </w:rPr>
        <w:t>Упутство</w:t>
      </w:r>
      <w:r>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 Обрасца структуре цене</w:t>
      </w:r>
    </w:p>
    <w:p w14:paraId="45B9F52C" w14:textId="77777777" w:rsidR="00536B3E" w:rsidRPr="003931D0" w:rsidRDefault="00536B3E" w:rsidP="00536B3E">
      <w:pPr>
        <w:spacing w:before="0"/>
        <w:rPr>
          <w:rFonts w:cs="Arial"/>
          <w:b/>
          <w:sz w:val="24"/>
          <w:szCs w:val="24"/>
        </w:rPr>
      </w:pPr>
    </w:p>
    <w:p w14:paraId="09FF7380" w14:textId="77777777" w:rsidR="00536B3E" w:rsidRDefault="00536B3E" w:rsidP="00536B3E">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27FEB929" w14:textId="77777777" w:rsidR="00536B3E" w:rsidRPr="00EC5BB4" w:rsidRDefault="00536B3E" w:rsidP="00536B3E">
      <w:pPr>
        <w:pStyle w:val="ListParagraph"/>
        <w:tabs>
          <w:tab w:val="left" w:pos="90"/>
        </w:tabs>
        <w:spacing w:before="0" w:after="0" w:line="240" w:lineRule="auto"/>
        <w:ind w:left="0"/>
        <w:rPr>
          <w:rFonts w:ascii="Arial" w:hAnsi="Arial" w:cs="Arial"/>
          <w:bCs/>
          <w:iCs/>
          <w:sz w:val="24"/>
          <w:szCs w:val="24"/>
        </w:rPr>
      </w:pPr>
    </w:p>
    <w:p w14:paraId="7212348E"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3F77238C"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589B845B"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31705F" w14:textId="164D7B7C" w:rsidR="00536B3E"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870469" w14:textId="70DE77F7" w:rsidR="00800AA8"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21AD2EE6" w14:textId="77777777" w:rsidR="00800AA8" w:rsidRPr="00163A39"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40B0DA22" w14:textId="41C2E9B3" w:rsidR="00536B3E" w:rsidRPr="003931D0" w:rsidRDefault="00536B3E" w:rsidP="00536B3E">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800AA8">
        <w:rPr>
          <w:rFonts w:cs="Arial"/>
          <w:sz w:val="24"/>
          <w:szCs w:val="24"/>
        </w:rPr>
        <w:t>а</w:t>
      </w:r>
      <w:r>
        <w:rPr>
          <w:rFonts w:cs="Arial"/>
          <w:sz w:val="24"/>
          <w:szCs w:val="24"/>
        </w:rPr>
        <w:t xml:space="preserve">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14:paraId="5BAD1A39" w14:textId="77777777" w:rsidR="00536B3E" w:rsidRPr="00EC5BB4" w:rsidRDefault="00536B3E" w:rsidP="00536B3E">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AD3EEAD" w14:textId="77777777" w:rsidR="00536B3E" w:rsidRPr="00EC5BB4" w:rsidRDefault="00536B3E" w:rsidP="00536B3E">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F7820E3" w14:textId="77777777" w:rsidR="00536B3E" w:rsidRPr="004624D9" w:rsidRDefault="00536B3E" w:rsidP="00536B3E">
      <w:pPr>
        <w:numPr>
          <w:ilvl w:val="0"/>
          <w:numId w:val="25"/>
        </w:numPr>
        <w:tabs>
          <w:tab w:val="left" w:pos="992"/>
        </w:tabs>
        <w:spacing w:before="0"/>
        <w:rPr>
          <w:rFonts w:cs="Arial"/>
          <w:sz w:val="24"/>
          <w:szCs w:val="24"/>
        </w:rPr>
      </w:pPr>
      <w:r w:rsidRPr="00EC5BB4">
        <w:rPr>
          <w:rFonts w:cs="Arial"/>
          <w:sz w:val="24"/>
          <w:szCs w:val="24"/>
        </w:rPr>
        <w:t>бр. II)</w:t>
      </w:r>
    </w:p>
    <w:p w14:paraId="4E928D97" w14:textId="77777777" w:rsidR="00536B3E" w:rsidRPr="00EC5BB4" w:rsidRDefault="00536B3E" w:rsidP="00536B3E">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674EADA0" w14:textId="77777777" w:rsidR="00536B3E" w:rsidRDefault="00536B3E" w:rsidP="00536B3E">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5067AFD0" w14:textId="77777777" w:rsidR="007E7BB8" w:rsidRPr="00EC5BB4" w:rsidRDefault="007E7BB8" w:rsidP="00537552">
      <w:pPr>
        <w:rPr>
          <w:rFonts w:eastAsia="TimesNewRomanPS-BoldMT" w:cs="Arial"/>
          <w:sz w:val="24"/>
          <w:szCs w:val="24"/>
        </w:rPr>
      </w:pPr>
    </w:p>
    <w:p w14:paraId="34D08C7D" w14:textId="77777777" w:rsidR="007E7BB8" w:rsidRPr="00EC5BB4" w:rsidRDefault="007E7BB8" w:rsidP="00537552">
      <w:pPr>
        <w:rPr>
          <w:rFonts w:eastAsia="TimesNewRomanPS-BoldMT" w:cs="Arial"/>
          <w:sz w:val="24"/>
          <w:szCs w:val="24"/>
        </w:rPr>
      </w:pPr>
    </w:p>
    <w:p w14:paraId="3FAA6DA7" w14:textId="77777777" w:rsidR="007E7BB8" w:rsidRDefault="007E7BB8" w:rsidP="00537552">
      <w:pPr>
        <w:rPr>
          <w:rFonts w:eastAsia="TimesNewRomanPS-BoldMT" w:cs="Arial"/>
          <w:sz w:val="24"/>
          <w:szCs w:val="24"/>
        </w:rPr>
      </w:pPr>
    </w:p>
    <w:p w14:paraId="083D7C22" w14:textId="77777777" w:rsidR="00F110AD" w:rsidRDefault="00F110AD" w:rsidP="00537552">
      <w:pPr>
        <w:rPr>
          <w:rFonts w:eastAsia="TimesNewRomanPS-BoldMT" w:cs="Arial"/>
          <w:sz w:val="24"/>
          <w:szCs w:val="24"/>
        </w:rPr>
      </w:pPr>
    </w:p>
    <w:p w14:paraId="39CFDD5F" w14:textId="77777777" w:rsidR="00F110AD" w:rsidRDefault="00F110AD" w:rsidP="00537552">
      <w:pPr>
        <w:rPr>
          <w:rFonts w:eastAsia="TimesNewRomanPS-BoldMT" w:cs="Arial"/>
          <w:sz w:val="24"/>
          <w:szCs w:val="24"/>
        </w:rPr>
      </w:pPr>
    </w:p>
    <w:p w14:paraId="766C681D" w14:textId="77777777" w:rsidR="00F110AD" w:rsidRDefault="00F110AD" w:rsidP="00537552">
      <w:pPr>
        <w:rPr>
          <w:rFonts w:eastAsia="TimesNewRomanPS-BoldMT" w:cs="Arial"/>
          <w:sz w:val="24"/>
          <w:szCs w:val="24"/>
        </w:rPr>
      </w:pPr>
    </w:p>
    <w:p w14:paraId="37E3223D" w14:textId="77777777" w:rsidR="00F110AD" w:rsidRDefault="00F110AD" w:rsidP="00537552">
      <w:pPr>
        <w:rPr>
          <w:rFonts w:eastAsia="TimesNewRomanPS-BoldMT" w:cs="Arial"/>
          <w:sz w:val="24"/>
          <w:szCs w:val="24"/>
        </w:rPr>
      </w:pPr>
    </w:p>
    <w:p w14:paraId="1FA541D3" w14:textId="77777777" w:rsidR="00F110AD" w:rsidRDefault="00F110AD" w:rsidP="00537552">
      <w:pPr>
        <w:rPr>
          <w:rFonts w:eastAsia="TimesNewRomanPS-BoldMT" w:cs="Arial"/>
          <w:sz w:val="24"/>
          <w:szCs w:val="24"/>
        </w:rPr>
      </w:pPr>
    </w:p>
    <w:p w14:paraId="21DAEFF4" w14:textId="77777777" w:rsidR="00F110AD" w:rsidRDefault="00F110AD" w:rsidP="00537552">
      <w:pPr>
        <w:rPr>
          <w:rFonts w:eastAsia="TimesNewRomanPS-BoldMT" w:cs="Arial"/>
          <w:sz w:val="24"/>
          <w:szCs w:val="24"/>
        </w:rPr>
      </w:pPr>
    </w:p>
    <w:p w14:paraId="6734353C" w14:textId="77777777" w:rsidR="00F110AD" w:rsidRPr="00EC5BB4" w:rsidRDefault="00F110AD" w:rsidP="00537552">
      <w:pPr>
        <w:rPr>
          <w:rFonts w:eastAsia="TimesNewRomanPS-BoldMT" w:cs="Arial"/>
          <w:sz w:val="24"/>
          <w:szCs w:val="24"/>
        </w:rPr>
      </w:pPr>
    </w:p>
    <w:p w14:paraId="58EB3795" w14:textId="77777777" w:rsidR="007E7BB8" w:rsidRPr="00EC5BB4" w:rsidRDefault="007E7BB8" w:rsidP="00537552">
      <w:pPr>
        <w:rPr>
          <w:rFonts w:eastAsia="TimesNewRomanPS-BoldMT" w:cs="Arial"/>
          <w:sz w:val="24"/>
          <w:szCs w:val="24"/>
        </w:rPr>
      </w:pPr>
    </w:p>
    <w:p w14:paraId="52C02179" w14:textId="77777777" w:rsidR="007E7BB8" w:rsidRPr="00EC5BB4" w:rsidRDefault="007E7BB8" w:rsidP="00537552">
      <w:pPr>
        <w:rPr>
          <w:rFonts w:eastAsia="TimesNewRomanPS-BoldMT" w:cs="Arial"/>
          <w:sz w:val="24"/>
          <w:szCs w:val="24"/>
        </w:rPr>
      </w:pPr>
    </w:p>
    <w:p w14:paraId="2FD110B3" w14:textId="77777777" w:rsidR="007E7BB8" w:rsidRPr="00EC5BB4" w:rsidRDefault="007E7BB8" w:rsidP="00537552">
      <w:pPr>
        <w:rPr>
          <w:rFonts w:eastAsia="TimesNewRomanPS-BoldMT" w:cs="Arial"/>
          <w:sz w:val="24"/>
          <w:szCs w:val="24"/>
        </w:rPr>
      </w:pPr>
    </w:p>
    <w:p w14:paraId="027A7288" w14:textId="77777777" w:rsidR="007E7BB8" w:rsidRPr="00EC5BB4" w:rsidRDefault="007E7BB8" w:rsidP="00537552">
      <w:pPr>
        <w:rPr>
          <w:rFonts w:eastAsia="TimesNewRomanPS-BoldMT" w:cs="Arial"/>
          <w:sz w:val="24"/>
          <w:szCs w:val="24"/>
        </w:rPr>
      </w:pPr>
    </w:p>
    <w:p w14:paraId="2E88742B" w14:textId="77777777" w:rsidR="007E7BB8" w:rsidRPr="00EC5BB4" w:rsidRDefault="007E7BB8" w:rsidP="00537552">
      <w:pPr>
        <w:rPr>
          <w:rFonts w:eastAsia="TimesNewRomanPS-BoldMT" w:cs="Arial"/>
          <w:sz w:val="24"/>
          <w:szCs w:val="24"/>
        </w:rPr>
      </w:pPr>
    </w:p>
    <w:p w14:paraId="43DD6845" w14:textId="77777777" w:rsidR="007E7BB8" w:rsidRPr="00EC5BB4" w:rsidRDefault="007E7BB8" w:rsidP="00537552">
      <w:pPr>
        <w:rPr>
          <w:rFonts w:eastAsia="TimesNewRomanPS-BoldMT" w:cs="Arial"/>
          <w:sz w:val="24"/>
          <w:szCs w:val="24"/>
        </w:rPr>
      </w:pPr>
    </w:p>
    <w:p w14:paraId="53F3FC82" w14:textId="77777777" w:rsidR="00343A18" w:rsidRPr="00EC5BB4" w:rsidRDefault="00343A18" w:rsidP="00343A18">
      <w:pPr>
        <w:pStyle w:val="KDObrazac"/>
        <w:spacing w:before="0"/>
        <w:rPr>
          <w:sz w:val="24"/>
          <w:szCs w:val="24"/>
        </w:rPr>
      </w:pPr>
      <w:bookmarkStart w:id="258" w:name="_Toc442559926"/>
      <w:r w:rsidRPr="00EC5BB4">
        <w:rPr>
          <w:sz w:val="24"/>
          <w:szCs w:val="24"/>
        </w:rPr>
        <w:t xml:space="preserve">ОБРАЗАЦ </w:t>
      </w:r>
      <w:r w:rsidR="00F110AD">
        <w:rPr>
          <w:sz w:val="24"/>
          <w:szCs w:val="24"/>
          <w:lang w:val="sr-Cyrl-RS"/>
        </w:rPr>
        <w:t>3</w:t>
      </w:r>
      <w:bookmarkEnd w:id="258"/>
    </w:p>
    <w:p w14:paraId="522AF838" w14:textId="77777777" w:rsidR="00343A18" w:rsidRPr="00EC5BB4" w:rsidRDefault="00343A18" w:rsidP="00343A18">
      <w:pPr>
        <w:spacing w:before="0"/>
        <w:rPr>
          <w:rFonts w:cs="Arial"/>
          <w:sz w:val="24"/>
          <w:szCs w:val="24"/>
          <w:lang w:val="sr-Cyrl-CS"/>
        </w:rPr>
      </w:pPr>
    </w:p>
    <w:p w14:paraId="5D55A06F" w14:textId="77777777" w:rsidR="00343A18" w:rsidRPr="00DC7637" w:rsidRDefault="00343A18" w:rsidP="00DC7637">
      <w:pPr>
        <w:tabs>
          <w:tab w:val="left" w:pos="6870"/>
        </w:tabs>
        <w:spacing w:before="0"/>
        <w:rPr>
          <w:rFonts w:cs="Arial"/>
          <w:sz w:val="24"/>
          <w:szCs w:val="24"/>
        </w:rPr>
      </w:pPr>
    </w:p>
    <w:p w14:paraId="38F8B796"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A7D999" w14:textId="77777777" w:rsidR="00343A18" w:rsidRPr="00EC5BB4" w:rsidRDefault="00343A18" w:rsidP="00343A18">
      <w:pPr>
        <w:rPr>
          <w:rFonts w:cs="Arial"/>
          <w:sz w:val="24"/>
          <w:szCs w:val="24"/>
          <w:lang w:val="ru-RU"/>
        </w:rPr>
      </w:pPr>
    </w:p>
    <w:p w14:paraId="1A538FD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2A3" w14:textId="77777777" w:rsidR="00343A18" w:rsidRPr="00EC5BB4" w:rsidRDefault="00343A18" w:rsidP="00343A18">
      <w:pPr>
        <w:jc w:val="center"/>
        <w:rPr>
          <w:rFonts w:cs="Arial"/>
          <w:b/>
          <w:sz w:val="24"/>
          <w:szCs w:val="24"/>
          <w:lang w:val="ru-RU"/>
        </w:rPr>
      </w:pPr>
    </w:p>
    <w:p w14:paraId="7EF307A4" w14:textId="5EC6BBEB"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w:t>
      </w:r>
      <w:r w:rsidR="00800AA8">
        <w:rPr>
          <w:rFonts w:cs="Arial"/>
          <w:sz w:val="24"/>
          <w:szCs w:val="24"/>
          <w:lang w:val="ru-RU"/>
        </w:rPr>
        <w:t xml:space="preserve">од 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75D55" w:rsidRPr="00F920D2">
        <w:rPr>
          <w:rFonts w:cs="Arial"/>
          <w:sz w:val="24"/>
          <w:szCs w:val="24"/>
          <w:lang w:val="sr-Cyrl-RS" w:eastAsia="zh-CN"/>
        </w:rPr>
        <w:t>Графичко обликовање, прелом и лектура часописа ЕПС Енергија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414B06" w:rsidRPr="00DB1A66">
        <w:rPr>
          <w:rFonts w:cs="Arial"/>
          <w:sz w:val="24"/>
          <w:szCs w:val="24"/>
          <w:lang w:val="ru-RU"/>
        </w:rPr>
        <w:t>__</w:t>
      </w:r>
      <w:r w:rsidR="008248BA" w:rsidRPr="00DB1A66">
        <w:rPr>
          <w:rFonts w:cs="Arial"/>
          <w:sz w:val="24"/>
          <w:szCs w:val="24"/>
          <w:lang w:val="ru-RU"/>
        </w:rPr>
        <w:t>.</w:t>
      </w:r>
      <w:r w:rsidR="00414B06" w:rsidRPr="00DB1A66">
        <w:rPr>
          <w:rFonts w:cs="Arial"/>
          <w:sz w:val="24"/>
          <w:szCs w:val="24"/>
        </w:rPr>
        <w:t>__</w:t>
      </w:r>
      <w:r w:rsidR="008248BA" w:rsidRPr="00DB1A66">
        <w:rPr>
          <w:rFonts w:cs="Arial"/>
          <w:sz w:val="24"/>
          <w:szCs w:val="24"/>
          <w:lang w:val="ru-RU"/>
        </w:rPr>
        <w:t>.201</w:t>
      </w:r>
      <w:r w:rsidR="00414B06" w:rsidRPr="00DB1A66">
        <w:rPr>
          <w:rFonts w:cs="Arial"/>
          <w:sz w:val="24"/>
          <w:szCs w:val="24"/>
        </w:rPr>
        <w:t>9</w:t>
      </w:r>
      <w:r w:rsidRPr="00DB1A66">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C7920E1"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5DEF2CC8" w14:textId="77777777" w:rsidR="00343A18" w:rsidRPr="00EC5BB4" w:rsidRDefault="00343A18" w:rsidP="00343A18">
      <w:pPr>
        <w:rPr>
          <w:rFonts w:cs="Arial"/>
          <w:b/>
          <w:sz w:val="24"/>
          <w:szCs w:val="24"/>
          <w:lang w:val="ru-RU"/>
        </w:rPr>
      </w:pPr>
    </w:p>
    <w:p w14:paraId="3B95D4B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93CD103" w14:textId="77777777" w:rsidTr="00BC01DC">
        <w:trPr>
          <w:jc w:val="center"/>
        </w:trPr>
        <w:tc>
          <w:tcPr>
            <w:tcW w:w="3882" w:type="dxa"/>
          </w:tcPr>
          <w:p w14:paraId="7E0E451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7CC685" w14:textId="77777777" w:rsidR="00343A18" w:rsidRPr="00EC5BB4" w:rsidRDefault="00343A18" w:rsidP="00BC01DC">
            <w:pPr>
              <w:spacing w:before="0"/>
              <w:jc w:val="center"/>
              <w:rPr>
                <w:rFonts w:cs="Arial"/>
                <w:sz w:val="24"/>
                <w:szCs w:val="24"/>
                <w:lang w:val="ru-RU"/>
              </w:rPr>
            </w:pPr>
          </w:p>
        </w:tc>
        <w:tc>
          <w:tcPr>
            <w:tcW w:w="4022" w:type="dxa"/>
          </w:tcPr>
          <w:p w14:paraId="41D87CE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EC24B83" w14:textId="77777777" w:rsidTr="00BC01DC">
        <w:trPr>
          <w:jc w:val="center"/>
        </w:trPr>
        <w:tc>
          <w:tcPr>
            <w:tcW w:w="3882" w:type="dxa"/>
          </w:tcPr>
          <w:p w14:paraId="1D2B15D1" w14:textId="77777777" w:rsidR="00343A18" w:rsidRPr="00EC5BB4" w:rsidRDefault="00343A18" w:rsidP="00BC01DC">
            <w:pPr>
              <w:spacing w:before="0"/>
              <w:jc w:val="center"/>
              <w:rPr>
                <w:rFonts w:cs="Arial"/>
                <w:sz w:val="24"/>
                <w:szCs w:val="24"/>
              </w:rPr>
            </w:pPr>
          </w:p>
        </w:tc>
        <w:tc>
          <w:tcPr>
            <w:tcW w:w="2127" w:type="dxa"/>
          </w:tcPr>
          <w:p w14:paraId="18F0AF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885F71" w14:textId="77777777" w:rsidR="00343A18" w:rsidRPr="00EC5BB4" w:rsidRDefault="00343A18" w:rsidP="00BC01DC">
            <w:pPr>
              <w:spacing w:before="0"/>
              <w:jc w:val="center"/>
              <w:rPr>
                <w:rFonts w:cs="Arial"/>
                <w:sz w:val="24"/>
                <w:szCs w:val="24"/>
                <w:lang w:val="ru-RU"/>
              </w:rPr>
            </w:pPr>
          </w:p>
        </w:tc>
      </w:tr>
      <w:tr w:rsidR="00343A18" w:rsidRPr="00EC5BB4" w14:paraId="56D8CAFE" w14:textId="77777777" w:rsidTr="00BC01DC">
        <w:trPr>
          <w:jc w:val="center"/>
        </w:trPr>
        <w:tc>
          <w:tcPr>
            <w:tcW w:w="3882" w:type="dxa"/>
            <w:tcBorders>
              <w:bottom w:val="single" w:sz="4" w:space="0" w:color="auto"/>
            </w:tcBorders>
          </w:tcPr>
          <w:p w14:paraId="5ED7DC25" w14:textId="77777777" w:rsidR="00343A18" w:rsidRPr="00EC5BB4" w:rsidRDefault="00343A18" w:rsidP="00BC01DC">
            <w:pPr>
              <w:spacing w:before="0"/>
              <w:jc w:val="center"/>
              <w:rPr>
                <w:rFonts w:cs="Arial"/>
                <w:sz w:val="24"/>
                <w:szCs w:val="24"/>
              </w:rPr>
            </w:pPr>
          </w:p>
        </w:tc>
        <w:tc>
          <w:tcPr>
            <w:tcW w:w="2127" w:type="dxa"/>
          </w:tcPr>
          <w:p w14:paraId="1A25657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B1460B" w14:textId="77777777" w:rsidR="00343A18" w:rsidRPr="00EC5BB4" w:rsidRDefault="00343A18" w:rsidP="00BC01DC">
            <w:pPr>
              <w:spacing w:before="0"/>
              <w:jc w:val="center"/>
              <w:rPr>
                <w:rFonts w:cs="Arial"/>
                <w:sz w:val="24"/>
                <w:szCs w:val="24"/>
                <w:lang w:val="ru-RU"/>
              </w:rPr>
            </w:pPr>
          </w:p>
        </w:tc>
      </w:tr>
      <w:tr w:rsidR="00343A18" w:rsidRPr="00EC5BB4" w14:paraId="0E8DD022" w14:textId="77777777" w:rsidTr="00BC01DC">
        <w:trPr>
          <w:trHeight w:val="389"/>
          <w:jc w:val="center"/>
        </w:trPr>
        <w:tc>
          <w:tcPr>
            <w:tcW w:w="3882" w:type="dxa"/>
            <w:tcBorders>
              <w:top w:val="single" w:sz="4" w:space="0" w:color="auto"/>
            </w:tcBorders>
          </w:tcPr>
          <w:p w14:paraId="55F0588D" w14:textId="77777777" w:rsidR="00343A18" w:rsidRPr="00EC5BB4" w:rsidRDefault="00343A18" w:rsidP="00BC01DC">
            <w:pPr>
              <w:spacing w:before="0"/>
              <w:jc w:val="center"/>
              <w:rPr>
                <w:rFonts w:cs="Arial"/>
                <w:sz w:val="24"/>
                <w:szCs w:val="24"/>
              </w:rPr>
            </w:pPr>
          </w:p>
          <w:p w14:paraId="0081F0BE" w14:textId="77777777" w:rsidR="00343A18" w:rsidRPr="00EC5BB4" w:rsidRDefault="00343A18" w:rsidP="00BC01DC">
            <w:pPr>
              <w:spacing w:before="0"/>
              <w:jc w:val="center"/>
              <w:rPr>
                <w:rFonts w:cs="Arial"/>
                <w:sz w:val="24"/>
                <w:szCs w:val="24"/>
              </w:rPr>
            </w:pPr>
          </w:p>
        </w:tc>
        <w:tc>
          <w:tcPr>
            <w:tcW w:w="2127" w:type="dxa"/>
          </w:tcPr>
          <w:p w14:paraId="13FD62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AB861D3" w14:textId="77777777" w:rsidR="00343A18" w:rsidRPr="00EC5BB4" w:rsidRDefault="00343A18" w:rsidP="00BC01DC">
            <w:pPr>
              <w:spacing w:before="0"/>
              <w:jc w:val="center"/>
              <w:rPr>
                <w:rFonts w:cs="Arial"/>
                <w:sz w:val="24"/>
                <w:szCs w:val="24"/>
                <w:lang w:val="ru-RU"/>
              </w:rPr>
            </w:pPr>
          </w:p>
        </w:tc>
      </w:tr>
    </w:tbl>
    <w:p w14:paraId="7176569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3E46EBD" w14:textId="77777777" w:rsidR="00343A18" w:rsidRPr="00EC5BB4" w:rsidRDefault="00343A18" w:rsidP="00343A18">
      <w:pPr>
        <w:jc w:val="center"/>
        <w:rPr>
          <w:rFonts w:cs="Arial"/>
          <w:b/>
          <w:sz w:val="24"/>
          <w:szCs w:val="24"/>
          <w:lang w:val="ru-RU"/>
        </w:rPr>
      </w:pPr>
    </w:p>
    <w:p w14:paraId="4D7935FB" w14:textId="77777777" w:rsidR="00343A18" w:rsidRPr="00EC5BB4" w:rsidRDefault="00343A18" w:rsidP="00343A18">
      <w:pPr>
        <w:jc w:val="center"/>
        <w:rPr>
          <w:rFonts w:cs="Arial"/>
          <w:b/>
          <w:sz w:val="24"/>
          <w:szCs w:val="24"/>
          <w:lang w:val="ru-RU"/>
        </w:rPr>
      </w:pPr>
    </w:p>
    <w:p w14:paraId="3E18B88C" w14:textId="77777777" w:rsidR="00343A18" w:rsidRPr="00800AA8" w:rsidRDefault="00343A18" w:rsidP="00343A18">
      <w:pPr>
        <w:rPr>
          <w:rFonts w:cs="Arial"/>
          <w:i/>
          <w:sz w:val="24"/>
          <w:szCs w:val="24"/>
          <w:lang w:val="sr-Cyrl-CS"/>
        </w:rPr>
      </w:pPr>
      <w:r w:rsidRPr="00800AA8">
        <w:rPr>
          <w:rFonts w:cs="Arial"/>
          <w:b/>
          <w:i/>
          <w:sz w:val="24"/>
          <w:szCs w:val="24"/>
          <w:lang w:val="ru-RU"/>
        </w:rPr>
        <w:t>Напомена:</w:t>
      </w:r>
      <w:r w:rsidRPr="00800AA8">
        <w:rPr>
          <w:rFonts w:cs="Arial"/>
          <w:i/>
          <w:sz w:val="24"/>
          <w:szCs w:val="24"/>
        </w:rPr>
        <w:t xml:space="preserve">Уколико </w:t>
      </w:r>
      <w:r w:rsidRPr="00800AA8">
        <w:rPr>
          <w:rFonts w:cs="Arial"/>
          <w:i/>
          <w:sz w:val="24"/>
          <w:szCs w:val="24"/>
          <w:lang w:val="sr-Cyrl-CS"/>
        </w:rPr>
        <w:t xml:space="preserve">заједничку </w:t>
      </w:r>
      <w:r w:rsidRPr="00800AA8">
        <w:rPr>
          <w:rFonts w:cs="Arial"/>
          <w:i/>
          <w:sz w:val="24"/>
          <w:szCs w:val="24"/>
        </w:rPr>
        <w:t xml:space="preserve">понуду подноси група понуђача Изјава </w:t>
      </w:r>
      <w:r w:rsidRPr="00800AA8">
        <w:rPr>
          <w:rFonts w:cs="Arial"/>
          <w:i/>
          <w:sz w:val="24"/>
          <w:szCs w:val="24"/>
          <w:lang w:val="sr-Cyrl-CS"/>
        </w:rPr>
        <w:t xml:space="preserve">се доставља за сваког члана групе понуђача. Изјава </w:t>
      </w:r>
      <w:r w:rsidRPr="00800AA8">
        <w:rPr>
          <w:rFonts w:cs="Arial"/>
          <w:i/>
          <w:sz w:val="24"/>
          <w:szCs w:val="24"/>
        </w:rPr>
        <w:t>мора бити попуњена, потписана од стране овлашћеног лица</w:t>
      </w:r>
      <w:r w:rsidRPr="00800AA8">
        <w:rPr>
          <w:rFonts w:cs="Arial"/>
          <w:i/>
          <w:sz w:val="24"/>
          <w:szCs w:val="24"/>
          <w:lang w:val="sr-Cyrl-CS"/>
        </w:rPr>
        <w:t xml:space="preserve"> за заступање</w:t>
      </w:r>
      <w:r w:rsidRPr="00800AA8">
        <w:rPr>
          <w:rFonts w:cs="Arial"/>
          <w:i/>
          <w:sz w:val="24"/>
          <w:szCs w:val="24"/>
        </w:rPr>
        <w:t xml:space="preserve"> понуђача из групе понуђача и оверена печатом. </w:t>
      </w:r>
    </w:p>
    <w:p w14:paraId="556CAEF2" w14:textId="77777777" w:rsidR="00343A18" w:rsidRPr="00800AA8" w:rsidRDefault="00343A18" w:rsidP="00343A18">
      <w:pPr>
        <w:rPr>
          <w:rFonts w:cs="Arial"/>
          <w:i/>
          <w:sz w:val="24"/>
          <w:szCs w:val="24"/>
        </w:rPr>
      </w:pPr>
      <w:r w:rsidRPr="00800AA8">
        <w:rPr>
          <w:rFonts w:cs="Arial"/>
          <w:i/>
          <w:sz w:val="24"/>
          <w:szCs w:val="24"/>
        </w:rPr>
        <w:t>Приликом подношења понуде овај образац копирати у потребном броју примерака.</w:t>
      </w:r>
    </w:p>
    <w:p w14:paraId="45805CD2" w14:textId="77777777" w:rsidR="00343A18" w:rsidRPr="00EC5BB4" w:rsidRDefault="00343A18" w:rsidP="00343A18">
      <w:pPr>
        <w:rPr>
          <w:rFonts w:cs="Arial"/>
          <w:i/>
          <w:sz w:val="24"/>
          <w:szCs w:val="24"/>
        </w:rPr>
      </w:pPr>
    </w:p>
    <w:p w14:paraId="6875B522" w14:textId="77777777" w:rsidR="00343A18" w:rsidRPr="00EC5BB4" w:rsidRDefault="00343A18" w:rsidP="00343A18">
      <w:pPr>
        <w:rPr>
          <w:rFonts w:cs="Arial"/>
          <w:i/>
          <w:sz w:val="24"/>
          <w:szCs w:val="24"/>
        </w:rPr>
      </w:pPr>
    </w:p>
    <w:p w14:paraId="06B2D92F" w14:textId="77777777" w:rsidR="00343A18" w:rsidRPr="00EC5BB4" w:rsidRDefault="00343A18" w:rsidP="00343A18">
      <w:pPr>
        <w:rPr>
          <w:rFonts w:cs="Arial"/>
          <w:i/>
          <w:sz w:val="24"/>
          <w:szCs w:val="24"/>
        </w:rPr>
      </w:pPr>
    </w:p>
    <w:p w14:paraId="16428EE8" w14:textId="77777777" w:rsidR="00343A18" w:rsidRDefault="00343A18" w:rsidP="00343A18">
      <w:pPr>
        <w:rPr>
          <w:rFonts w:cs="Arial"/>
          <w:i/>
          <w:sz w:val="24"/>
          <w:szCs w:val="24"/>
        </w:rPr>
      </w:pPr>
    </w:p>
    <w:p w14:paraId="127121EA" w14:textId="77777777" w:rsidR="00651C5B" w:rsidRDefault="00651C5B" w:rsidP="00343A18">
      <w:pPr>
        <w:rPr>
          <w:rFonts w:cs="Arial"/>
          <w:i/>
          <w:sz w:val="24"/>
          <w:szCs w:val="24"/>
        </w:rPr>
      </w:pPr>
    </w:p>
    <w:p w14:paraId="216B9C05" w14:textId="77777777" w:rsidR="00094890" w:rsidRPr="00EC5BB4" w:rsidRDefault="00094890" w:rsidP="00343A18">
      <w:pPr>
        <w:rPr>
          <w:rFonts w:cs="Arial"/>
          <w:i/>
          <w:sz w:val="24"/>
          <w:szCs w:val="24"/>
          <w:lang w:val="ru-RU"/>
        </w:rPr>
      </w:pPr>
    </w:p>
    <w:p w14:paraId="357BD8C9" w14:textId="77777777"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F110AD">
        <w:rPr>
          <w:sz w:val="24"/>
          <w:szCs w:val="24"/>
          <w:lang w:val="sr-Cyrl-RS"/>
        </w:rPr>
        <w:t>4</w:t>
      </w:r>
      <w:bookmarkEnd w:id="259"/>
    </w:p>
    <w:p w14:paraId="6B3856EE" w14:textId="77777777" w:rsidR="00343A18" w:rsidRPr="00EC5BB4" w:rsidRDefault="00343A18" w:rsidP="00343A18">
      <w:pPr>
        <w:pStyle w:val="KDParagraf"/>
        <w:spacing w:before="0"/>
        <w:rPr>
          <w:rFonts w:cs="Arial"/>
          <w:sz w:val="24"/>
          <w:szCs w:val="24"/>
        </w:rPr>
      </w:pPr>
    </w:p>
    <w:p w14:paraId="6B6BE657" w14:textId="77777777" w:rsidR="00343A18" w:rsidRPr="00EC5BB4" w:rsidRDefault="00343A18" w:rsidP="00343A18">
      <w:pPr>
        <w:pStyle w:val="KDParagraf"/>
        <w:spacing w:before="0"/>
        <w:rPr>
          <w:rFonts w:cs="Arial"/>
          <w:sz w:val="24"/>
          <w:szCs w:val="24"/>
        </w:rPr>
      </w:pPr>
    </w:p>
    <w:p w14:paraId="25707771" w14:textId="77777777" w:rsidR="00343A18" w:rsidRPr="00EC5BB4" w:rsidRDefault="00343A18" w:rsidP="00343A18">
      <w:pPr>
        <w:pStyle w:val="Title"/>
        <w:spacing w:before="0"/>
        <w:jc w:val="right"/>
        <w:rPr>
          <w:rFonts w:cs="Arial"/>
          <w:b w:val="0"/>
          <w:caps/>
          <w:szCs w:val="24"/>
        </w:rPr>
      </w:pPr>
    </w:p>
    <w:p w14:paraId="66A2E9D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2F0C082" w14:textId="77777777" w:rsidR="00343A18" w:rsidRPr="00EC5BB4" w:rsidRDefault="00343A18" w:rsidP="00343A18">
      <w:pPr>
        <w:rPr>
          <w:rFonts w:cs="Arial"/>
          <w:sz w:val="24"/>
          <w:szCs w:val="24"/>
          <w:lang w:val="ru-RU"/>
        </w:rPr>
      </w:pPr>
    </w:p>
    <w:p w14:paraId="3915FCF0" w14:textId="77777777" w:rsidR="00343A18" w:rsidRPr="00800AA8" w:rsidRDefault="00343A18" w:rsidP="00343A18">
      <w:pPr>
        <w:rPr>
          <w:rFonts w:cs="Arial"/>
          <w:sz w:val="24"/>
          <w:szCs w:val="24"/>
          <w:lang w:val="ru-RU"/>
        </w:rPr>
      </w:pPr>
    </w:p>
    <w:p w14:paraId="1B95687E" w14:textId="77777777" w:rsidR="00343A18" w:rsidRPr="00800AA8" w:rsidRDefault="00343A18" w:rsidP="00781B02">
      <w:pPr>
        <w:jc w:val="center"/>
        <w:rPr>
          <w:b/>
          <w:sz w:val="24"/>
          <w:szCs w:val="24"/>
          <w:lang w:val="ru-RU"/>
        </w:rPr>
      </w:pPr>
      <w:bookmarkStart w:id="260" w:name="_Toc442559929"/>
      <w:r w:rsidRPr="00800AA8">
        <w:rPr>
          <w:b/>
          <w:sz w:val="24"/>
          <w:szCs w:val="24"/>
          <w:lang w:val="ru-RU"/>
        </w:rPr>
        <w:t>И З Ј А В У</w:t>
      </w:r>
      <w:bookmarkEnd w:id="260"/>
    </w:p>
    <w:p w14:paraId="4DD6736D" w14:textId="77777777" w:rsidR="00343A18" w:rsidRPr="00781B02" w:rsidRDefault="00343A18" w:rsidP="00781B02"/>
    <w:p w14:paraId="37170BA4" w14:textId="77777777" w:rsidR="00343A18" w:rsidRPr="00781B02" w:rsidRDefault="00343A18" w:rsidP="00781B02"/>
    <w:p w14:paraId="0A2673C4" w14:textId="5FAB70B8"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75D55" w:rsidRPr="00F920D2">
        <w:rPr>
          <w:rFonts w:cs="Arial"/>
          <w:sz w:val="24"/>
          <w:szCs w:val="24"/>
          <w:lang w:val="sr-Cyrl-RS" w:eastAsia="zh-CN"/>
        </w:rPr>
        <w:t>Графичко обликовање, прелом и лектура часописа ЕПС Енергија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033C9E0" w14:textId="77777777" w:rsidR="00343A18" w:rsidRPr="00EC5BB4" w:rsidRDefault="00343A18" w:rsidP="00343A18">
      <w:pPr>
        <w:rPr>
          <w:rFonts w:cs="Arial"/>
          <w:sz w:val="24"/>
          <w:szCs w:val="24"/>
        </w:rPr>
      </w:pPr>
    </w:p>
    <w:p w14:paraId="5DD4352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08A59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3C45F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E13BAC1" w14:textId="77777777" w:rsidTr="00BC01DC">
        <w:trPr>
          <w:jc w:val="center"/>
        </w:trPr>
        <w:tc>
          <w:tcPr>
            <w:tcW w:w="3882" w:type="dxa"/>
          </w:tcPr>
          <w:p w14:paraId="0F946C1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C0288D7" w14:textId="77777777" w:rsidR="00343A18" w:rsidRPr="00EC5BB4" w:rsidRDefault="00343A18" w:rsidP="00BC01DC">
            <w:pPr>
              <w:spacing w:before="0"/>
              <w:jc w:val="center"/>
              <w:rPr>
                <w:rFonts w:cs="Arial"/>
                <w:sz w:val="24"/>
                <w:szCs w:val="24"/>
                <w:lang w:val="ru-RU"/>
              </w:rPr>
            </w:pPr>
          </w:p>
        </w:tc>
        <w:tc>
          <w:tcPr>
            <w:tcW w:w="4022" w:type="dxa"/>
          </w:tcPr>
          <w:p w14:paraId="1848709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C8FE6BE" w14:textId="77777777" w:rsidTr="00BC01DC">
        <w:trPr>
          <w:jc w:val="center"/>
        </w:trPr>
        <w:tc>
          <w:tcPr>
            <w:tcW w:w="3882" w:type="dxa"/>
          </w:tcPr>
          <w:p w14:paraId="45F0418C" w14:textId="77777777" w:rsidR="00343A18" w:rsidRPr="00EC5BB4" w:rsidRDefault="00343A18" w:rsidP="00BC01DC">
            <w:pPr>
              <w:spacing w:before="0"/>
              <w:jc w:val="center"/>
              <w:rPr>
                <w:rFonts w:cs="Arial"/>
                <w:sz w:val="24"/>
                <w:szCs w:val="24"/>
              </w:rPr>
            </w:pPr>
          </w:p>
        </w:tc>
        <w:tc>
          <w:tcPr>
            <w:tcW w:w="2127" w:type="dxa"/>
          </w:tcPr>
          <w:p w14:paraId="2D0F83F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7471225" w14:textId="77777777" w:rsidR="00343A18" w:rsidRPr="00EC5BB4" w:rsidRDefault="00343A18" w:rsidP="00BC01DC">
            <w:pPr>
              <w:spacing w:before="0"/>
              <w:jc w:val="center"/>
              <w:rPr>
                <w:rFonts w:cs="Arial"/>
                <w:sz w:val="24"/>
                <w:szCs w:val="24"/>
                <w:lang w:val="ru-RU"/>
              </w:rPr>
            </w:pPr>
          </w:p>
        </w:tc>
      </w:tr>
      <w:tr w:rsidR="00343A18" w:rsidRPr="00EC5BB4" w14:paraId="247CB86A" w14:textId="77777777" w:rsidTr="00BC01DC">
        <w:trPr>
          <w:jc w:val="center"/>
        </w:trPr>
        <w:tc>
          <w:tcPr>
            <w:tcW w:w="3882" w:type="dxa"/>
            <w:tcBorders>
              <w:bottom w:val="single" w:sz="4" w:space="0" w:color="auto"/>
            </w:tcBorders>
          </w:tcPr>
          <w:p w14:paraId="0793BD93" w14:textId="77777777" w:rsidR="00343A18" w:rsidRPr="00EC5BB4" w:rsidRDefault="00343A18" w:rsidP="00BC01DC">
            <w:pPr>
              <w:spacing w:before="0"/>
              <w:jc w:val="center"/>
              <w:rPr>
                <w:rFonts w:cs="Arial"/>
                <w:sz w:val="24"/>
                <w:szCs w:val="24"/>
              </w:rPr>
            </w:pPr>
          </w:p>
        </w:tc>
        <w:tc>
          <w:tcPr>
            <w:tcW w:w="2127" w:type="dxa"/>
          </w:tcPr>
          <w:p w14:paraId="49DC6CD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4970E5" w14:textId="77777777" w:rsidR="00343A18" w:rsidRPr="00EC5BB4" w:rsidRDefault="00343A18" w:rsidP="00BC01DC">
            <w:pPr>
              <w:spacing w:before="0"/>
              <w:jc w:val="center"/>
              <w:rPr>
                <w:rFonts w:cs="Arial"/>
                <w:sz w:val="24"/>
                <w:szCs w:val="24"/>
                <w:lang w:val="ru-RU"/>
              </w:rPr>
            </w:pPr>
          </w:p>
        </w:tc>
      </w:tr>
      <w:tr w:rsidR="00343A18" w:rsidRPr="00EC5BB4" w14:paraId="14AFDCA3" w14:textId="77777777" w:rsidTr="00BC01DC">
        <w:trPr>
          <w:trHeight w:val="389"/>
          <w:jc w:val="center"/>
        </w:trPr>
        <w:tc>
          <w:tcPr>
            <w:tcW w:w="3882" w:type="dxa"/>
            <w:tcBorders>
              <w:top w:val="single" w:sz="4" w:space="0" w:color="auto"/>
            </w:tcBorders>
          </w:tcPr>
          <w:p w14:paraId="5FBB8F53" w14:textId="77777777" w:rsidR="00343A18" w:rsidRPr="00EC5BB4" w:rsidRDefault="00343A18" w:rsidP="00BC01DC">
            <w:pPr>
              <w:spacing w:before="0"/>
              <w:jc w:val="center"/>
              <w:rPr>
                <w:rFonts w:cs="Arial"/>
                <w:sz w:val="24"/>
                <w:szCs w:val="24"/>
              </w:rPr>
            </w:pPr>
          </w:p>
          <w:p w14:paraId="397654AB" w14:textId="77777777" w:rsidR="00343A18" w:rsidRPr="00EC5BB4" w:rsidRDefault="00343A18" w:rsidP="00BC01DC">
            <w:pPr>
              <w:spacing w:before="0"/>
              <w:jc w:val="center"/>
              <w:rPr>
                <w:rFonts w:cs="Arial"/>
                <w:sz w:val="24"/>
                <w:szCs w:val="24"/>
              </w:rPr>
            </w:pPr>
          </w:p>
        </w:tc>
        <w:tc>
          <w:tcPr>
            <w:tcW w:w="2127" w:type="dxa"/>
          </w:tcPr>
          <w:p w14:paraId="0B9B051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51EABC1" w14:textId="77777777" w:rsidR="00343A18" w:rsidRPr="00EC5BB4" w:rsidRDefault="00343A18" w:rsidP="00BC01DC">
            <w:pPr>
              <w:spacing w:before="0"/>
              <w:jc w:val="center"/>
              <w:rPr>
                <w:rFonts w:cs="Arial"/>
                <w:sz w:val="24"/>
                <w:szCs w:val="24"/>
                <w:lang w:val="ru-RU"/>
              </w:rPr>
            </w:pPr>
          </w:p>
        </w:tc>
      </w:tr>
    </w:tbl>
    <w:p w14:paraId="39B024AB" w14:textId="77777777" w:rsidR="00343A18" w:rsidRPr="00871F43" w:rsidRDefault="00343A18" w:rsidP="00343A18">
      <w:pPr>
        <w:rPr>
          <w:rFonts w:cs="Arial"/>
          <w:i/>
          <w:sz w:val="24"/>
          <w:szCs w:val="24"/>
          <w:lang w:val="sr-Cyrl-CS"/>
        </w:rPr>
      </w:pPr>
      <w:r w:rsidRPr="00871F43">
        <w:rPr>
          <w:rFonts w:cs="Arial"/>
          <w:b/>
          <w:i/>
          <w:sz w:val="24"/>
          <w:szCs w:val="24"/>
        </w:rPr>
        <w:t>Напомена:</w:t>
      </w:r>
      <w:r w:rsidRPr="00871F43">
        <w:rPr>
          <w:rFonts w:cs="Arial"/>
          <w:i/>
          <w:sz w:val="24"/>
          <w:szCs w:val="24"/>
        </w:rPr>
        <w:t xml:space="preserve"> Уколико </w:t>
      </w:r>
      <w:r w:rsidRPr="00871F43">
        <w:rPr>
          <w:rFonts w:cs="Arial"/>
          <w:i/>
          <w:sz w:val="24"/>
          <w:szCs w:val="24"/>
          <w:lang w:val="sr-Cyrl-CS"/>
        </w:rPr>
        <w:t xml:space="preserve">заједничку </w:t>
      </w:r>
      <w:r w:rsidRPr="00871F43">
        <w:rPr>
          <w:rFonts w:cs="Arial"/>
          <w:i/>
          <w:sz w:val="24"/>
          <w:szCs w:val="24"/>
        </w:rPr>
        <w:t xml:space="preserve">понуду подноси група понуђача Изјава </w:t>
      </w:r>
      <w:r w:rsidRPr="00871F43">
        <w:rPr>
          <w:rFonts w:cs="Arial"/>
          <w:i/>
          <w:sz w:val="24"/>
          <w:szCs w:val="24"/>
          <w:lang w:val="sr-Cyrl-CS"/>
        </w:rPr>
        <w:t xml:space="preserve">се доставља за сваког члана групе понуђача. Изјава </w:t>
      </w:r>
      <w:r w:rsidRPr="00871F43">
        <w:rPr>
          <w:rFonts w:cs="Arial"/>
          <w:i/>
          <w:sz w:val="24"/>
          <w:szCs w:val="24"/>
        </w:rPr>
        <w:t>мора бити попуњена, потписана од стране овлашћеног лица</w:t>
      </w:r>
      <w:r w:rsidRPr="00871F43">
        <w:rPr>
          <w:rFonts w:cs="Arial"/>
          <w:i/>
          <w:sz w:val="24"/>
          <w:szCs w:val="24"/>
          <w:lang w:val="sr-Cyrl-CS"/>
        </w:rPr>
        <w:t xml:space="preserve"> за заступање</w:t>
      </w:r>
      <w:r w:rsidRPr="00871F43">
        <w:rPr>
          <w:rFonts w:cs="Arial"/>
          <w:i/>
          <w:sz w:val="24"/>
          <w:szCs w:val="24"/>
        </w:rPr>
        <w:t xml:space="preserve"> понуђача из групе понуђача и оверена печатом. </w:t>
      </w:r>
    </w:p>
    <w:p w14:paraId="357B8A97" w14:textId="77777777" w:rsidR="00343A18" w:rsidRPr="00871F43" w:rsidRDefault="00343A18" w:rsidP="00343A18">
      <w:pPr>
        <w:rPr>
          <w:rFonts w:cs="Arial"/>
          <w:i/>
          <w:sz w:val="24"/>
          <w:szCs w:val="24"/>
        </w:rPr>
      </w:pPr>
      <w:r w:rsidRPr="00871F43">
        <w:rPr>
          <w:rFonts w:eastAsia="Calibri" w:cs="Arial"/>
          <w:i/>
          <w:sz w:val="24"/>
          <w:szCs w:val="24"/>
        </w:rPr>
        <w:t xml:space="preserve">У случају да понуђач подноси понуду са подизвођачем, Изјава </w:t>
      </w:r>
      <w:r w:rsidRPr="00871F43">
        <w:rPr>
          <w:rFonts w:eastAsia="Calibri" w:cs="Arial"/>
          <w:i/>
          <w:sz w:val="24"/>
          <w:szCs w:val="24"/>
          <w:lang w:val="sr-Cyrl-CS"/>
        </w:rPr>
        <w:t xml:space="preserve">се доставља за понуђача и сваког подизвођача. Изјава </w:t>
      </w:r>
      <w:r w:rsidRPr="00871F43">
        <w:rPr>
          <w:rFonts w:eastAsia="Calibri" w:cs="Arial"/>
          <w:i/>
          <w:sz w:val="24"/>
          <w:szCs w:val="24"/>
        </w:rPr>
        <w:t xml:space="preserve">мора бити </w:t>
      </w:r>
      <w:r w:rsidRPr="00871F43">
        <w:rPr>
          <w:rFonts w:eastAsia="Calibri" w:cs="Arial"/>
          <w:i/>
          <w:sz w:val="24"/>
          <w:szCs w:val="24"/>
          <w:lang w:val="sr-Cyrl-CS"/>
        </w:rPr>
        <w:t>попуњена,</w:t>
      </w:r>
      <w:r w:rsidRPr="00871F43">
        <w:rPr>
          <w:rFonts w:eastAsia="Calibri" w:cs="Arial"/>
          <w:i/>
          <w:sz w:val="24"/>
          <w:szCs w:val="24"/>
        </w:rPr>
        <w:t xml:space="preserve"> потписана</w:t>
      </w:r>
      <w:r w:rsidRPr="00871F43">
        <w:rPr>
          <w:rFonts w:eastAsia="Calibri" w:cs="Arial"/>
          <w:i/>
          <w:sz w:val="24"/>
          <w:szCs w:val="24"/>
          <w:lang w:val="sr-Cyrl-CS"/>
        </w:rPr>
        <w:t xml:space="preserve"> и оверена</w:t>
      </w:r>
      <w:r w:rsidRPr="00871F43">
        <w:rPr>
          <w:rFonts w:eastAsia="Calibri" w:cs="Arial"/>
          <w:i/>
          <w:sz w:val="24"/>
          <w:szCs w:val="24"/>
        </w:rPr>
        <w:t xml:space="preserve"> од стране овлашћеног лица за заступање </w:t>
      </w:r>
      <w:r w:rsidRPr="00871F43">
        <w:rPr>
          <w:rFonts w:eastAsia="Calibri" w:cs="Arial"/>
          <w:i/>
          <w:sz w:val="24"/>
          <w:szCs w:val="24"/>
          <w:lang w:val="sr-Cyrl-CS"/>
        </w:rPr>
        <w:t>понуђача/подизво</w:t>
      </w:r>
      <w:r w:rsidRPr="00871F43">
        <w:rPr>
          <w:rFonts w:eastAsia="Calibri" w:cs="Arial"/>
          <w:i/>
          <w:sz w:val="24"/>
          <w:szCs w:val="24"/>
        </w:rPr>
        <w:t>ђача</w:t>
      </w:r>
      <w:r w:rsidRPr="00871F43">
        <w:rPr>
          <w:rFonts w:eastAsia="Calibri" w:cs="Arial"/>
          <w:i/>
          <w:sz w:val="24"/>
          <w:szCs w:val="24"/>
          <w:lang w:val="sr-Cyrl-CS"/>
        </w:rPr>
        <w:t xml:space="preserve"> и оверена печатом.</w:t>
      </w:r>
    </w:p>
    <w:p w14:paraId="5F808DDB" w14:textId="77777777" w:rsidR="00343A18" w:rsidRPr="00871F43" w:rsidRDefault="00343A18" w:rsidP="00343A18">
      <w:pPr>
        <w:rPr>
          <w:rFonts w:cs="Arial"/>
          <w:sz w:val="24"/>
          <w:szCs w:val="24"/>
          <w:lang w:val="sr-Cyrl-CS"/>
        </w:rPr>
      </w:pPr>
      <w:r w:rsidRPr="00871F43">
        <w:rPr>
          <w:rFonts w:cs="Arial"/>
          <w:i/>
          <w:sz w:val="24"/>
          <w:szCs w:val="24"/>
        </w:rPr>
        <w:t>Приликом подношења понуде овај образац копирати у потребном броју примерака.</w:t>
      </w:r>
    </w:p>
    <w:p w14:paraId="61CF03F1" w14:textId="77777777" w:rsidR="00343A18" w:rsidRPr="00781B02" w:rsidRDefault="00343A18" w:rsidP="00781B02"/>
    <w:p w14:paraId="5DD71847" w14:textId="383E05BE" w:rsidR="000F683D" w:rsidRDefault="000F683D" w:rsidP="00781B02"/>
    <w:p w14:paraId="3E6F2C2E" w14:textId="078299E6" w:rsidR="00094890" w:rsidRDefault="00094890" w:rsidP="00781B02"/>
    <w:p w14:paraId="3856B17F" w14:textId="65242C3E" w:rsidR="00094890" w:rsidRDefault="00094890" w:rsidP="00781B02"/>
    <w:p w14:paraId="37C22336" w14:textId="77777777" w:rsidR="00094890" w:rsidRPr="00781B02" w:rsidRDefault="00094890" w:rsidP="00781B02"/>
    <w:p w14:paraId="1665FED5" w14:textId="1004B0DC"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14:paraId="61EE01A0" w14:textId="77777777" w:rsidR="00F110AD" w:rsidRPr="00EC5BB4" w:rsidRDefault="00F110AD" w:rsidP="00F110AD">
      <w:pPr>
        <w:pStyle w:val="KDObrazac"/>
        <w:spacing w:before="0"/>
        <w:rPr>
          <w:sz w:val="24"/>
          <w:szCs w:val="24"/>
          <w:lang w:val="sr-Cyrl-CS"/>
        </w:rPr>
      </w:pPr>
    </w:p>
    <w:p w14:paraId="02C14593"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B96C1D6" w14:textId="414382FF"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575D55" w:rsidRPr="00575D55">
        <w:rPr>
          <w:rFonts w:cs="Arial"/>
          <w:b/>
          <w:sz w:val="24"/>
          <w:szCs w:val="24"/>
        </w:rPr>
        <w:t>Графичко обликовање, прелом и лектура часописа ЕПС Енергија</w:t>
      </w:r>
      <w:r w:rsidR="001702A0" w:rsidRPr="00575D55">
        <w:rPr>
          <w:rFonts w:cs="Arial"/>
          <w:b/>
          <w:sz w:val="24"/>
          <w:szCs w:val="24"/>
        </w:rPr>
        <w:t xml:space="preserve">, </w:t>
      </w:r>
      <w:r w:rsidR="00F110AD" w:rsidRPr="00575D55">
        <w:rPr>
          <w:rFonts w:cs="Arial"/>
          <w:b/>
          <w:sz w:val="24"/>
          <w:szCs w:val="24"/>
        </w:rPr>
        <w:t>у о</w:t>
      </w:r>
      <w:r w:rsidR="00F110AD" w:rsidRPr="00F110AD">
        <w:rPr>
          <w:rFonts w:cs="Arial"/>
          <w:b/>
          <w:sz w:val="24"/>
          <w:szCs w:val="24"/>
          <w:lang w:val="ru-RU"/>
        </w:rPr>
        <w:t xml:space="preserve">твореном </w:t>
      </w:r>
      <w:r w:rsidR="008F5590">
        <w:rPr>
          <w:rFonts w:cs="Arial"/>
          <w:b/>
          <w:sz w:val="24"/>
          <w:szCs w:val="24"/>
          <w:lang w:val="ru-RU"/>
        </w:rPr>
        <w:t>поступку јавне набавке бр.</w:t>
      </w:r>
      <w:r w:rsidR="004755FA" w:rsidRPr="004755FA">
        <w:rPr>
          <w:rFonts w:cs="Arial"/>
          <w:b/>
          <w:sz w:val="24"/>
          <w:szCs w:val="24"/>
        </w:rPr>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F110AD" w:rsidRPr="00F110AD">
        <w:rPr>
          <w:rFonts w:cs="Arial"/>
          <w:b/>
          <w:sz w:val="24"/>
          <w:szCs w:val="24"/>
          <w:lang w:val="ru-RU"/>
        </w:rPr>
        <w:t xml:space="preserve">  </w:t>
      </w:r>
    </w:p>
    <w:p w14:paraId="719719BD" w14:textId="50BC62A2" w:rsidR="007E7BB8"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871F43">
        <w:rPr>
          <w:rFonts w:cs="Arial"/>
          <w:sz w:val="24"/>
          <w:szCs w:val="24"/>
          <w:lang w:val="ru-RU"/>
        </w:rPr>
        <w:t xml:space="preserve"> бр. 86/15), уз понуду прилажем, </w:t>
      </w:r>
    </w:p>
    <w:p w14:paraId="1FC3556C" w14:textId="77777777" w:rsidR="00871F43" w:rsidRPr="00EC5BB4" w:rsidRDefault="00871F43" w:rsidP="00575D55">
      <w:pPr>
        <w:spacing w:after="120"/>
        <w:rPr>
          <w:rFonts w:cs="Arial"/>
          <w:sz w:val="24"/>
          <w:szCs w:val="24"/>
          <w:lang w:val="ru-RU"/>
        </w:rPr>
      </w:pPr>
    </w:p>
    <w:p w14:paraId="4CC3673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7BCD2F3" w14:textId="77777777" w:rsidTr="00793989">
        <w:trPr>
          <w:trHeight w:val="307"/>
          <w:tblCellSpacing w:w="20" w:type="dxa"/>
        </w:trPr>
        <w:tc>
          <w:tcPr>
            <w:tcW w:w="5323" w:type="dxa"/>
            <w:shd w:val="clear" w:color="auto" w:fill="auto"/>
            <w:vAlign w:val="center"/>
          </w:tcPr>
          <w:p w14:paraId="7F5A7C4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D5E491E" w14:textId="77777777" w:rsidR="007E7BB8" w:rsidRPr="00EC5BB4" w:rsidRDefault="007E7BB8" w:rsidP="00BE2EA9">
            <w:pPr>
              <w:rPr>
                <w:rFonts w:cs="Arial"/>
                <w:sz w:val="24"/>
                <w:szCs w:val="24"/>
              </w:rPr>
            </w:pPr>
          </w:p>
          <w:p w14:paraId="3527ED06" w14:textId="77777777"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14:paraId="574419AA" w14:textId="77777777" w:rsidTr="00793989">
        <w:trPr>
          <w:trHeight w:val="307"/>
          <w:tblCellSpacing w:w="20" w:type="dxa"/>
        </w:trPr>
        <w:tc>
          <w:tcPr>
            <w:tcW w:w="5323" w:type="dxa"/>
            <w:shd w:val="clear" w:color="auto" w:fill="auto"/>
            <w:vAlign w:val="center"/>
          </w:tcPr>
          <w:p w14:paraId="3F23A64E" w14:textId="6A996B11"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14:paraId="55AFE07E" w14:textId="13D52548"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14:paraId="3F0E70E5" w14:textId="77777777" w:rsidTr="00BC0178">
        <w:trPr>
          <w:trHeight w:val="579"/>
          <w:tblCellSpacing w:w="20" w:type="dxa"/>
        </w:trPr>
        <w:tc>
          <w:tcPr>
            <w:tcW w:w="5323" w:type="dxa"/>
            <w:shd w:val="clear" w:color="auto" w:fill="auto"/>
            <w:vAlign w:val="center"/>
          </w:tcPr>
          <w:p w14:paraId="01F590F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663004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43CCDE3" w14:textId="77777777" w:rsidTr="00793989">
        <w:trPr>
          <w:trHeight w:val="190"/>
          <w:tblCellSpacing w:w="20" w:type="dxa"/>
        </w:trPr>
        <w:tc>
          <w:tcPr>
            <w:tcW w:w="5323" w:type="dxa"/>
            <w:shd w:val="clear" w:color="auto" w:fill="auto"/>
          </w:tcPr>
          <w:p w14:paraId="280DD783" w14:textId="77777777" w:rsidR="007E7BB8" w:rsidRPr="00EC5BB4" w:rsidRDefault="007E7BB8" w:rsidP="00BE2EA9">
            <w:pPr>
              <w:jc w:val="center"/>
              <w:rPr>
                <w:rFonts w:cs="Arial"/>
                <w:sz w:val="24"/>
                <w:szCs w:val="24"/>
              </w:rPr>
            </w:pPr>
          </w:p>
          <w:p w14:paraId="361179A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774FD4B" w14:textId="77777777" w:rsidR="007E7BB8" w:rsidRPr="00EC5BB4" w:rsidRDefault="007E7BB8" w:rsidP="00BE2EA9">
            <w:pPr>
              <w:rPr>
                <w:rFonts w:cs="Arial"/>
                <w:sz w:val="24"/>
                <w:szCs w:val="24"/>
              </w:rPr>
            </w:pPr>
          </w:p>
          <w:p w14:paraId="3E26093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BB352C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697CA4C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38D61E8" w14:textId="77777777" w:rsidTr="00BE2EA9">
        <w:trPr>
          <w:jc w:val="center"/>
        </w:trPr>
        <w:tc>
          <w:tcPr>
            <w:tcW w:w="3882" w:type="dxa"/>
          </w:tcPr>
          <w:p w14:paraId="6DC9DDAC"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44A13F4" w14:textId="77777777" w:rsidR="007E7BB8" w:rsidRPr="00EC5BB4" w:rsidRDefault="007E7BB8" w:rsidP="00BE2EA9">
            <w:pPr>
              <w:spacing w:before="0"/>
              <w:jc w:val="center"/>
              <w:rPr>
                <w:rFonts w:cs="Arial"/>
                <w:sz w:val="24"/>
                <w:szCs w:val="24"/>
                <w:lang w:val="ru-RU"/>
              </w:rPr>
            </w:pPr>
          </w:p>
        </w:tc>
        <w:tc>
          <w:tcPr>
            <w:tcW w:w="4022" w:type="dxa"/>
          </w:tcPr>
          <w:p w14:paraId="58EC7D3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87D309C" w14:textId="77777777" w:rsidTr="00BE2EA9">
        <w:trPr>
          <w:jc w:val="center"/>
        </w:trPr>
        <w:tc>
          <w:tcPr>
            <w:tcW w:w="3882" w:type="dxa"/>
          </w:tcPr>
          <w:p w14:paraId="61F1C577" w14:textId="77777777" w:rsidR="007E7BB8" w:rsidRPr="00EC5BB4" w:rsidRDefault="007E7BB8" w:rsidP="00BE2EA9">
            <w:pPr>
              <w:spacing w:before="0"/>
              <w:jc w:val="center"/>
              <w:rPr>
                <w:rFonts w:cs="Arial"/>
                <w:sz w:val="24"/>
                <w:szCs w:val="24"/>
              </w:rPr>
            </w:pPr>
          </w:p>
        </w:tc>
        <w:tc>
          <w:tcPr>
            <w:tcW w:w="2127" w:type="dxa"/>
          </w:tcPr>
          <w:p w14:paraId="13314B5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22F0CF" w14:textId="77777777" w:rsidR="007E7BB8" w:rsidRPr="00EC5BB4" w:rsidRDefault="007E7BB8" w:rsidP="00BE2EA9">
            <w:pPr>
              <w:spacing w:before="0"/>
              <w:jc w:val="center"/>
              <w:rPr>
                <w:rFonts w:cs="Arial"/>
                <w:sz w:val="24"/>
                <w:szCs w:val="24"/>
                <w:lang w:val="ru-RU"/>
              </w:rPr>
            </w:pPr>
          </w:p>
        </w:tc>
      </w:tr>
      <w:tr w:rsidR="007E7BB8" w:rsidRPr="00EC5BB4" w14:paraId="4F33812C" w14:textId="77777777" w:rsidTr="00BE2EA9">
        <w:trPr>
          <w:jc w:val="center"/>
        </w:trPr>
        <w:tc>
          <w:tcPr>
            <w:tcW w:w="3882" w:type="dxa"/>
            <w:tcBorders>
              <w:bottom w:val="single" w:sz="4" w:space="0" w:color="auto"/>
            </w:tcBorders>
          </w:tcPr>
          <w:p w14:paraId="45BE8A5E" w14:textId="77777777" w:rsidR="007E7BB8" w:rsidRPr="00EC5BB4" w:rsidRDefault="007E7BB8" w:rsidP="00BE2EA9">
            <w:pPr>
              <w:spacing w:before="0"/>
              <w:jc w:val="center"/>
              <w:rPr>
                <w:rFonts w:cs="Arial"/>
                <w:sz w:val="24"/>
                <w:szCs w:val="24"/>
              </w:rPr>
            </w:pPr>
          </w:p>
        </w:tc>
        <w:tc>
          <w:tcPr>
            <w:tcW w:w="2127" w:type="dxa"/>
          </w:tcPr>
          <w:p w14:paraId="39CF0CB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728B1A2" w14:textId="77777777" w:rsidR="007E7BB8" w:rsidRPr="00EC5BB4" w:rsidRDefault="007E7BB8" w:rsidP="00BE2EA9">
            <w:pPr>
              <w:spacing w:before="0"/>
              <w:jc w:val="center"/>
              <w:rPr>
                <w:rFonts w:cs="Arial"/>
                <w:sz w:val="24"/>
                <w:szCs w:val="24"/>
                <w:lang w:val="ru-RU"/>
              </w:rPr>
            </w:pPr>
          </w:p>
        </w:tc>
      </w:tr>
      <w:tr w:rsidR="007E7BB8" w:rsidRPr="00EC5BB4" w14:paraId="5C6DCF24" w14:textId="77777777" w:rsidTr="00BE2EA9">
        <w:trPr>
          <w:trHeight w:val="389"/>
          <w:jc w:val="center"/>
        </w:trPr>
        <w:tc>
          <w:tcPr>
            <w:tcW w:w="3882" w:type="dxa"/>
            <w:tcBorders>
              <w:top w:val="single" w:sz="4" w:space="0" w:color="auto"/>
            </w:tcBorders>
          </w:tcPr>
          <w:p w14:paraId="05EF4F5A" w14:textId="77777777" w:rsidR="007E7BB8" w:rsidRPr="00EC5BB4" w:rsidRDefault="007E7BB8" w:rsidP="00BE2EA9">
            <w:pPr>
              <w:spacing w:before="0"/>
              <w:jc w:val="center"/>
              <w:rPr>
                <w:rFonts w:cs="Arial"/>
                <w:sz w:val="24"/>
                <w:szCs w:val="24"/>
              </w:rPr>
            </w:pPr>
          </w:p>
        </w:tc>
        <w:tc>
          <w:tcPr>
            <w:tcW w:w="2127" w:type="dxa"/>
          </w:tcPr>
          <w:p w14:paraId="48C3E56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E451CC7" w14:textId="77777777" w:rsidR="007E7BB8" w:rsidRPr="00EC5BB4" w:rsidRDefault="007E7BB8" w:rsidP="00BE2EA9">
            <w:pPr>
              <w:spacing w:before="0"/>
              <w:jc w:val="center"/>
              <w:rPr>
                <w:rFonts w:cs="Arial"/>
                <w:sz w:val="24"/>
                <w:szCs w:val="24"/>
                <w:lang w:val="ru-RU"/>
              </w:rPr>
            </w:pPr>
          </w:p>
        </w:tc>
      </w:tr>
    </w:tbl>
    <w:p w14:paraId="7BB071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B00B6B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6D6C0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71D55C0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39119A"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38A3EFE" w14:textId="77777777" w:rsidR="00094890" w:rsidRDefault="007E7BB8" w:rsidP="00925E05">
      <w:pPr>
        <w:pStyle w:val="KDObrazac"/>
        <w:spacing w:before="0"/>
        <w:rPr>
          <w:sz w:val="20"/>
          <w:szCs w:val="20"/>
          <w:lang w:val="sr-Latn-CS"/>
        </w:rPr>
      </w:pPr>
      <w:r w:rsidRPr="0042687E">
        <w:rPr>
          <w:sz w:val="20"/>
          <w:szCs w:val="20"/>
          <w:lang w:val="sr-Latn-CS"/>
        </w:rPr>
        <w:br w:type="page"/>
      </w:r>
    </w:p>
    <w:p w14:paraId="36833B6F" w14:textId="77777777" w:rsidR="00094890" w:rsidRPr="006140D4" w:rsidRDefault="00094890" w:rsidP="00094890">
      <w:pPr>
        <w:pStyle w:val="KDObrazac"/>
        <w:rPr>
          <w:color w:val="000000"/>
          <w:sz w:val="24"/>
          <w:szCs w:val="24"/>
        </w:rPr>
      </w:pPr>
      <w:r>
        <w:rPr>
          <w:color w:val="000000"/>
          <w:sz w:val="24"/>
          <w:szCs w:val="24"/>
        </w:rPr>
        <w:t>ОБРАЗАЦ 6</w:t>
      </w:r>
      <w:r w:rsidRPr="006140D4">
        <w:rPr>
          <w:color w:val="000000"/>
          <w:sz w:val="24"/>
          <w:szCs w:val="24"/>
        </w:rPr>
        <w:t>.</w:t>
      </w:r>
    </w:p>
    <w:p w14:paraId="638BEF48" w14:textId="77777777" w:rsidR="00094890" w:rsidRPr="006140D4" w:rsidRDefault="00094890" w:rsidP="00094890">
      <w:pPr>
        <w:jc w:val="center"/>
        <w:rPr>
          <w:rFonts w:cs="Arial"/>
          <w:b/>
          <w:color w:val="000000"/>
          <w:sz w:val="24"/>
          <w:szCs w:val="24"/>
        </w:rPr>
      </w:pPr>
    </w:p>
    <w:p w14:paraId="0A6794D2" w14:textId="77777777" w:rsidR="00094890" w:rsidRPr="006140D4" w:rsidRDefault="00094890" w:rsidP="00094890">
      <w:pPr>
        <w:jc w:val="center"/>
        <w:rPr>
          <w:rFonts w:cs="Arial"/>
          <w:b/>
          <w:color w:val="000000"/>
          <w:sz w:val="24"/>
          <w:szCs w:val="24"/>
        </w:rPr>
      </w:pPr>
      <w:r w:rsidRPr="006140D4">
        <w:rPr>
          <w:rFonts w:cs="Arial"/>
          <w:b/>
          <w:color w:val="000000"/>
          <w:sz w:val="24"/>
          <w:szCs w:val="24"/>
        </w:rPr>
        <w:t>СПИСАК –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546"/>
        <w:gridCol w:w="1842"/>
        <w:gridCol w:w="2349"/>
      </w:tblGrid>
      <w:tr w:rsidR="00094890" w:rsidRPr="006140D4" w14:paraId="65448F08" w14:textId="77777777" w:rsidTr="0058322A">
        <w:trPr>
          <w:trHeight w:val="1394"/>
        </w:trPr>
        <w:tc>
          <w:tcPr>
            <w:tcW w:w="540" w:type="dxa"/>
            <w:tcBorders>
              <w:top w:val="single" w:sz="4" w:space="0" w:color="000000"/>
              <w:left w:val="single" w:sz="4" w:space="0" w:color="000000"/>
              <w:bottom w:val="single" w:sz="4" w:space="0" w:color="000000"/>
            </w:tcBorders>
            <w:shd w:val="clear" w:color="auto" w:fill="auto"/>
          </w:tcPr>
          <w:p w14:paraId="42C4F2D6" w14:textId="77777777" w:rsidR="00094890" w:rsidRPr="006140D4" w:rsidRDefault="00094890" w:rsidP="0058322A">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14:paraId="18A4DE93" w14:textId="77777777" w:rsidR="00094890" w:rsidRPr="006140D4" w:rsidRDefault="00094890" w:rsidP="0058322A">
            <w:pPr>
              <w:snapToGrid w:val="0"/>
              <w:jc w:val="center"/>
              <w:rPr>
                <w:rFonts w:eastAsia="Calibri" w:cs="Arial"/>
                <w:bCs/>
                <w:iCs/>
                <w:color w:val="000000"/>
                <w:sz w:val="24"/>
                <w:szCs w:val="24"/>
              </w:rPr>
            </w:pPr>
          </w:p>
          <w:p w14:paraId="07FB7749"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551BE2BE" w14:textId="77777777" w:rsidR="00094890" w:rsidRPr="006140D4" w:rsidRDefault="00094890" w:rsidP="0058322A">
            <w:pPr>
              <w:snapToGrid w:val="0"/>
              <w:jc w:val="center"/>
              <w:rPr>
                <w:rFonts w:eastAsia="Calibri" w:cs="Arial"/>
                <w:bCs/>
                <w:iCs/>
                <w:color w:val="000000"/>
                <w:sz w:val="24"/>
                <w:szCs w:val="24"/>
              </w:rPr>
            </w:pPr>
          </w:p>
          <w:p w14:paraId="29D667D8"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546" w:type="dxa"/>
            <w:tcBorders>
              <w:top w:val="single" w:sz="4" w:space="0" w:color="000000"/>
              <w:left w:val="single" w:sz="4" w:space="0" w:color="000000"/>
              <w:bottom w:val="single" w:sz="4" w:space="0" w:color="000000"/>
            </w:tcBorders>
            <w:shd w:val="clear" w:color="auto" w:fill="auto"/>
          </w:tcPr>
          <w:p w14:paraId="215A94A0" w14:textId="77777777" w:rsidR="00094890" w:rsidRPr="006140D4" w:rsidRDefault="00094890" w:rsidP="0058322A">
            <w:pPr>
              <w:snapToGrid w:val="0"/>
              <w:jc w:val="center"/>
              <w:rPr>
                <w:rFonts w:eastAsia="Calibri" w:cs="Arial"/>
                <w:bCs/>
                <w:iCs/>
                <w:color w:val="000000"/>
                <w:sz w:val="24"/>
                <w:szCs w:val="24"/>
              </w:rPr>
            </w:pPr>
          </w:p>
          <w:p w14:paraId="2B0478B8"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842" w:type="dxa"/>
            <w:tcBorders>
              <w:top w:val="single" w:sz="4" w:space="0" w:color="000000"/>
              <w:left w:val="single" w:sz="4" w:space="0" w:color="000000"/>
              <w:bottom w:val="single" w:sz="4" w:space="0" w:color="000000"/>
            </w:tcBorders>
            <w:shd w:val="clear" w:color="auto" w:fill="auto"/>
            <w:vAlign w:val="center"/>
          </w:tcPr>
          <w:p w14:paraId="65980654" w14:textId="77777777" w:rsidR="00094890" w:rsidRPr="006140D4" w:rsidRDefault="00094890" w:rsidP="0058322A">
            <w:pPr>
              <w:snapToGrid w:val="0"/>
              <w:jc w:val="center"/>
              <w:rPr>
                <w:rFonts w:eastAsia="Calibri" w:cs="Arial"/>
                <w:bCs/>
                <w:iCs/>
                <w:color w:val="000000"/>
                <w:sz w:val="24"/>
                <w:szCs w:val="24"/>
              </w:rPr>
            </w:pPr>
          </w:p>
          <w:p w14:paraId="1437BC67" w14:textId="77777777" w:rsidR="00094890" w:rsidRPr="006140D4" w:rsidRDefault="00094890" w:rsidP="0058322A">
            <w:pPr>
              <w:jc w:val="center"/>
              <w:rPr>
                <w:rFonts w:eastAsia="Calibri" w:cs="Arial"/>
                <w:b/>
                <w:bCs/>
                <w:iCs/>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394386DF" w14:textId="77777777" w:rsidR="00094890" w:rsidRPr="006140D4" w:rsidRDefault="00094890" w:rsidP="0058322A">
            <w:pPr>
              <w:snapToGrid w:val="0"/>
              <w:jc w:val="center"/>
              <w:rPr>
                <w:rFonts w:eastAsia="Calibri" w:cs="Arial"/>
                <w:bCs/>
                <w:iCs/>
                <w:color w:val="000000"/>
                <w:sz w:val="24"/>
                <w:szCs w:val="24"/>
              </w:rPr>
            </w:pPr>
          </w:p>
          <w:p w14:paraId="6E99EF7A" w14:textId="77777777" w:rsidR="00094890" w:rsidRDefault="00094890" w:rsidP="0058322A">
            <w:pPr>
              <w:jc w:val="center"/>
              <w:rPr>
                <w:rFonts w:eastAsia="Calibri" w:cs="Arial"/>
                <w:bCs/>
                <w:iCs/>
                <w:color w:val="000000"/>
                <w:sz w:val="24"/>
                <w:szCs w:val="24"/>
              </w:rPr>
            </w:pPr>
            <w:r w:rsidRPr="006140D4">
              <w:rPr>
                <w:rFonts w:eastAsia="Calibri" w:cs="Arial"/>
                <w:bCs/>
                <w:iCs/>
                <w:color w:val="000000"/>
                <w:sz w:val="24"/>
                <w:szCs w:val="24"/>
              </w:rPr>
              <w:t xml:space="preserve">Вредност </w:t>
            </w:r>
          </w:p>
          <w:p w14:paraId="22850CB0"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без ПДВ</w:t>
            </w:r>
          </w:p>
        </w:tc>
      </w:tr>
      <w:tr w:rsidR="00094890" w:rsidRPr="006140D4" w14:paraId="5210BC0E" w14:textId="77777777" w:rsidTr="0058322A">
        <w:trPr>
          <w:trHeight w:val="890"/>
        </w:trPr>
        <w:tc>
          <w:tcPr>
            <w:tcW w:w="540" w:type="dxa"/>
            <w:tcBorders>
              <w:top w:val="single" w:sz="4" w:space="0" w:color="000000"/>
              <w:left w:val="single" w:sz="4" w:space="0" w:color="000000"/>
              <w:bottom w:val="single" w:sz="4" w:space="0" w:color="000000"/>
            </w:tcBorders>
            <w:shd w:val="clear" w:color="auto" w:fill="auto"/>
          </w:tcPr>
          <w:p w14:paraId="1230109B" w14:textId="77777777" w:rsidR="00094890" w:rsidRPr="006140D4" w:rsidRDefault="00094890" w:rsidP="0058322A">
            <w:pPr>
              <w:snapToGrid w:val="0"/>
              <w:jc w:val="center"/>
              <w:rPr>
                <w:rFonts w:eastAsia="Calibri" w:cs="Arial"/>
                <w:bCs/>
                <w:iCs/>
                <w:color w:val="000000"/>
                <w:sz w:val="24"/>
                <w:szCs w:val="24"/>
              </w:rPr>
            </w:pPr>
          </w:p>
          <w:p w14:paraId="58F9D6F6"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14:paraId="03B86E3E" w14:textId="77777777" w:rsidR="00094890" w:rsidRPr="006140D4" w:rsidRDefault="00094890" w:rsidP="0058322A">
            <w:pPr>
              <w:snapToGrid w:val="0"/>
              <w:jc w:val="center"/>
              <w:rPr>
                <w:rFonts w:eastAsia="Calibri" w:cs="Arial"/>
                <w:b/>
                <w:bCs/>
                <w:iCs/>
                <w:color w:val="000000"/>
                <w:sz w:val="24"/>
                <w:szCs w:val="24"/>
              </w:rPr>
            </w:pPr>
          </w:p>
          <w:p w14:paraId="5569EFF4"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5C273CA7"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684ECAC7"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31C614A7"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71314C6"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7235A6DD" w14:textId="77777777" w:rsidTr="0058322A">
        <w:tc>
          <w:tcPr>
            <w:tcW w:w="540" w:type="dxa"/>
            <w:tcBorders>
              <w:top w:val="single" w:sz="4" w:space="0" w:color="000000"/>
              <w:left w:val="single" w:sz="4" w:space="0" w:color="000000"/>
              <w:bottom w:val="single" w:sz="4" w:space="0" w:color="000000"/>
            </w:tcBorders>
            <w:shd w:val="clear" w:color="auto" w:fill="auto"/>
          </w:tcPr>
          <w:p w14:paraId="670B53E7" w14:textId="77777777" w:rsidR="00094890" w:rsidRPr="006140D4" w:rsidRDefault="00094890" w:rsidP="0058322A">
            <w:pPr>
              <w:snapToGrid w:val="0"/>
              <w:jc w:val="center"/>
              <w:rPr>
                <w:rFonts w:eastAsia="Calibri" w:cs="Arial"/>
                <w:bCs/>
                <w:iCs/>
                <w:color w:val="000000"/>
                <w:sz w:val="24"/>
                <w:szCs w:val="24"/>
              </w:rPr>
            </w:pPr>
          </w:p>
          <w:p w14:paraId="389EB78F"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14:paraId="3BF4BF58" w14:textId="77777777" w:rsidR="00094890" w:rsidRPr="006140D4" w:rsidRDefault="00094890" w:rsidP="0058322A">
            <w:pPr>
              <w:snapToGrid w:val="0"/>
              <w:jc w:val="center"/>
              <w:rPr>
                <w:rFonts w:eastAsia="Calibri" w:cs="Arial"/>
                <w:b/>
                <w:bCs/>
                <w:iCs/>
                <w:color w:val="000000"/>
                <w:sz w:val="24"/>
                <w:szCs w:val="24"/>
              </w:rPr>
            </w:pPr>
          </w:p>
          <w:p w14:paraId="375D5701"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12DF9882"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26EA7038"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0ADFE8A4"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4AEC9C51"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5730AB53" w14:textId="77777777" w:rsidTr="0058322A">
        <w:tc>
          <w:tcPr>
            <w:tcW w:w="540" w:type="dxa"/>
            <w:tcBorders>
              <w:top w:val="single" w:sz="4" w:space="0" w:color="000000"/>
              <w:left w:val="single" w:sz="4" w:space="0" w:color="000000"/>
              <w:bottom w:val="single" w:sz="4" w:space="0" w:color="000000"/>
            </w:tcBorders>
            <w:shd w:val="clear" w:color="auto" w:fill="auto"/>
          </w:tcPr>
          <w:p w14:paraId="0F4F6B84" w14:textId="77777777" w:rsidR="00094890" w:rsidRPr="006140D4" w:rsidRDefault="00094890" w:rsidP="0058322A">
            <w:pPr>
              <w:snapToGrid w:val="0"/>
              <w:jc w:val="center"/>
              <w:rPr>
                <w:rFonts w:eastAsia="Calibri" w:cs="Arial"/>
                <w:bCs/>
                <w:iCs/>
                <w:color w:val="000000"/>
                <w:sz w:val="24"/>
                <w:szCs w:val="24"/>
              </w:rPr>
            </w:pPr>
          </w:p>
          <w:p w14:paraId="74DC6AE9"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14:paraId="46FE632E" w14:textId="77777777" w:rsidR="00094890" w:rsidRPr="006140D4" w:rsidRDefault="00094890" w:rsidP="0058322A">
            <w:pPr>
              <w:snapToGrid w:val="0"/>
              <w:jc w:val="center"/>
              <w:rPr>
                <w:rFonts w:eastAsia="Calibri" w:cs="Arial"/>
                <w:b/>
                <w:bCs/>
                <w:iCs/>
                <w:color w:val="000000"/>
                <w:sz w:val="24"/>
                <w:szCs w:val="24"/>
              </w:rPr>
            </w:pPr>
          </w:p>
          <w:p w14:paraId="282FC357"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4B659C19"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14224D77"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030294AB"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50E0DB6"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2F3E2C47" w14:textId="77777777" w:rsidTr="0058322A">
        <w:tc>
          <w:tcPr>
            <w:tcW w:w="540" w:type="dxa"/>
            <w:tcBorders>
              <w:top w:val="single" w:sz="4" w:space="0" w:color="000000"/>
              <w:left w:val="single" w:sz="4" w:space="0" w:color="000000"/>
              <w:bottom w:val="single" w:sz="4" w:space="0" w:color="000000"/>
            </w:tcBorders>
            <w:shd w:val="clear" w:color="auto" w:fill="auto"/>
          </w:tcPr>
          <w:p w14:paraId="01298671" w14:textId="77777777" w:rsidR="00094890" w:rsidRPr="006140D4" w:rsidRDefault="00094890" w:rsidP="0058322A">
            <w:pPr>
              <w:snapToGrid w:val="0"/>
              <w:jc w:val="center"/>
              <w:rPr>
                <w:rFonts w:eastAsia="Calibri" w:cs="Arial"/>
                <w:bCs/>
                <w:iCs/>
                <w:color w:val="000000"/>
                <w:sz w:val="24"/>
                <w:szCs w:val="24"/>
              </w:rPr>
            </w:pPr>
          </w:p>
          <w:p w14:paraId="3117571F"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14:paraId="67761155" w14:textId="77777777" w:rsidR="00094890" w:rsidRPr="006140D4" w:rsidRDefault="00094890" w:rsidP="0058322A">
            <w:pPr>
              <w:snapToGrid w:val="0"/>
              <w:jc w:val="center"/>
              <w:rPr>
                <w:rFonts w:eastAsia="Calibri" w:cs="Arial"/>
                <w:b/>
                <w:bCs/>
                <w:iCs/>
                <w:color w:val="000000"/>
                <w:sz w:val="24"/>
                <w:szCs w:val="24"/>
              </w:rPr>
            </w:pPr>
          </w:p>
          <w:p w14:paraId="3783E3C0"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59C51444"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78A75489"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4662F1D2"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CE3EE69"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22FCCE62" w14:textId="77777777" w:rsidTr="0058322A">
        <w:tc>
          <w:tcPr>
            <w:tcW w:w="540" w:type="dxa"/>
            <w:tcBorders>
              <w:top w:val="single" w:sz="4" w:space="0" w:color="000000"/>
              <w:left w:val="single" w:sz="4" w:space="0" w:color="000000"/>
              <w:bottom w:val="single" w:sz="4" w:space="0" w:color="000000"/>
            </w:tcBorders>
            <w:shd w:val="clear" w:color="auto" w:fill="auto"/>
          </w:tcPr>
          <w:p w14:paraId="7F357C7A" w14:textId="77777777" w:rsidR="00094890" w:rsidRPr="006140D4" w:rsidRDefault="00094890" w:rsidP="0058322A">
            <w:pPr>
              <w:snapToGrid w:val="0"/>
              <w:jc w:val="center"/>
              <w:rPr>
                <w:rFonts w:eastAsia="Calibri" w:cs="Arial"/>
                <w:bCs/>
                <w:iCs/>
                <w:color w:val="000000"/>
                <w:sz w:val="24"/>
                <w:szCs w:val="24"/>
              </w:rPr>
            </w:pPr>
          </w:p>
          <w:p w14:paraId="41F5489C"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14:paraId="79EF5EE9" w14:textId="77777777" w:rsidR="00094890" w:rsidRPr="006140D4" w:rsidRDefault="00094890" w:rsidP="0058322A">
            <w:pPr>
              <w:snapToGrid w:val="0"/>
              <w:jc w:val="center"/>
              <w:rPr>
                <w:rFonts w:eastAsia="Calibri" w:cs="Arial"/>
                <w:b/>
                <w:bCs/>
                <w:iCs/>
                <w:color w:val="000000"/>
                <w:sz w:val="24"/>
                <w:szCs w:val="24"/>
              </w:rPr>
            </w:pPr>
          </w:p>
          <w:p w14:paraId="6F191377"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300CC221"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7480363D"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75ADC296"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260EDB39"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24D9A788" w14:textId="77777777" w:rsidTr="0058322A">
        <w:trPr>
          <w:trHeight w:val="1178"/>
        </w:trPr>
        <w:tc>
          <w:tcPr>
            <w:tcW w:w="2609" w:type="dxa"/>
            <w:gridSpan w:val="2"/>
            <w:shd w:val="clear" w:color="auto" w:fill="auto"/>
          </w:tcPr>
          <w:p w14:paraId="578653AD" w14:textId="77777777" w:rsidR="00094890" w:rsidRPr="006140D4" w:rsidRDefault="00094890" w:rsidP="0058322A">
            <w:pPr>
              <w:snapToGrid w:val="0"/>
              <w:rPr>
                <w:rFonts w:cs="Arial"/>
                <w:color w:val="000000"/>
                <w:sz w:val="24"/>
                <w:szCs w:val="24"/>
              </w:rPr>
            </w:pPr>
          </w:p>
        </w:tc>
        <w:tc>
          <w:tcPr>
            <w:tcW w:w="1644" w:type="dxa"/>
            <w:gridSpan w:val="2"/>
            <w:tcBorders>
              <w:top w:val="single" w:sz="4" w:space="0" w:color="000000"/>
            </w:tcBorders>
            <w:shd w:val="clear" w:color="auto" w:fill="auto"/>
          </w:tcPr>
          <w:p w14:paraId="5744F807"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0BEBF8C4"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14:paraId="76B330F8"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14:paraId="536A9C05"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14:paraId="3BF04475"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19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F11C7" w14:textId="77777777" w:rsidR="00094890" w:rsidRPr="006140D4" w:rsidRDefault="00094890" w:rsidP="0058322A">
            <w:pPr>
              <w:snapToGrid w:val="0"/>
              <w:ind w:left="720"/>
              <w:jc w:val="center"/>
              <w:rPr>
                <w:rFonts w:eastAsia="Calibri" w:cs="Arial"/>
                <w:b/>
                <w:bCs/>
                <w:iCs/>
                <w:color w:val="000000"/>
                <w:sz w:val="24"/>
                <w:szCs w:val="24"/>
              </w:rPr>
            </w:pPr>
          </w:p>
        </w:tc>
      </w:tr>
    </w:tbl>
    <w:p w14:paraId="4CFCD4A3" w14:textId="77777777" w:rsidR="00094890" w:rsidRPr="006140D4" w:rsidRDefault="00094890" w:rsidP="00094890">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094890" w:rsidRPr="006140D4" w14:paraId="7529ED6A" w14:textId="77777777" w:rsidTr="0058322A">
        <w:tc>
          <w:tcPr>
            <w:tcW w:w="4260" w:type="dxa"/>
            <w:shd w:val="clear" w:color="auto" w:fill="auto"/>
          </w:tcPr>
          <w:p w14:paraId="1A764EF4"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14:paraId="47BFA308" w14:textId="77777777" w:rsidR="00094890" w:rsidRPr="006140D4" w:rsidRDefault="00094890" w:rsidP="0058322A">
            <w:pPr>
              <w:snapToGrid w:val="0"/>
              <w:jc w:val="center"/>
              <w:rPr>
                <w:rFonts w:cs="Arial"/>
                <w:color w:val="000000"/>
                <w:sz w:val="24"/>
                <w:szCs w:val="24"/>
                <w:lang w:val="ru-RU"/>
              </w:rPr>
            </w:pPr>
          </w:p>
        </w:tc>
        <w:tc>
          <w:tcPr>
            <w:tcW w:w="3603" w:type="dxa"/>
            <w:shd w:val="clear" w:color="auto" w:fill="auto"/>
          </w:tcPr>
          <w:p w14:paraId="1DDE532F" w14:textId="77777777" w:rsidR="00094890" w:rsidRPr="006140D4" w:rsidRDefault="00094890" w:rsidP="0058322A">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094890" w:rsidRPr="006140D4" w14:paraId="79433172" w14:textId="77777777" w:rsidTr="0058322A">
        <w:tc>
          <w:tcPr>
            <w:tcW w:w="4260" w:type="dxa"/>
            <w:shd w:val="clear" w:color="auto" w:fill="auto"/>
          </w:tcPr>
          <w:p w14:paraId="6485F650" w14:textId="77777777" w:rsidR="00094890" w:rsidRPr="006140D4" w:rsidRDefault="00094890" w:rsidP="0058322A">
            <w:pPr>
              <w:snapToGrid w:val="0"/>
              <w:jc w:val="center"/>
              <w:rPr>
                <w:rFonts w:cs="Arial"/>
                <w:color w:val="000000"/>
                <w:sz w:val="24"/>
                <w:szCs w:val="24"/>
              </w:rPr>
            </w:pPr>
          </w:p>
        </w:tc>
        <w:tc>
          <w:tcPr>
            <w:tcW w:w="2127" w:type="dxa"/>
            <w:shd w:val="clear" w:color="auto" w:fill="auto"/>
          </w:tcPr>
          <w:p w14:paraId="0247502E"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14:paraId="04DBA485" w14:textId="77777777" w:rsidR="00094890" w:rsidRPr="006140D4" w:rsidRDefault="00094890" w:rsidP="0058322A">
            <w:pPr>
              <w:snapToGrid w:val="0"/>
              <w:jc w:val="center"/>
              <w:rPr>
                <w:rFonts w:cs="Arial"/>
                <w:color w:val="000000"/>
                <w:sz w:val="24"/>
                <w:szCs w:val="24"/>
                <w:lang w:val="ru-RU"/>
              </w:rPr>
            </w:pPr>
          </w:p>
        </w:tc>
      </w:tr>
      <w:tr w:rsidR="00094890" w:rsidRPr="006140D4" w14:paraId="3A4DC16F" w14:textId="77777777" w:rsidTr="0058322A">
        <w:trPr>
          <w:trHeight w:val="389"/>
        </w:trPr>
        <w:tc>
          <w:tcPr>
            <w:tcW w:w="4260" w:type="dxa"/>
            <w:tcBorders>
              <w:top w:val="single" w:sz="4" w:space="0" w:color="000000"/>
            </w:tcBorders>
            <w:shd w:val="clear" w:color="auto" w:fill="auto"/>
          </w:tcPr>
          <w:p w14:paraId="21CCDCEA" w14:textId="77777777" w:rsidR="00094890" w:rsidRPr="006140D4" w:rsidRDefault="00094890" w:rsidP="0058322A">
            <w:pPr>
              <w:snapToGrid w:val="0"/>
              <w:jc w:val="center"/>
              <w:rPr>
                <w:rFonts w:cs="Arial"/>
                <w:color w:val="000000"/>
                <w:sz w:val="24"/>
                <w:szCs w:val="24"/>
              </w:rPr>
            </w:pPr>
          </w:p>
        </w:tc>
        <w:tc>
          <w:tcPr>
            <w:tcW w:w="2127" w:type="dxa"/>
            <w:shd w:val="clear" w:color="auto" w:fill="auto"/>
          </w:tcPr>
          <w:p w14:paraId="4B43C6F6" w14:textId="77777777" w:rsidR="00094890" w:rsidRPr="006140D4" w:rsidRDefault="00094890" w:rsidP="0058322A">
            <w:pPr>
              <w:snapToGrid w:val="0"/>
              <w:jc w:val="center"/>
              <w:rPr>
                <w:rFonts w:cs="Arial"/>
                <w:color w:val="000000"/>
                <w:sz w:val="24"/>
                <w:szCs w:val="24"/>
                <w:lang w:val="ru-RU"/>
              </w:rPr>
            </w:pPr>
          </w:p>
        </w:tc>
        <w:tc>
          <w:tcPr>
            <w:tcW w:w="3603" w:type="dxa"/>
            <w:tcBorders>
              <w:top w:val="single" w:sz="4" w:space="0" w:color="000000"/>
            </w:tcBorders>
            <w:shd w:val="clear" w:color="auto" w:fill="auto"/>
          </w:tcPr>
          <w:p w14:paraId="0234AFED" w14:textId="77777777" w:rsidR="00094890" w:rsidRPr="006140D4" w:rsidRDefault="00094890" w:rsidP="0058322A">
            <w:pPr>
              <w:snapToGrid w:val="0"/>
              <w:jc w:val="center"/>
              <w:rPr>
                <w:rFonts w:cs="Arial"/>
                <w:color w:val="000000"/>
                <w:sz w:val="24"/>
                <w:szCs w:val="24"/>
                <w:lang w:val="ru-RU"/>
              </w:rPr>
            </w:pPr>
          </w:p>
        </w:tc>
      </w:tr>
    </w:tbl>
    <w:p w14:paraId="54028ADA" w14:textId="77777777" w:rsidR="00094890" w:rsidRPr="00211C9F" w:rsidRDefault="00094890" w:rsidP="00094890">
      <w:pPr>
        <w:rPr>
          <w:rFonts w:eastAsia="Symbol" w:cs="Arial"/>
          <w:b/>
          <w:bCs/>
          <w:i/>
          <w:color w:val="000000"/>
          <w:kern w:val="1"/>
        </w:rPr>
      </w:pPr>
      <w:r w:rsidRPr="00211C9F">
        <w:rPr>
          <w:rFonts w:eastAsia="Symbol" w:cs="Arial"/>
          <w:b/>
          <w:bCs/>
          <w:i/>
          <w:color w:val="000000"/>
          <w:kern w:val="1"/>
        </w:rPr>
        <w:t xml:space="preserve">Напомена: </w:t>
      </w:r>
    </w:p>
    <w:p w14:paraId="0095C1A3" w14:textId="77777777" w:rsidR="00094890" w:rsidRPr="00211C9F" w:rsidRDefault="00094890" w:rsidP="0009489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Pr="00211C9F">
        <w:rPr>
          <w:rFonts w:eastAsia="TimesNewRomanPSMT" w:cs="Arial"/>
          <w:lang w:eastAsia="ar-SA"/>
        </w:rPr>
        <w:t xml:space="preserve">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се по ред</w:t>
      </w:r>
      <w:r>
        <w:rPr>
          <w:rFonts w:eastAsia="TimesNewRomanPSMT" w:cs="Arial"/>
          <w:lang w:val="sr-Latn-CS" w:eastAsia="ar-SA"/>
        </w:rPr>
        <w:t>ним бројевима наводе реализовани</w:t>
      </w:r>
      <w:r w:rsidRPr="00211C9F">
        <w:rPr>
          <w:rFonts w:eastAsia="TimesNewRomanPSMT" w:cs="Arial"/>
          <w:lang w:val="sr-Latn-CS" w:eastAsia="ar-SA"/>
        </w:rPr>
        <w:t xml:space="preserve"> </w:t>
      </w:r>
      <w:r>
        <w:rPr>
          <w:rFonts w:eastAsia="TimesNewRomanPSMT" w:cs="Arial"/>
          <w:lang w:val="sr-Cyrl-RS" w:eastAsia="ar-SA"/>
        </w:rPr>
        <w:t>уговори</w:t>
      </w:r>
      <w:r w:rsidRPr="00211C9F">
        <w:rPr>
          <w:rFonts w:eastAsia="TimesNewRomanPSMT" w:cs="Arial"/>
          <w:lang w:val="sr-Latn-CS" w:eastAsia="ar-SA"/>
        </w:rPr>
        <w:t xml:space="preserve">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Pr>
          <w:rFonts w:eastAsia="TimesNewRomanPSMT" w:cs="Arial"/>
          <w:lang w:eastAsia="ar-SA"/>
        </w:rPr>
        <w:t>6</w:t>
      </w:r>
      <w:r w:rsidRPr="00211C9F">
        <w:rPr>
          <w:rFonts w:eastAsia="TimesNewRomanPSMT" w:cs="Arial"/>
          <w:bCs/>
          <w:lang w:val="sr-Cyrl-BA" w:eastAsia="ar-SA"/>
        </w:rPr>
        <w:t>.1.</w:t>
      </w:r>
    </w:p>
    <w:p w14:paraId="0C324809" w14:textId="77777777" w:rsidR="00094890" w:rsidRPr="006140D4" w:rsidRDefault="00094890" w:rsidP="0009489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 xml:space="preserve">стручне референце </w:t>
      </w:r>
      <w:r w:rsidRPr="00211C9F">
        <w:rPr>
          <w:rFonts w:eastAsia="TimesNewRomanPSMT" w:cs="Arial"/>
          <w:lang w:val="sr-Latn-CS" w:eastAsia="ar-SA"/>
        </w:rPr>
        <w:t xml:space="preserve">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Pr>
          <w:rFonts w:eastAsia="TimesNewRomanPSMT" w:cs="Arial"/>
          <w:lang w:eastAsia="ar-SA"/>
        </w:rPr>
        <w:t>6</w:t>
      </w:r>
      <w:r w:rsidRPr="00211C9F">
        <w:rPr>
          <w:rFonts w:eastAsia="TimesNewRomanPSMT" w:cs="Arial"/>
          <w:bCs/>
          <w:lang w:val="sr-Cyrl-BA" w:eastAsia="ar-SA"/>
        </w:rPr>
        <w:t xml:space="preserve">.1. </w:t>
      </w:r>
      <w:r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Pr>
          <w:rFonts w:eastAsia="TimesNewRomanPSMT" w:cs="Arial"/>
          <w:bCs/>
          <w:lang w:val="sr-Cyrl-RS" w:eastAsia="ar-SA"/>
        </w:rPr>
        <w:t>6</w:t>
      </w:r>
      <w:r w:rsidRPr="00211C9F">
        <w:rPr>
          <w:rFonts w:eastAsia="TimesNewRomanPSMT" w:cs="Arial"/>
          <w:bCs/>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пожељно је да понуђач на свакој </w:t>
      </w:r>
      <w:r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Pr="00211C9F">
        <w:rPr>
          <w:rFonts w:eastAsia="TimesNewRomanPSMT" w:cs="Arial"/>
          <w:lang w:eastAsia="ar-SA"/>
        </w:rPr>
        <w:t>Потврде</w:t>
      </w:r>
      <w:r w:rsidRPr="00211C9F">
        <w:rPr>
          <w:rFonts w:eastAsia="TimesNewRomanPSMT" w:cs="Arial"/>
          <w:lang w:val="sr-Latn-CS" w:eastAsia="ar-SA"/>
        </w:rPr>
        <w:t xml:space="preserve"> из Обрасца </w:t>
      </w:r>
      <w:r>
        <w:rPr>
          <w:rFonts w:eastAsia="TimesNewRomanPSMT" w:cs="Arial"/>
          <w:lang w:eastAsia="ar-SA"/>
        </w:rPr>
        <w:t>6</w:t>
      </w:r>
      <w:r w:rsidRPr="00211C9F">
        <w:rPr>
          <w:rFonts w:eastAsia="TimesNewRomanPSMT" w:cs="Arial"/>
          <w:lang w:val="sr-Latn-CS"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w:t>
      </w:r>
    </w:p>
    <w:p w14:paraId="00022F22" w14:textId="77777777" w:rsidR="00094890" w:rsidRPr="00B8305F" w:rsidRDefault="00094890" w:rsidP="00094890">
      <w:pPr>
        <w:suppressAutoHyphens/>
        <w:spacing w:before="0" w:after="180"/>
        <w:rPr>
          <w:rFonts w:eastAsia="TimesNewRomanPSMT" w:cs="Arial"/>
          <w:sz w:val="24"/>
          <w:szCs w:val="24"/>
          <w:lang w:val="sr-Cyrl-RS" w:eastAsia="ar-SA"/>
        </w:rPr>
      </w:pPr>
      <w:r>
        <w:rPr>
          <w:rFonts w:eastAsia="TimesNewRomanPSMT" w:cs="Arial"/>
          <w:sz w:val="24"/>
          <w:szCs w:val="24"/>
          <w:lang w:val="sr-Cyrl-RS" w:eastAsia="ar-SA"/>
        </w:rPr>
        <w:t xml:space="preserve"> </w:t>
      </w:r>
    </w:p>
    <w:p w14:paraId="6F585481" w14:textId="77777777" w:rsidR="00094890" w:rsidRDefault="00094890" w:rsidP="00094890">
      <w:pPr>
        <w:pStyle w:val="KDObrazac"/>
        <w:rPr>
          <w:color w:val="000000"/>
          <w:sz w:val="24"/>
          <w:szCs w:val="24"/>
        </w:rPr>
      </w:pPr>
    </w:p>
    <w:p w14:paraId="6ED6CA42" w14:textId="3ADA9A25" w:rsidR="00094890" w:rsidRDefault="00094890" w:rsidP="00094890">
      <w:pPr>
        <w:pStyle w:val="KDObrazac"/>
        <w:rPr>
          <w:color w:val="000000"/>
          <w:sz w:val="24"/>
          <w:szCs w:val="24"/>
        </w:rPr>
      </w:pPr>
      <w:r>
        <w:rPr>
          <w:color w:val="000000"/>
          <w:sz w:val="24"/>
          <w:szCs w:val="24"/>
        </w:rPr>
        <w:t>ОБРАЗАЦ 6</w:t>
      </w:r>
      <w:r w:rsidRPr="006140D4">
        <w:rPr>
          <w:color w:val="000000"/>
          <w:sz w:val="24"/>
          <w:szCs w:val="24"/>
        </w:rPr>
        <w:t>.1.</w:t>
      </w:r>
    </w:p>
    <w:p w14:paraId="24B78851" w14:textId="77777777" w:rsidR="00094890" w:rsidRPr="006140D4" w:rsidRDefault="00094890" w:rsidP="00094890">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094890" w:rsidRPr="006140D4" w14:paraId="13759F45" w14:textId="77777777" w:rsidTr="0058322A">
        <w:trPr>
          <w:trHeight w:val="548"/>
        </w:trPr>
        <w:tc>
          <w:tcPr>
            <w:tcW w:w="5601" w:type="dxa"/>
            <w:tcBorders>
              <w:top w:val="single" w:sz="4" w:space="0" w:color="auto"/>
              <w:left w:val="single" w:sz="4" w:space="0" w:color="auto"/>
              <w:bottom w:val="single" w:sz="4" w:space="0" w:color="auto"/>
              <w:right w:val="single" w:sz="4" w:space="0" w:color="auto"/>
            </w:tcBorders>
            <w:vAlign w:val="center"/>
          </w:tcPr>
          <w:p w14:paraId="2FF54DF7"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14:paraId="70BCBB98" w14:textId="77777777" w:rsidR="00094890" w:rsidRPr="006140D4" w:rsidRDefault="00094890" w:rsidP="0058322A">
            <w:pPr>
              <w:suppressAutoHyphens/>
              <w:spacing w:before="0"/>
              <w:rPr>
                <w:rFonts w:cs="Arial"/>
                <w:sz w:val="24"/>
                <w:szCs w:val="24"/>
                <w:lang w:val="sr-Cyrl-CS" w:eastAsia="ar-SA"/>
              </w:rPr>
            </w:pPr>
          </w:p>
        </w:tc>
      </w:tr>
      <w:tr w:rsidR="00094890" w:rsidRPr="006140D4" w14:paraId="7A7230D5" w14:textId="77777777" w:rsidTr="0058322A">
        <w:trPr>
          <w:trHeight w:val="403"/>
        </w:trPr>
        <w:tc>
          <w:tcPr>
            <w:tcW w:w="5601" w:type="dxa"/>
            <w:tcBorders>
              <w:top w:val="single" w:sz="4" w:space="0" w:color="auto"/>
              <w:left w:val="single" w:sz="4" w:space="0" w:color="auto"/>
              <w:bottom w:val="single" w:sz="4" w:space="0" w:color="auto"/>
              <w:right w:val="single" w:sz="4" w:space="0" w:color="auto"/>
            </w:tcBorders>
            <w:vAlign w:val="center"/>
          </w:tcPr>
          <w:p w14:paraId="226BE705"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14:paraId="208A7333" w14:textId="77777777" w:rsidR="00094890" w:rsidRPr="006140D4" w:rsidRDefault="00094890" w:rsidP="0058322A">
            <w:pPr>
              <w:suppressAutoHyphens/>
              <w:spacing w:before="0"/>
              <w:rPr>
                <w:rFonts w:cs="Arial"/>
                <w:sz w:val="24"/>
                <w:szCs w:val="24"/>
                <w:lang w:val="sr-Cyrl-CS" w:eastAsia="ar-SA"/>
              </w:rPr>
            </w:pPr>
          </w:p>
        </w:tc>
      </w:tr>
      <w:tr w:rsidR="00094890" w:rsidRPr="006140D4" w14:paraId="0D662EE2" w14:textId="77777777" w:rsidTr="0058322A">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09C85C42"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14:paraId="668813A3" w14:textId="77777777" w:rsidR="00094890" w:rsidRPr="006140D4" w:rsidRDefault="00094890" w:rsidP="0058322A">
            <w:pPr>
              <w:suppressAutoHyphens/>
              <w:spacing w:before="0"/>
              <w:rPr>
                <w:rFonts w:cs="Arial"/>
                <w:sz w:val="24"/>
                <w:szCs w:val="24"/>
                <w:lang w:val="sr-Cyrl-CS" w:eastAsia="ar-SA"/>
              </w:rPr>
            </w:pPr>
          </w:p>
        </w:tc>
      </w:tr>
      <w:tr w:rsidR="00094890" w:rsidRPr="006140D4" w14:paraId="2EF8841B" w14:textId="77777777" w:rsidTr="0058322A">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24213F56"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14:paraId="2A8798AA" w14:textId="77777777" w:rsidR="00094890" w:rsidRPr="006140D4" w:rsidRDefault="00094890" w:rsidP="0058322A">
            <w:pPr>
              <w:suppressAutoHyphens/>
              <w:spacing w:before="0"/>
              <w:rPr>
                <w:rFonts w:cs="Arial"/>
                <w:sz w:val="24"/>
                <w:szCs w:val="24"/>
                <w:lang w:val="sr-Cyrl-CS" w:eastAsia="ar-SA"/>
              </w:rPr>
            </w:pPr>
          </w:p>
        </w:tc>
      </w:tr>
      <w:tr w:rsidR="00094890" w:rsidRPr="006140D4" w14:paraId="5F63294F" w14:textId="77777777" w:rsidTr="0058322A">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0EF0CB31"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14:paraId="46AFBFF0" w14:textId="77777777" w:rsidR="00094890" w:rsidRPr="006140D4" w:rsidRDefault="00094890" w:rsidP="0058322A">
            <w:pPr>
              <w:suppressAutoHyphens/>
              <w:spacing w:before="0"/>
              <w:rPr>
                <w:rFonts w:cs="Arial"/>
                <w:sz w:val="24"/>
                <w:szCs w:val="24"/>
                <w:lang w:val="sr-Cyrl-CS" w:eastAsia="ar-SA"/>
              </w:rPr>
            </w:pPr>
          </w:p>
        </w:tc>
      </w:tr>
      <w:tr w:rsidR="00094890" w:rsidRPr="006140D4" w14:paraId="11E6EAE5" w14:textId="77777777" w:rsidTr="0058322A">
        <w:trPr>
          <w:trHeight w:val="394"/>
        </w:trPr>
        <w:tc>
          <w:tcPr>
            <w:tcW w:w="5601" w:type="dxa"/>
            <w:tcBorders>
              <w:top w:val="single" w:sz="4" w:space="0" w:color="auto"/>
              <w:left w:val="single" w:sz="4" w:space="0" w:color="auto"/>
              <w:bottom w:val="single" w:sz="4" w:space="0" w:color="auto"/>
              <w:right w:val="single" w:sz="4" w:space="0" w:color="auto"/>
            </w:tcBorders>
            <w:vAlign w:val="center"/>
          </w:tcPr>
          <w:p w14:paraId="7A34B4B5"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14:paraId="53056B01" w14:textId="77777777" w:rsidR="00094890" w:rsidRPr="006140D4" w:rsidRDefault="00094890" w:rsidP="0058322A">
            <w:pPr>
              <w:suppressAutoHyphens/>
              <w:spacing w:before="0"/>
              <w:rPr>
                <w:rFonts w:cs="Arial"/>
                <w:sz w:val="24"/>
                <w:szCs w:val="24"/>
                <w:lang w:val="sr-Cyrl-CS" w:eastAsia="ar-SA"/>
              </w:rPr>
            </w:pPr>
          </w:p>
        </w:tc>
      </w:tr>
    </w:tbl>
    <w:p w14:paraId="62CE0B63" w14:textId="77777777" w:rsidR="00094890" w:rsidRPr="006140D4" w:rsidRDefault="00094890" w:rsidP="00094890">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14:paraId="1597B7A6" w14:textId="77777777" w:rsidR="00094890" w:rsidRPr="006140D4" w:rsidRDefault="00094890" w:rsidP="00094890">
      <w:pPr>
        <w:spacing w:before="0"/>
        <w:jc w:val="center"/>
        <w:rPr>
          <w:rFonts w:cs="Arial"/>
          <w:color w:val="000000"/>
          <w:sz w:val="24"/>
          <w:szCs w:val="24"/>
        </w:rPr>
      </w:pPr>
      <w:r w:rsidRPr="006140D4">
        <w:rPr>
          <w:rFonts w:cs="Arial"/>
          <w:color w:val="000000"/>
          <w:sz w:val="24"/>
          <w:szCs w:val="24"/>
        </w:rPr>
        <w:t>(навести назив седиште  понуђача)</w:t>
      </w:r>
    </w:p>
    <w:p w14:paraId="786D173F" w14:textId="77777777" w:rsidR="00094890" w:rsidRPr="006140D4" w:rsidRDefault="00094890" w:rsidP="00094890">
      <w:pPr>
        <w:rPr>
          <w:rFonts w:cs="Arial"/>
          <w:color w:val="000000"/>
          <w:sz w:val="24"/>
          <w:szCs w:val="24"/>
        </w:rPr>
      </w:pPr>
      <w:r w:rsidRPr="006140D4">
        <w:rPr>
          <w:rFonts w:cs="Arial"/>
          <w:color w:val="000000"/>
          <w:sz w:val="24"/>
          <w:szCs w:val="24"/>
        </w:rPr>
        <w:t xml:space="preserve">за наше потребе извршио: </w:t>
      </w:r>
    </w:p>
    <w:p w14:paraId="0C21B1B8" w14:textId="77777777" w:rsidR="00094890" w:rsidRPr="006140D4" w:rsidRDefault="00094890" w:rsidP="00094890">
      <w:pPr>
        <w:rPr>
          <w:rFonts w:cs="Arial"/>
          <w:color w:val="000000"/>
          <w:sz w:val="24"/>
          <w:szCs w:val="24"/>
        </w:rPr>
      </w:pPr>
      <w:r w:rsidRPr="006140D4">
        <w:rPr>
          <w:rFonts w:cs="Arial"/>
          <w:color w:val="000000"/>
          <w:sz w:val="24"/>
          <w:szCs w:val="24"/>
        </w:rPr>
        <w:t>__________________________________________________________________</w:t>
      </w:r>
    </w:p>
    <w:p w14:paraId="03AB8DA1" w14:textId="0840F9D3" w:rsidR="00094890" w:rsidRPr="006140D4" w:rsidRDefault="00094890" w:rsidP="00094890">
      <w:pPr>
        <w:spacing w:before="0"/>
        <w:rPr>
          <w:rFonts w:cs="Arial"/>
          <w:color w:val="000000"/>
          <w:sz w:val="24"/>
          <w:szCs w:val="24"/>
        </w:rPr>
      </w:pPr>
      <w:r w:rsidRPr="006140D4">
        <w:rPr>
          <w:rFonts w:cs="Arial"/>
          <w:color w:val="000000"/>
          <w:sz w:val="24"/>
          <w:szCs w:val="24"/>
        </w:rPr>
        <w:t xml:space="preserve">                                     </w:t>
      </w:r>
      <w:r>
        <w:rPr>
          <w:rFonts w:cs="Arial"/>
          <w:color w:val="000000"/>
          <w:sz w:val="24"/>
          <w:szCs w:val="24"/>
        </w:rPr>
        <w:t xml:space="preserve">             (навести </w:t>
      </w:r>
      <w:r>
        <w:rPr>
          <w:rFonts w:cs="Arial"/>
          <w:color w:val="000000"/>
          <w:sz w:val="24"/>
          <w:szCs w:val="24"/>
          <w:lang w:val="sr-Cyrl-RS"/>
        </w:rPr>
        <w:t>врсу услуге</w:t>
      </w:r>
      <w:r w:rsidRPr="006140D4">
        <w:rPr>
          <w:rFonts w:cs="Arial"/>
          <w:color w:val="000000"/>
          <w:sz w:val="24"/>
          <w:szCs w:val="24"/>
        </w:rPr>
        <w:t xml:space="preserve">) </w:t>
      </w:r>
    </w:p>
    <w:p w14:paraId="67650C4A" w14:textId="77777777" w:rsidR="00094890" w:rsidRPr="006140D4" w:rsidRDefault="00094890" w:rsidP="00094890">
      <w:pPr>
        <w:rPr>
          <w:rFonts w:cs="Arial"/>
          <w:color w:val="000000"/>
          <w:sz w:val="24"/>
          <w:szCs w:val="24"/>
        </w:rPr>
      </w:pPr>
      <w:r w:rsidRPr="006140D4">
        <w:rPr>
          <w:rFonts w:cs="Arial"/>
          <w:color w:val="000000"/>
          <w:sz w:val="24"/>
          <w:szCs w:val="24"/>
        </w:rPr>
        <w:t>у уговореном року, обиму и квалитету</w:t>
      </w:r>
      <w:r>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835"/>
        <w:gridCol w:w="3260"/>
        <w:gridCol w:w="2410"/>
      </w:tblGrid>
      <w:tr w:rsidR="00094890" w:rsidRPr="006140D4" w14:paraId="46B7FFAA" w14:textId="77777777" w:rsidTr="0058322A">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14:paraId="2A955291" w14:textId="77777777" w:rsidR="00094890" w:rsidRPr="006140D4" w:rsidRDefault="00094890" w:rsidP="0058322A">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835" w:type="dxa"/>
            <w:tcBorders>
              <w:top w:val="single" w:sz="4" w:space="0" w:color="000000"/>
              <w:left w:val="single" w:sz="4" w:space="0" w:color="000000"/>
              <w:bottom w:val="single" w:sz="4" w:space="0" w:color="000000"/>
            </w:tcBorders>
            <w:shd w:val="clear" w:color="auto" w:fill="auto"/>
            <w:vAlign w:val="center"/>
          </w:tcPr>
          <w:p w14:paraId="3D8D5CCB" w14:textId="77777777" w:rsidR="00094890" w:rsidRPr="006140D4" w:rsidRDefault="00094890" w:rsidP="0058322A">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260" w:type="dxa"/>
            <w:tcBorders>
              <w:top w:val="single" w:sz="4" w:space="0" w:color="000000"/>
              <w:left w:val="single" w:sz="4" w:space="0" w:color="000000"/>
              <w:bottom w:val="single" w:sz="4" w:space="0" w:color="000000"/>
            </w:tcBorders>
            <w:shd w:val="clear" w:color="auto" w:fill="auto"/>
            <w:vAlign w:val="center"/>
          </w:tcPr>
          <w:p w14:paraId="732DA299" w14:textId="77777777" w:rsidR="00094890" w:rsidRPr="006140D4" w:rsidRDefault="00094890" w:rsidP="0058322A">
            <w:pPr>
              <w:snapToGrid w:val="0"/>
              <w:jc w:val="center"/>
              <w:rPr>
                <w:rFonts w:eastAsia="Calibri" w:cs="Arial"/>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B308" w14:textId="77777777" w:rsidR="00094890" w:rsidRPr="006140D4" w:rsidRDefault="00094890" w:rsidP="0058322A">
            <w:pPr>
              <w:snapToGrid w:val="0"/>
              <w:jc w:val="center"/>
              <w:rPr>
                <w:rFonts w:eastAsia="Calibri" w:cs="Arial"/>
                <w:color w:val="000000"/>
                <w:sz w:val="24"/>
                <w:szCs w:val="24"/>
              </w:rPr>
            </w:pPr>
            <w:r w:rsidRPr="006140D4">
              <w:rPr>
                <w:rFonts w:eastAsia="Calibri" w:cs="Arial"/>
                <w:color w:val="000000"/>
                <w:sz w:val="24"/>
                <w:szCs w:val="24"/>
              </w:rPr>
              <w:t xml:space="preserve">Вредност </w:t>
            </w:r>
            <w:r>
              <w:rPr>
                <w:rFonts w:eastAsia="Calibri" w:cs="Arial"/>
                <w:color w:val="000000"/>
                <w:sz w:val="24"/>
                <w:szCs w:val="24"/>
              </w:rPr>
              <w:t>без ПДВ</w:t>
            </w:r>
          </w:p>
        </w:tc>
      </w:tr>
      <w:tr w:rsidR="00094890" w:rsidRPr="006140D4" w14:paraId="240A75E8" w14:textId="77777777" w:rsidTr="0058322A">
        <w:tc>
          <w:tcPr>
            <w:tcW w:w="1555" w:type="dxa"/>
            <w:tcBorders>
              <w:top w:val="single" w:sz="4" w:space="0" w:color="000000"/>
              <w:left w:val="single" w:sz="4" w:space="0" w:color="000000"/>
              <w:bottom w:val="single" w:sz="4" w:space="0" w:color="000000"/>
            </w:tcBorders>
            <w:shd w:val="clear" w:color="auto" w:fill="auto"/>
          </w:tcPr>
          <w:p w14:paraId="1BD7FAB8" w14:textId="77777777" w:rsidR="00094890" w:rsidRPr="006140D4" w:rsidRDefault="00094890" w:rsidP="0058322A">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7BA3624" w14:textId="77777777" w:rsidR="00094890" w:rsidRPr="006140D4" w:rsidRDefault="00094890" w:rsidP="0058322A">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4DBBDFFD" w14:textId="77777777" w:rsidR="00094890" w:rsidRPr="006140D4" w:rsidRDefault="00094890" w:rsidP="0058322A">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8CCFBE" w14:textId="77777777" w:rsidR="00094890" w:rsidRPr="006140D4" w:rsidRDefault="00094890" w:rsidP="0058322A">
            <w:pPr>
              <w:snapToGrid w:val="0"/>
              <w:rPr>
                <w:rFonts w:eastAsia="Calibri" w:cs="Arial"/>
                <w:color w:val="000000"/>
                <w:sz w:val="24"/>
                <w:szCs w:val="24"/>
              </w:rPr>
            </w:pPr>
          </w:p>
        </w:tc>
      </w:tr>
      <w:tr w:rsidR="00094890" w:rsidRPr="006140D4" w14:paraId="51888388" w14:textId="77777777" w:rsidTr="0058322A">
        <w:tc>
          <w:tcPr>
            <w:tcW w:w="1555" w:type="dxa"/>
            <w:tcBorders>
              <w:top w:val="single" w:sz="4" w:space="0" w:color="000000"/>
              <w:left w:val="single" w:sz="4" w:space="0" w:color="000000"/>
              <w:bottom w:val="single" w:sz="4" w:space="0" w:color="000000"/>
            </w:tcBorders>
            <w:shd w:val="clear" w:color="auto" w:fill="auto"/>
          </w:tcPr>
          <w:p w14:paraId="4059FC81" w14:textId="77777777" w:rsidR="00094890" w:rsidRPr="006140D4" w:rsidRDefault="00094890" w:rsidP="0058322A">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738B5AE" w14:textId="77777777" w:rsidR="00094890" w:rsidRPr="006140D4" w:rsidRDefault="00094890" w:rsidP="0058322A">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359EC5BA" w14:textId="77777777" w:rsidR="00094890" w:rsidRPr="006140D4" w:rsidRDefault="00094890" w:rsidP="0058322A">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145188" w14:textId="77777777" w:rsidR="00094890" w:rsidRPr="006140D4" w:rsidRDefault="00094890" w:rsidP="0058322A">
            <w:pPr>
              <w:snapToGrid w:val="0"/>
              <w:rPr>
                <w:rFonts w:eastAsia="Calibri" w:cs="Arial"/>
                <w:color w:val="000000"/>
                <w:sz w:val="24"/>
                <w:szCs w:val="24"/>
              </w:rPr>
            </w:pPr>
          </w:p>
        </w:tc>
      </w:tr>
      <w:tr w:rsidR="00094890" w:rsidRPr="006140D4" w14:paraId="68CD34EF" w14:textId="77777777" w:rsidTr="0058322A">
        <w:tc>
          <w:tcPr>
            <w:tcW w:w="1555" w:type="dxa"/>
            <w:tcBorders>
              <w:top w:val="single" w:sz="4" w:space="0" w:color="000000"/>
              <w:left w:val="single" w:sz="4" w:space="0" w:color="000000"/>
              <w:bottom w:val="single" w:sz="4" w:space="0" w:color="000000"/>
            </w:tcBorders>
            <w:shd w:val="clear" w:color="auto" w:fill="auto"/>
          </w:tcPr>
          <w:p w14:paraId="7D2AC9ED" w14:textId="77777777" w:rsidR="00094890" w:rsidRPr="006140D4" w:rsidRDefault="00094890" w:rsidP="0058322A">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D917AE9" w14:textId="77777777" w:rsidR="00094890" w:rsidRPr="006140D4" w:rsidRDefault="00094890" w:rsidP="0058322A">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0125398E" w14:textId="77777777" w:rsidR="00094890" w:rsidRPr="006140D4" w:rsidRDefault="00094890" w:rsidP="0058322A">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1DA846" w14:textId="77777777" w:rsidR="00094890" w:rsidRPr="006140D4" w:rsidRDefault="00094890" w:rsidP="0058322A">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094890" w:rsidRPr="006140D4" w14:paraId="24DDD19F" w14:textId="77777777" w:rsidTr="0058322A">
        <w:trPr>
          <w:trHeight w:val="863"/>
        </w:trPr>
        <w:tc>
          <w:tcPr>
            <w:tcW w:w="3638" w:type="dxa"/>
            <w:shd w:val="clear" w:color="auto" w:fill="auto"/>
          </w:tcPr>
          <w:p w14:paraId="2374A050"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14:paraId="4C36D303" w14:textId="77777777" w:rsidR="00094890" w:rsidRPr="006140D4" w:rsidRDefault="00094890" w:rsidP="0058322A">
            <w:pPr>
              <w:snapToGrid w:val="0"/>
              <w:jc w:val="center"/>
              <w:rPr>
                <w:rFonts w:cs="Arial"/>
                <w:color w:val="000000"/>
                <w:sz w:val="24"/>
                <w:szCs w:val="24"/>
                <w:lang w:val="ru-RU"/>
              </w:rPr>
            </w:pPr>
          </w:p>
        </w:tc>
        <w:tc>
          <w:tcPr>
            <w:tcW w:w="3770" w:type="dxa"/>
            <w:shd w:val="clear" w:color="auto" w:fill="auto"/>
          </w:tcPr>
          <w:p w14:paraId="6E49EB89"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Наручилац:</w:t>
            </w:r>
          </w:p>
        </w:tc>
      </w:tr>
      <w:tr w:rsidR="00094890" w:rsidRPr="006140D4" w14:paraId="5A9AAAF7" w14:textId="77777777" w:rsidTr="0058322A">
        <w:trPr>
          <w:trHeight w:val="80"/>
        </w:trPr>
        <w:tc>
          <w:tcPr>
            <w:tcW w:w="3638" w:type="dxa"/>
            <w:tcBorders>
              <w:bottom w:val="single" w:sz="4" w:space="0" w:color="000000"/>
            </w:tcBorders>
            <w:shd w:val="clear" w:color="auto" w:fill="auto"/>
          </w:tcPr>
          <w:p w14:paraId="6CBF7522" w14:textId="77777777" w:rsidR="00094890" w:rsidRPr="006140D4" w:rsidRDefault="00094890" w:rsidP="0058322A">
            <w:pPr>
              <w:snapToGrid w:val="0"/>
              <w:spacing w:before="0"/>
              <w:jc w:val="center"/>
              <w:rPr>
                <w:rFonts w:cs="Arial"/>
                <w:color w:val="000000"/>
                <w:sz w:val="24"/>
                <w:szCs w:val="24"/>
              </w:rPr>
            </w:pPr>
          </w:p>
        </w:tc>
        <w:tc>
          <w:tcPr>
            <w:tcW w:w="1993" w:type="dxa"/>
            <w:shd w:val="clear" w:color="auto" w:fill="auto"/>
          </w:tcPr>
          <w:p w14:paraId="07FD9849" w14:textId="77777777" w:rsidR="00094890" w:rsidRPr="006140D4" w:rsidRDefault="00094890" w:rsidP="0058322A">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14:paraId="26C7D09C" w14:textId="77777777" w:rsidR="00094890" w:rsidRPr="006140D4" w:rsidRDefault="00094890" w:rsidP="0058322A">
            <w:pPr>
              <w:snapToGrid w:val="0"/>
              <w:spacing w:before="0"/>
              <w:jc w:val="center"/>
              <w:rPr>
                <w:rFonts w:cs="Arial"/>
                <w:color w:val="000000"/>
                <w:sz w:val="24"/>
                <w:szCs w:val="24"/>
                <w:lang w:val="ru-RU"/>
              </w:rPr>
            </w:pPr>
          </w:p>
        </w:tc>
      </w:tr>
    </w:tbl>
    <w:p w14:paraId="7A9DABB4" w14:textId="77777777" w:rsidR="00094890" w:rsidRPr="006140D4" w:rsidRDefault="00094890" w:rsidP="00094890">
      <w:pPr>
        <w:rPr>
          <w:rFonts w:cs="Arial"/>
          <w:b/>
          <w:i/>
          <w:color w:val="000000"/>
          <w:sz w:val="24"/>
          <w:szCs w:val="24"/>
        </w:rPr>
      </w:pPr>
      <w:r w:rsidRPr="006140D4">
        <w:rPr>
          <w:rFonts w:cs="Arial"/>
          <w:b/>
          <w:i/>
          <w:color w:val="000000"/>
          <w:sz w:val="24"/>
          <w:szCs w:val="24"/>
        </w:rPr>
        <w:t>НАПОМЕНА:</w:t>
      </w:r>
    </w:p>
    <w:p w14:paraId="0DD120C3" w14:textId="77777777" w:rsidR="00094890" w:rsidRPr="00211C9F" w:rsidRDefault="00094890" w:rsidP="00094890">
      <w:pPr>
        <w:rPr>
          <w:rFonts w:eastAsia="TimesNewRomanPSMT" w:cs="Arial"/>
          <w:i/>
          <w:lang w:eastAsia="ar-SA"/>
        </w:rPr>
      </w:pPr>
      <w:r w:rsidRPr="00211C9F">
        <w:rPr>
          <w:rFonts w:eastAsia="TimesNewRomanPSMT" w:cs="Arial"/>
          <w:i/>
          <w:lang w:val="sr-Latn-CS" w:eastAsia="ar-SA"/>
        </w:rPr>
        <w:t xml:space="preserve">Потврда </w:t>
      </w:r>
      <w:r w:rsidRPr="00211C9F">
        <w:rPr>
          <w:rFonts w:eastAsia="TimesNewRomanPSMT" w:cs="Arial"/>
          <w:i/>
          <w:lang w:eastAsia="ar-SA"/>
        </w:rPr>
        <w:t xml:space="preserve">референци </w:t>
      </w:r>
      <w:r w:rsidRPr="00211C9F">
        <w:rPr>
          <w:rFonts w:eastAsia="TimesNewRomanPSMT" w:cs="Arial"/>
          <w:i/>
          <w:lang w:val="sr-Latn-CS" w:eastAsia="ar-SA"/>
        </w:rPr>
        <w:t xml:space="preserve">може бити издата и у другој форми на меморандуму претходног </w:t>
      </w:r>
      <w:r w:rsidRPr="00211C9F">
        <w:rPr>
          <w:rFonts w:eastAsia="TimesNewRomanPSMT" w:cs="Arial"/>
          <w:i/>
          <w:lang w:eastAsia="ar-SA"/>
        </w:rPr>
        <w:t>Н</w:t>
      </w:r>
      <w:r w:rsidRPr="00211C9F">
        <w:rPr>
          <w:rFonts w:eastAsia="TimesNewRomanPSMT" w:cs="Arial"/>
          <w:i/>
          <w:lang w:val="sr-Latn-CS" w:eastAsia="ar-SA"/>
        </w:rPr>
        <w:t>аручиоца</w:t>
      </w:r>
      <w:r w:rsidRPr="00211C9F">
        <w:rPr>
          <w:rFonts w:eastAsia="TimesNewRomanPSMT" w:cs="Arial"/>
          <w:i/>
          <w:lang w:eastAsia="ar-SA"/>
        </w:rPr>
        <w:t xml:space="preserve"> и мора садржати све податке који су тражени у овом Обрасцу.</w:t>
      </w:r>
    </w:p>
    <w:p w14:paraId="2AE2A2CC" w14:textId="597FF6EF" w:rsidR="00094890" w:rsidRPr="00211C9F" w:rsidRDefault="00094890" w:rsidP="00094890">
      <w:pPr>
        <w:suppressAutoHyphens/>
        <w:spacing w:before="0" w:after="180"/>
        <w:rPr>
          <w:rFonts w:cs="Arial"/>
          <w:i/>
          <w:color w:val="000000"/>
        </w:rPr>
      </w:pPr>
      <w:r>
        <w:rPr>
          <w:rFonts w:eastAsia="TimesNewRomanPSMT" w:cs="Arial"/>
          <w:i/>
          <w:lang w:eastAsia="ar-SA"/>
        </w:rPr>
        <w:t xml:space="preserve">Уколико су предметна </w:t>
      </w:r>
      <w:r>
        <w:rPr>
          <w:rFonts w:eastAsia="TimesNewRomanPSMT" w:cs="Arial"/>
          <w:i/>
          <w:lang w:val="sr-Cyrl-RS" w:eastAsia="ar-SA"/>
        </w:rPr>
        <w:t>услуга</w:t>
      </w:r>
      <w:r>
        <w:rPr>
          <w:rFonts w:eastAsia="TimesNewRomanPSMT" w:cs="Arial"/>
          <w:i/>
          <w:lang w:eastAsia="ar-SA"/>
        </w:rPr>
        <w:t xml:space="preserve"> </w:t>
      </w:r>
      <w:r w:rsidRPr="00211C9F">
        <w:rPr>
          <w:rFonts w:eastAsia="TimesNewRomanPSMT" w:cs="Arial"/>
          <w:i/>
          <w:lang w:eastAsia="ar-SA"/>
        </w:rPr>
        <w:t xml:space="preserve">за коју се издаје Потврда, Понуђач извршио као учесник групе у заједничкој понуди или подизвођач, у Потврди се наводи само вредност </w:t>
      </w:r>
      <w:r>
        <w:rPr>
          <w:rFonts w:eastAsia="TimesNewRomanPSMT" w:cs="Arial"/>
          <w:i/>
          <w:lang w:val="sr-Cyrl-RS" w:eastAsia="ar-SA"/>
        </w:rPr>
        <w:t>извршених услуга по уговору</w:t>
      </w:r>
      <w:r w:rsidRPr="00211C9F">
        <w:rPr>
          <w:rFonts w:eastAsia="TimesNewRomanPSMT" w:cs="Arial"/>
          <w:i/>
          <w:lang w:eastAsia="ar-SA"/>
        </w:rPr>
        <w:t xml:space="preserve"> коју је извршио Понуђач за кога се издаје Потврда (не наводи се укупна вредност </w:t>
      </w:r>
      <w:r>
        <w:rPr>
          <w:rFonts w:eastAsia="TimesNewRomanPSMT" w:cs="Arial"/>
          <w:i/>
          <w:lang w:val="sr-Cyrl-RS" w:eastAsia="ar-SA"/>
        </w:rPr>
        <w:t>уговора</w:t>
      </w:r>
      <w:r w:rsidRPr="00211C9F">
        <w:rPr>
          <w:rFonts w:eastAsia="TimesNewRomanPSMT" w:cs="Arial"/>
          <w:i/>
          <w:lang w:eastAsia="ar-SA"/>
        </w:rPr>
        <w:t xml:space="preserve"> свих учесника групе понуђача и понуђача са подизвођачем). </w:t>
      </w:r>
      <w:r w:rsidRPr="000E03E3">
        <w:rPr>
          <w:rFonts w:cs="Arial"/>
          <w:i/>
          <w:lang w:val="sr-Cyrl-CS"/>
        </w:rPr>
        <w:t xml:space="preserve">Понуђач је дужан да достави </w:t>
      </w:r>
      <w:r w:rsidRPr="000E03E3">
        <w:rPr>
          <w:rFonts w:cs="Arial"/>
          <w:i/>
          <w:lang w:val="sr-Cyrl-RS"/>
        </w:rPr>
        <w:t>фотокопије уговора</w:t>
      </w:r>
      <w:r>
        <w:rPr>
          <w:rFonts w:cs="Arial"/>
          <w:i/>
          <w:lang w:val="sr-Cyrl-RS" w:eastAsia="sr-Cyrl-CS"/>
        </w:rPr>
        <w:t>.</w:t>
      </w:r>
      <w:r w:rsidRPr="00211C9F">
        <w:rPr>
          <w:rFonts w:cs="Arial"/>
          <w:i/>
          <w:color w:val="000000"/>
        </w:rPr>
        <w:t xml:space="preserve"> Приликом подношења понуде овај образац копирати у потребном броју примерака.</w:t>
      </w:r>
      <w:r>
        <w:rPr>
          <w:rFonts w:cs="Arial"/>
          <w:i/>
          <w:color w:val="000000"/>
          <w:lang w:val="sr-Cyrl-RS"/>
        </w:rPr>
        <w:t xml:space="preserve"> </w:t>
      </w:r>
      <w:r w:rsidRPr="00211C9F">
        <w:rPr>
          <w:rFonts w:cs="Arial"/>
          <w:i/>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02FAEA" w14:textId="77777777" w:rsidR="00094890" w:rsidRDefault="00094890" w:rsidP="00925E05">
      <w:pPr>
        <w:pStyle w:val="KDObrazac"/>
        <w:spacing w:before="0"/>
        <w:rPr>
          <w:sz w:val="20"/>
          <w:szCs w:val="20"/>
          <w:lang w:val="sr-Latn-CS"/>
        </w:rPr>
      </w:pPr>
    </w:p>
    <w:p w14:paraId="51B2CD46" w14:textId="77777777" w:rsidR="00094890" w:rsidRDefault="00094890" w:rsidP="00925E05">
      <w:pPr>
        <w:pStyle w:val="KDObrazac"/>
        <w:spacing w:before="0"/>
        <w:rPr>
          <w:sz w:val="20"/>
          <w:szCs w:val="20"/>
          <w:lang w:val="sr-Latn-CS"/>
        </w:rPr>
      </w:pPr>
    </w:p>
    <w:p w14:paraId="25650150" w14:textId="6ABF8DE0"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793989">
        <w:rPr>
          <w:sz w:val="24"/>
          <w:szCs w:val="24"/>
          <w:lang w:val="sr-Cyrl-RS"/>
        </w:rPr>
        <w:t>1</w:t>
      </w:r>
    </w:p>
    <w:p w14:paraId="2EF00EAA" w14:textId="77777777" w:rsidR="00932668" w:rsidRPr="00EC5BB4" w:rsidRDefault="00932668" w:rsidP="00932668">
      <w:pPr>
        <w:pStyle w:val="NoSpacing"/>
        <w:suppressAutoHyphens w:val="0"/>
        <w:spacing w:before="0"/>
        <w:jc w:val="center"/>
        <w:rPr>
          <w:rFonts w:cs="Arial"/>
          <w:szCs w:val="24"/>
          <w:lang w:val="sr-Latn-CS"/>
        </w:rPr>
      </w:pPr>
    </w:p>
    <w:p w14:paraId="4A6F56DD" w14:textId="77777777" w:rsidR="00932668" w:rsidRPr="00EC5BB4" w:rsidRDefault="00932668" w:rsidP="00932668">
      <w:pPr>
        <w:pStyle w:val="NoSpacing"/>
        <w:suppressAutoHyphens w:val="0"/>
        <w:spacing w:before="0"/>
        <w:jc w:val="center"/>
        <w:rPr>
          <w:rFonts w:cs="Arial"/>
          <w:szCs w:val="24"/>
          <w:lang w:val="sr-Latn-CS"/>
        </w:rPr>
      </w:pPr>
    </w:p>
    <w:p w14:paraId="2C64449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DA80257" w14:textId="77777777" w:rsidR="00932668" w:rsidRPr="00EC5BB4" w:rsidRDefault="00932668" w:rsidP="00932668">
      <w:pPr>
        <w:pStyle w:val="NoSpacing"/>
        <w:suppressAutoHyphens w:val="0"/>
        <w:spacing w:before="0"/>
        <w:jc w:val="center"/>
        <w:rPr>
          <w:rFonts w:cs="Arial"/>
          <w:b/>
          <w:szCs w:val="24"/>
        </w:rPr>
      </w:pPr>
    </w:p>
    <w:p w14:paraId="516E80E5" w14:textId="70C224CA"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w:t>
      </w:r>
      <w:r w:rsidR="00871F43">
        <w:rPr>
          <w:rFonts w:cs="Arial"/>
          <w:i/>
          <w:szCs w:val="24"/>
          <w:lang w:val="sr-Cyrl-RS"/>
        </w:rPr>
        <w:t xml:space="preserve">неограничено солидарно </w:t>
      </w:r>
      <w:r w:rsidRPr="00EC5BB4">
        <w:rPr>
          <w:rFonts w:cs="Arial"/>
          <w:i/>
          <w:szCs w:val="24"/>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6DB2F2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753C15D"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DBD0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CBA0193" w14:textId="77777777" w:rsidR="00932668" w:rsidRPr="00EC5BB4" w:rsidRDefault="00932668" w:rsidP="00BE2EA9">
            <w:pPr>
              <w:pStyle w:val="NoSpacing"/>
              <w:rPr>
                <w:rFonts w:cs="Arial"/>
                <w:szCs w:val="24"/>
              </w:rPr>
            </w:pPr>
          </w:p>
        </w:tc>
      </w:tr>
      <w:tr w:rsidR="00932668" w:rsidRPr="00EC5BB4" w14:paraId="1FEC05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1ADF32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95729D0" w14:textId="77777777" w:rsidR="00932668" w:rsidRPr="00EC5BB4" w:rsidRDefault="00932668" w:rsidP="00BE2EA9">
            <w:pPr>
              <w:pStyle w:val="NoSpacing"/>
              <w:rPr>
                <w:rFonts w:cs="Arial"/>
                <w:szCs w:val="24"/>
              </w:rPr>
            </w:pPr>
          </w:p>
        </w:tc>
      </w:tr>
      <w:tr w:rsidR="00932668" w:rsidRPr="00EC5BB4" w14:paraId="7EB9999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9434D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CBAE13D" w14:textId="77777777" w:rsidR="00932668" w:rsidRPr="00EC5BB4" w:rsidRDefault="00932668" w:rsidP="00BE2EA9">
            <w:pPr>
              <w:pStyle w:val="NoSpacing"/>
              <w:rPr>
                <w:rFonts w:cs="Arial"/>
                <w:i/>
                <w:szCs w:val="24"/>
                <w:lang w:val="sr-Cyrl-RS"/>
              </w:rPr>
            </w:pPr>
          </w:p>
          <w:p w14:paraId="485F9430" w14:textId="77777777" w:rsidR="00932668" w:rsidRPr="00EC5BB4" w:rsidRDefault="00932668" w:rsidP="00BE2EA9">
            <w:pPr>
              <w:pStyle w:val="NoSpacing"/>
              <w:rPr>
                <w:rFonts w:cs="Arial"/>
                <w:i/>
                <w:szCs w:val="24"/>
                <w:lang w:val="sr-Cyrl-RS"/>
              </w:rPr>
            </w:pPr>
          </w:p>
          <w:p w14:paraId="15C4C3A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8931C83" w14:textId="77777777" w:rsidR="00932668" w:rsidRPr="00EC5BB4" w:rsidRDefault="00932668" w:rsidP="00BE2EA9">
            <w:pPr>
              <w:pStyle w:val="NoSpacing"/>
              <w:rPr>
                <w:rFonts w:cs="Arial"/>
                <w:szCs w:val="24"/>
              </w:rPr>
            </w:pPr>
          </w:p>
        </w:tc>
      </w:tr>
      <w:tr w:rsidR="00932668" w:rsidRPr="00EC5BB4" w14:paraId="2D4570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4530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664B28B" w14:textId="77777777" w:rsidR="00932668" w:rsidRPr="00EC5BB4" w:rsidRDefault="00932668" w:rsidP="00BE2EA9">
            <w:pPr>
              <w:pStyle w:val="NoSpacing"/>
              <w:rPr>
                <w:rFonts w:cs="Arial"/>
                <w:i/>
                <w:szCs w:val="24"/>
                <w:lang w:val="sr-Cyrl-RS"/>
              </w:rPr>
            </w:pPr>
          </w:p>
          <w:p w14:paraId="20225B1C" w14:textId="77777777" w:rsidR="00932668" w:rsidRPr="00EC5BB4" w:rsidRDefault="00932668" w:rsidP="00BE2EA9">
            <w:pPr>
              <w:pStyle w:val="NoSpacing"/>
              <w:rPr>
                <w:rFonts w:cs="Arial"/>
                <w:i/>
                <w:szCs w:val="24"/>
                <w:lang w:val="sr-Cyrl-RS"/>
              </w:rPr>
            </w:pPr>
          </w:p>
          <w:p w14:paraId="610E0821" w14:textId="77777777" w:rsidR="00932668" w:rsidRPr="00EC5BB4" w:rsidRDefault="00932668" w:rsidP="00BE2EA9">
            <w:pPr>
              <w:pStyle w:val="NoSpacing"/>
              <w:rPr>
                <w:rFonts w:cs="Arial"/>
                <w:i/>
                <w:szCs w:val="24"/>
                <w:lang w:val="sr-Cyrl-RS"/>
              </w:rPr>
            </w:pPr>
          </w:p>
          <w:p w14:paraId="725AB459" w14:textId="77777777" w:rsidR="00932668" w:rsidRPr="00EC5BB4" w:rsidRDefault="00932668" w:rsidP="00BE2EA9">
            <w:pPr>
              <w:pStyle w:val="NoSpacing"/>
              <w:rPr>
                <w:rFonts w:cs="Arial"/>
                <w:i/>
                <w:szCs w:val="24"/>
                <w:lang w:val="sr-Cyrl-RS"/>
              </w:rPr>
            </w:pPr>
          </w:p>
          <w:p w14:paraId="1CC5BCC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8E827A2" w14:textId="77777777" w:rsidR="00932668" w:rsidRPr="00EC5BB4" w:rsidRDefault="00932668" w:rsidP="00BE2EA9">
            <w:pPr>
              <w:pStyle w:val="NoSpacing"/>
              <w:rPr>
                <w:rFonts w:cs="Arial"/>
                <w:szCs w:val="24"/>
              </w:rPr>
            </w:pPr>
          </w:p>
        </w:tc>
      </w:tr>
    </w:tbl>
    <w:p w14:paraId="5BE7B840" w14:textId="77777777" w:rsidR="00932668" w:rsidRPr="00EC5BB4" w:rsidRDefault="00932668" w:rsidP="00932668">
      <w:pPr>
        <w:tabs>
          <w:tab w:val="num" w:pos="360"/>
        </w:tabs>
        <w:rPr>
          <w:rFonts w:cs="Arial"/>
          <w:i/>
          <w:spacing w:val="2"/>
          <w:sz w:val="24"/>
          <w:szCs w:val="24"/>
          <w:lang w:val="sr-Cyrl-RS"/>
        </w:rPr>
      </w:pPr>
    </w:p>
    <w:p w14:paraId="639444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A20F0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CB3572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723C5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25C47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9307D8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4B7CB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EFCD49F"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475A490" w14:textId="77777777" w:rsidR="00AD1279" w:rsidRPr="00AD1279" w:rsidRDefault="00AD1279" w:rsidP="00AD1279">
      <w:pPr>
        <w:spacing w:before="0"/>
        <w:rPr>
          <w:rFonts w:cs="Arial"/>
          <w:color w:val="00B0F0"/>
          <w:sz w:val="24"/>
          <w:szCs w:val="24"/>
        </w:rPr>
      </w:pPr>
    </w:p>
    <w:p w14:paraId="4037091F" w14:textId="77777777" w:rsidR="00AD1279" w:rsidRPr="000A279D" w:rsidRDefault="00651C5B" w:rsidP="000A279D">
      <w:pPr>
        <w:spacing w:before="0"/>
        <w:jc w:val="right"/>
        <w:rPr>
          <w:rFonts w:cs="Arial"/>
          <w:b/>
          <w:sz w:val="24"/>
          <w:szCs w:val="24"/>
          <w:lang w:val="sr-Cyrl-RS"/>
        </w:rPr>
      </w:pPr>
      <w:r>
        <w:rPr>
          <w:rFonts w:cs="Arial"/>
          <w:b/>
          <w:sz w:val="24"/>
          <w:szCs w:val="24"/>
        </w:rPr>
        <w:t xml:space="preserve">ПРИЛОГ </w:t>
      </w:r>
      <w:r w:rsidR="000A279D" w:rsidRPr="000A279D">
        <w:rPr>
          <w:rFonts w:cs="Arial"/>
          <w:b/>
          <w:sz w:val="24"/>
          <w:szCs w:val="24"/>
          <w:lang w:val="sr-Cyrl-RS"/>
        </w:rPr>
        <w:t xml:space="preserve"> 2</w:t>
      </w:r>
    </w:p>
    <w:p w14:paraId="1A65B7D1" w14:textId="77777777" w:rsidR="00AD1279" w:rsidRPr="000A279D" w:rsidRDefault="00AD1279" w:rsidP="00AD1279">
      <w:pPr>
        <w:spacing w:before="0"/>
        <w:rPr>
          <w:rFonts w:cs="Arial"/>
          <w:sz w:val="24"/>
          <w:szCs w:val="24"/>
        </w:rPr>
      </w:pPr>
    </w:p>
    <w:p w14:paraId="4B498054" w14:textId="77777777" w:rsidR="00AD1279" w:rsidRPr="000A279D" w:rsidRDefault="00AD1279" w:rsidP="00AD1279">
      <w:pPr>
        <w:spacing w:before="0"/>
        <w:rPr>
          <w:rFonts w:cs="Arial"/>
          <w:sz w:val="24"/>
          <w:szCs w:val="24"/>
        </w:rPr>
      </w:pPr>
    </w:p>
    <w:p w14:paraId="5DCCE138" w14:textId="69BD6E3E" w:rsidR="00AD1279" w:rsidRPr="000A279D" w:rsidRDefault="00871F43" w:rsidP="000A279D">
      <w:pPr>
        <w:spacing w:before="0"/>
        <w:jc w:val="center"/>
        <w:rPr>
          <w:rFonts w:cs="Arial"/>
          <w:sz w:val="24"/>
          <w:szCs w:val="24"/>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17E8FEDB" w14:textId="77777777" w:rsidR="00AD1279" w:rsidRPr="000A279D" w:rsidRDefault="00AD1279" w:rsidP="00AD1279">
      <w:pPr>
        <w:spacing w:before="0"/>
        <w:rPr>
          <w:rFonts w:cs="Arial"/>
          <w:sz w:val="24"/>
          <w:szCs w:val="24"/>
        </w:rPr>
      </w:pPr>
    </w:p>
    <w:p w14:paraId="6085E568" w14:textId="77777777"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0BBEBC6C" w14:textId="77777777" w:rsidR="00AD1279" w:rsidRPr="000A279D" w:rsidRDefault="00AD1279" w:rsidP="00AD1279">
      <w:pPr>
        <w:spacing w:before="0"/>
        <w:rPr>
          <w:rFonts w:cs="Arial"/>
          <w:sz w:val="24"/>
          <w:szCs w:val="24"/>
        </w:rPr>
      </w:pPr>
    </w:p>
    <w:p w14:paraId="2F4F3574" w14:textId="77777777"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14:paraId="0CC28227" w14:textId="77777777"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D07D1EF" w14:textId="77777777" w:rsidR="00AD1279" w:rsidRPr="000A279D" w:rsidRDefault="00AD1279" w:rsidP="00AD1279">
      <w:pPr>
        <w:spacing w:before="0"/>
        <w:rPr>
          <w:rFonts w:cs="Arial"/>
          <w:sz w:val="24"/>
          <w:szCs w:val="24"/>
        </w:rPr>
      </w:pPr>
      <w:r w:rsidRPr="000A279D">
        <w:rPr>
          <w:rFonts w:cs="Arial"/>
          <w:sz w:val="24"/>
          <w:szCs w:val="24"/>
        </w:rPr>
        <w:t xml:space="preserve">    (Назив пра</w:t>
      </w:r>
      <w:r w:rsidR="00212A5F" w:rsidRPr="000A279D">
        <w:rPr>
          <w:rFonts w:cs="Arial"/>
          <w:sz w:val="24"/>
          <w:szCs w:val="24"/>
        </w:rPr>
        <w:t xml:space="preserve">вног  лица)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14:paraId="500D8767" w14:textId="77777777" w:rsidR="00212A5F" w:rsidRPr="000A279D" w:rsidRDefault="00212A5F" w:rsidP="00AD1279">
      <w:pPr>
        <w:spacing w:before="0"/>
        <w:rPr>
          <w:rFonts w:cs="Arial"/>
          <w:sz w:val="24"/>
          <w:szCs w:val="24"/>
        </w:rPr>
      </w:pPr>
    </w:p>
    <w:p w14:paraId="3210627F" w14:textId="77777777" w:rsidR="00212A5F" w:rsidRPr="000A279D" w:rsidRDefault="00212A5F" w:rsidP="00AD1279">
      <w:pPr>
        <w:spacing w:before="0"/>
        <w:rPr>
          <w:rFonts w:cs="Arial"/>
          <w:sz w:val="24"/>
          <w:szCs w:val="24"/>
        </w:rPr>
      </w:pPr>
    </w:p>
    <w:p w14:paraId="399F6114" w14:textId="77777777"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325C05EC" w14:textId="77777777"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правног  лица)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14:paraId="0F5BF76B" w14:textId="77777777" w:rsidR="00AD1279" w:rsidRPr="000A279D" w:rsidRDefault="00AD1279" w:rsidP="00AD1279">
      <w:pPr>
        <w:spacing w:before="0"/>
        <w:rPr>
          <w:rFonts w:cs="Arial"/>
          <w:sz w:val="24"/>
          <w:szCs w:val="24"/>
        </w:rPr>
      </w:pPr>
    </w:p>
    <w:p w14:paraId="562F7EB0" w14:textId="77777777" w:rsidR="00AD1279" w:rsidRPr="000A279D" w:rsidRDefault="00AD1279" w:rsidP="00AD1279">
      <w:pPr>
        <w:spacing w:before="0"/>
        <w:rPr>
          <w:rFonts w:cs="Arial"/>
          <w:sz w:val="24"/>
          <w:szCs w:val="24"/>
        </w:rPr>
      </w:pPr>
    </w:p>
    <w:p w14:paraId="771C1654" w14:textId="77777777"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14:paraId="0B91800B" w14:textId="77777777"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14:paraId="67E9CC48" w14:textId="77777777"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14:paraId="0F4EDF65" w14:textId="77777777"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14:paraId="5FDCD51F" w14:textId="77777777" w:rsidR="00AD1279" w:rsidRPr="000A279D" w:rsidRDefault="00AD1279" w:rsidP="00AD1279">
      <w:pPr>
        <w:spacing w:before="0"/>
        <w:rPr>
          <w:rFonts w:cs="Arial"/>
          <w:sz w:val="24"/>
          <w:szCs w:val="24"/>
        </w:rPr>
      </w:pPr>
    </w:p>
    <w:p w14:paraId="35E8DF47" w14:textId="77777777" w:rsidR="00AD1279" w:rsidRPr="000A279D" w:rsidRDefault="00AD1279" w:rsidP="00AD1279">
      <w:pPr>
        <w:spacing w:before="0"/>
        <w:rPr>
          <w:rFonts w:cs="Arial"/>
          <w:sz w:val="24"/>
          <w:szCs w:val="24"/>
        </w:rPr>
      </w:pPr>
    </w:p>
    <w:p w14:paraId="41CA788A" w14:textId="77777777"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14:paraId="0F7F267E" w14:textId="77777777" w:rsidR="00AD1279" w:rsidRPr="000A279D" w:rsidRDefault="00AD1279" w:rsidP="00AD1279">
      <w:pPr>
        <w:spacing w:before="0"/>
        <w:rPr>
          <w:rFonts w:cs="Arial"/>
          <w:sz w:val="24"/>
          <w:szCs w:val="24"/>
        </w:rPr>
      </w:pPr>
    </w:p>
    <w:p w14:paraId="1BF479E1" w14:textId="77777777"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14:paraId="0CF478DE" w14:textId="77777777" w:rsidR="00AD1279" w:rsidRPr="000A279D" w:rsidRDefault="00AD1279" w:rsidP="00AD1279">
      <w:pPr>
        <w:spacing w:before="0"/>
        <w:rPr>
          <w:rFonts w:cs="Arial"/>
          <w:sz w:val="24"/>
          <w:szCs w:val="24"/>
        </w:rPr>
      </w:pPr>
    </w:p>
    <w:p w14:paraId="19CDA51B" w14:textId="61977910" w:rsidR="00AD1279" w:rsidRPr="00871F43" w:rsidRDefault="00AD1279" w:rsidP="00AD1279">
      <w:pPr>
        <w:spacing w:before="0"/>
        <w:rPr>
          <w:rFonts w:cs="Arial"/>
          <w:sz w:val="24"/>
          <w:szCs w:val="24"/>
          <w:lang w:val="sr-Cyrl-RS"/>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00871F43">
        <w:rPr>
          <w:rFonts w:cs="Arial"/>
          <w:sz w:val="24"/>
          <w:szCs w:val="24"/>
          <w:lang w:val="sr-Cyrl-RS"/>
        </w:rPr>
        <w:t>)</w:t>
      </w:r>
    </w:p>
    <w:p w14:paraId="0143C917" w14:textId="77777777" w:rsidR="000A279D" w:rsidRPr="000A279D" w:rsidRDefault="000A279D" w:rsidP="00AD1279">
      <w:pPr>
        <w:spacing w:before="0"/>
        <w:rPr>
          <w:rFonts w:cs="Arial"/>
          <w:sz w:val="24"/>
          <w:szCs w:val="24"/>
        </w:rPr>
      </w:pPr>
    </w:p>
    <w:p w14:paraId="20862763" w14:textId="77777777"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14:paraId="55A1C500" w14:textId="77777777" w:rsidR="00AD1279" w:rsidRPr="000A279D" w:rsidRDefault="00AD1279" w:rsidP="00AD1279">
      <w:pPr>
        <w:spacing w:before="0"/>
        <w:rPr>
          <w:rFonts w:cs="Arial"/>
          <w:sz w:val="24"/>
          <w:szCs w:val="24"/>
        </w:rPr>
      </w:pPr>
      <w:r w:rsidRPr="000A279D">
        <w:rPr>
          <w:rFonts w:cs="Arial"/>
          <w:sz w:val="24"/>
          <w:szCs w:val="24"/>
        </w:rPr>
        <w:t>□ ДА</w:t>
      </w:r>
    </w:p>
    <w:p w14:paraId="3A0F73A5" w14:textId="77777777" w:rsidR="00AD1279" w:rsidRDefault="00AD1279" w:rsidP="00AD1279">
      <w:pPr>
        <w:spacing w:before="0"/>
        <w:rPr>
          <w:rFonts w:cs="Arial"/>
          <w:sz w:val="24"/>
          <w:szCs w:val="24"/>
        </w:rPr>
      </w:pPr>
      <w:r w:rsidRPr="000A279D">
        <w:rPr>
          <w:rFonts w:cs="Arial"/>
          <w:sz w:val="24"/>
          <w:szCs w:val="24"/>
        </w:rPr>
        <w:t>□ НЕ</w:t>
      </w:r>
    </w:p>
    <w:p w14:paraId="7DD44C9E" w14:textId="77777777" w:rsidR="000A279D" w:rsidRPr="000A279D" w:rsidRDefault="000A279D" w:rsidP="00AD1279">
      <w:pPr>
        <w:spacing w:before="0"/>
        <w:rPr>
          <w:rFonts w:cs="Arial"/>
          <w:sz w:val="24"/>
          <w:szCs w:val="24"/>
        </w:rPr>
      </w:pPr>
    </w:p>
    <w:p w14:paraId="548C34C5" w14:textId="77777777"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14:paraId="21D14EA6" w14:textId="77777777" w:rsidR="00AD1279" w:rsidRPr="000A279D" w:rsidRDefault="00AD1279" w:rsidP="00AD1279">
      <w:pPr>
        <w:spacing w:before="0"/>
        <w:rPr>
          <w:rFonts w:cs="Arial"/>
          <w:sz w:val="24"/>
          <w:szCs w:val="24"/>
        </w:rPr>
      </w:pPr>
      <w:r w:rsidRPr="000A279D">
        <w:rPr>
          <w:rFonts w:cs="Arial"/>
          <w:sz w:val="24"/>
          <w:szCs w:val="24"/>
        </w:rPr>
        <w:t>□ ДА</w:t>
      </w:r>
    </w:p>
    <w:p w14:paraId="75C2EB0D" w14:textId="77777777" w:rsidR="00AD1279" w:rsidRPr="000A279D" w:rsidRDefault="00AD1279" w:rsidP="00AD1279">
      <w:pPr>
        <w:spacing w:before="0"/>
        <w:rPr>
          <w:rFonts w:cs="Arial"/>
          <w:sz w:val="24"/>
          <w:szCs w:val="24"/>
        </w:rPr>
      </w:pPr>
      <w:r w:rsidRPr="000A279D">
        <w:rPr>
          <w:rFonts w:cs="Arial"/>
          <w:sz w:val="24"/>
          <w:szCs w:val="24"/>
        </w:rPr>
        <w:t>□ НЕ</w:t>
      </w:r>
    </w:p>
    <w:p w14:paraId="51C04D21" w14:textId="77777777" w:rsidR="00AD1279" w:rsidRPr="000A279D" w:rsidRDefault="00AD1279" w:rsidP="00AD1279">
      <w:pPr>
        <w:spacing w:before="0"/>
        <w:rPr>
          <w:rFonts w:cs="Arial"/>
          <w:sz w:val="24"/>
          <w:szCs w:val="24"/>
        </w:rPr>
      </w:pPr>
    </w:p>
    <w:p w14:paraId="595BCB1F" w14:textId="77777777"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14:paraId="318C3FD3" w14:textId="77777777"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14:paraId="6C795A24" w14:textId="77777777" w:rsidR="00AD1279" w:rsidRPr="000A279D" w:rsidRDefault="00AD1279" w:rsidP="00AD1279">
      <w:pPr>
        <w:spacing w:before="0"/>
        <w:rPr>
          <w:rFonts w:cs="Arial"/>
          <w:sz w:val="24"/>
          <w:szCs w:val="24"/>
        </w:rPr>
      </w:pPr>
    </w:p>
    <w:p w14:paraId="068404C7" w14:textId="77777777"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B7F6C6" w14:textId="77777777" w:rsidR="00AD1279" w:rsidRPr="000A279D" w:rsidRDefault="00AD1279" w:rsidP="00AD1279">
      <w:pPr>
        <w:spacing w:before="0"/>
        <w:rPr>
          <w:rFonts w:cs="Arial"/>
          <w:sz w:val="24"/>
          <w:szCs w:val="24"/>
        </w:rPr>
      </w:pPr>
    </w:p>
    <w:p w14:paraId="5982D169" w14:textId="77777777"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AA88DED" w14:textId="77777777" w:rsidR="00AD1279" w:rsidRPr="000A279D" w:rsidRDefault="00AD1279" w:rsidP="00AD1279">
      <w:pPr>
        <w:spacing w:before="0"/>
        <w:rPr>
          <w:rFonts w:cs="Arial"/>
          <w:sz w:val="24"/>
          <w:szCs w:val="24"/>
        </w:rPr>
      </w:pPr>
    </w:p>
    <w:p w14:paraId="7F597C55" w14:textId="77777777" w:rsidR="00AD1279" w:rsidRPr="000A279D" w:rsidRDefault="00AD1279" w:rsidP="00AD1279">
      <w:pPr>
        <w:spacing w:before="0"/>
        <w:rPr>
          <w:rFonts w:cs="Arial"/>
          <w:sz w:val="24"/>
          <w:szCs w:val="24"/>
        </w:rPr>
      </w:pPr>
    </w:p>
    <w:p w14:paraId="2703D4C6" w14:textId="77777777" w:rsidR="00AD1279" w:rsidRPr="000A279D" w:rsidRDefault="00AD1279" w:rsidP="00AD1279">
      <w:pPr>
        <w:spacing w:before="0"/>
        <w:rPr>
          <w:rFonts w:cs="Arial"/>
          <w:sz w:val="24"/>
          <w:szCs w:val="24"/>
        </w:rPr>
      </w:pPr>
      <w:r w:rsidRPr="000A279D">
        <w:rPr>
          <w:rFonts w:cs="Arial"/>
          <w:sz w:val="24"/>
          <w:szCs w:val="24"/>
        </w:rPr>
        <w:t>Б) Да су услуга</w:t>
      </w:r>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14:paraId="59066833" w14:textId="77777777" w:rsidR="00AD1279" w:rsidRPr="000A279D" w:rsidRDefault="00AD1279" w:rsidP="00AD1279">
      <w:pPr>
        <w:spacing w:before="0"/>
        <w:rPr>
          <w:rFonts w:cs="Arial"/>
          <w:sz w:val="24"/>
          <w:szCs w:val="24"/>
        </w:rPr>
      </w:pPr>
    </w:p>
    <w:p w14:paraId="65D8562D" w14:textId="77777777"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14:paraId="376EDA89" w14:textId="77777777"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14:paraId="32C2799C" w14:textId="77777777" w:rsidR="00AD1279" w:rsidRPr="000A279D" w:rsidRDefault="00212A5F" w:rsidP="00AD1279">
      <w:pPr>
        <w:spacing w:before="0"/>
        <w:rPr>
          <w:rFonts w:cs="Arial"/>
          <w:sz w:val="24"/>
          <w:szCs w:val="24"/>
        </w:rPr>
      </w:pPr>
      <w:r w:rsidRPr="000A279D">
        <w:rPr>
          <w:rFonts w:cs="Arial"/>
          <w:sz w:val="24"/>
          <w:szCs w:val="24"/>
        </w:rPr>
        <w:t xml:space="preserve">    (Име и презиме)         </w:t>
      </w:r>
    </w:p>
    <w:p w14:paraId="69C02638"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14:paraId="0B87164D"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14:paraId="586F4749" w14:textId="77777777" w:rsidR="00AD1279" w:rsidRPr="000A279D" w:rsidRDefault="00AD1279" w:rsidP="000A279D">
      <w:pPr>
        <w:spacing w:before="0"/>
        <w:rPr>
          <w:rFonts w:cs="Arial"/>
          <w:sz w:val="24"/>
          <w:szCs w:val="24"/>
        </w:rPr>
      </w:pPr>
      <w:r w:rsidRPr="000A279D">
        <w:rPr>
          <w:rFonts w:cs="Arial"/>
          <w:sz w:val="24"/>
          <w:szCs w:val="24"/>
        </w:rPr>
        <w:t xml:space="preserve">     </w:t>
      </w:r>
    </w:p>
    <w:p w14:paraId="400EA804" w14:textId="77777777" w:rsidR="00AD1279" w:rsidRPr="000A279D" w:rsidRDefault="00AD1279" w:rsidP="00AD1279">
      <w:pPr>
        <w:spacing w:before="0"/>
        <w:rPr>
          <w:rFonts w:cs="Arial"/>
          <w:sz w:val="24"/>
          <w:szCs w:val="24"/>
        </w:rPr>
      </w:pPr>
    </w:p>
    <w:p w14:paraId="0D507BE5" w14:textId="77777777" w:rsidR="00AD1279" w:rsidRPr="000A279D" w:rsidRDefault="00AD1279" w:rsidP="00AD1279">
      <w:pPr>
        <w:spacing w:before="0"/>
        <w:rPr>
          <w:rFonts w:cs="Arial"/>
          <w:sz w:val="24"/>
          <w:szCs w:val="24"/>
        </w:rPr>
      </w:pPr>
    </w:p>
    <w:p w14:paraId="63ADBCE2" w14:textId="77777777" w:rsidR="00AD1279" w:rsidRPr="000A279D" w:rsidRDefault="00AD1279" w:rsidP="00AD1279">
      <w:pPr>
        <w:spacing w:before="0"/>
        <w:rPr>
          <w:rFonts w:cs="Arial"/>
          <w:color w:val="00B0F0"/>
          <w:sz w:val="24"/>
          <w:szCs w:val="24"/>
        </w:rPr>
      </w:pPr>
    </w:p>
    <w:p w14:paraId="1B3408E3" w14:textId="77777777" w:rsidR="00AD1279" w:rsidRPr="000A279D" w:rsidRDefault="00AD1279" w:rsidP="00AD1279">
      <w:pPr>
        <w:spacing w:before="0"/>
        <w:rPr>
          <w:rFonts w:cs="Arial"/>
          <w:color w:val="00B0F0"/>
          <w:sz w:val="24"/>
          <w:szCs w:val="24"/>
        </w:rPr>
      </w:pPr>
      <w:r w:rsidRPr="000A279D">
        <w:rPr>
          <w:rFonts w:cs="Arial"/>
          <w:color w:val="00B0F0"/>
          <w:sz w:val="24"/>
          <w:szCs w:val="24"/>
        </w:rPr>
        <w:tab/>
      </w:r>
    </w:p>
    <w:p w14:paraId="3645BDB0" w14:textId="77777777" w:rsidR="00AD1279" w:rsidRPr="000A279D" w:rsidRDefault="00AD1279" w:rsidP="00AD1279">
      <w:pPr>
        <w:spacing w:before="0"/>
        <w:rPr>
          <w:rFonts w:cs="Arial"/>
          <w:color w:val="00B0F0"/>
          <w:sz w:val="24"/>
          <w:szCs w:val="24"/>
        </w:rPr>
      </w:pPr>
    </w:p>
    <w:p w14:paraId="2C8ADEE2" w14:textId="77777777" w:rsidR="001B0370" w:rsidRPr="000A279D" w:rsidRDefault="001B0370" w:rsidP="001B0370">
      <w:pPr>
        <w:spacing w:before="0"/>
        <w:rPr>
          <w:rFonts w:cs="Arial"/>
          <w:color w:val="00B0F0"/>
          <w:sz w:val="24"/>
          <w:szCs w:val="24"/>
        </w:rPr>
      </w:pPr>
    </w:p>
    <w:p w14:paraId="669544B0" w14:textId="77777777" w:rsidR="00343A18" w:rsidRPr="00774F93" w:rsidRDefault="00343A18" w:rsidP="008173E2">
      <w:pPr>
        <w:pStyle w:val="KDPodnaslov1"/>
        <w:spacing w:before="0"/>
        <w:rPr>
          <w:rFonts w:cs="Arial"/>
          <w:sz w:val="24"/>
          <w:szCs w:val="24"/>
        </w:rPr>
      </w:pPr>
      <w:r w:rsidRPr="00793989">
        <w:rPr>
          <w:rFonts w:eastAsia="Arial Unicode MS" w:cs="Arial"/>
          <w:sz w:val="24"/>
          <w:szCs w:val="24"/>
          <w:highlight w:val="yellow"/>
        </w:rPr>
        <w:br w:type="page"/>
      </w:r>
      <w:bookmarkStart w:id="261" w:name="_Toc442559948"/>
      <w:r w:rsidR="00FC629A">
        <w:rPr>
          <w:rFonts w:eastAsia="Arial Unicode MS" w:cs="Arial"/>
          <w:sz w:val="24"/>
          <w:szCs w:val="24"/>
        </w:rPr>
        <w:t>8</w:t>
      </w:r>
      <w:r w:rsidR="00B44559" w:rsidRPr="00774F93">
        <w:rPr>
          <w:rFonts w:eastAsia="Arial Unicode MS" w:cs="Arial"/>
          <w:sz w:val="24"/>
          <w:szCs w:val="24"/>
        </w:rPr>
        <w:t xml:space="preserve">. </w:t>
      </w:r>
      <w:r w:rsidRPr="00774F93">
        <w:rPr>
          <w:rFonts w:cs="Arial"/>
          <w:sz w:val="24"/>
          <w:szCs w:val="24"/>
        </w:rPr>
        <w:t>МОДЕЛ УГОВОРА</w:t>
      </w:r>
      <w:bookmarkEnd w:id="261"/>
    </w:p>
    <w:p w14:paraId="077903CF" w14:textId="77777777" w:rsidR="00343A18" w:rsidRPr="00030F2C" w:rsidRDefault="00343A18" w:rsidP="00343A18">
      <w:pPr>
        <w:pStyle w:val="KDParagraf"/>
        <w:spacing w:before="0"/>
        <w:rPr>
          <w:rFonts w:cs="Arial"/>
          <w:sz w:val="24"/>
          <w:szCs w:val="24"/>
        </w:rPr>
      </w:pPr>
    </w:p>
    <w:p w14:paraId="4893D6F1" w14:textId="77777777" w:rsidR="00343A18" w:rsidRPr="00030F2C" w:rsidRDefault="00343A18" w:rsidP="00343A18">
      <w:pPr>
        <w:pStyle w:val="KDParagraf"/>
        <w:spacing w:before="0"/>
        <w:rPr>
          <w:rFonts w:cs="Arial"/>
          <w:i/>
          <w:sz w:val="24"/>
          <w:szCs w:val="24"/>
        </w:rPr>
      </w:pPr>
      <w:r w:rsidRPr="00030F2C">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A9C4F9" w14:textId="77777777" w:rsidR="00343A18" w:rsidRPr="00030F2C" w:rsidRDefault="00343A18" w:rsidP="00343A18">
      <w:pPr>
        <w:pStyle w:val="KDParagraf"/>
        <w:spacing w:before="0"/>
        <w:rPr>
          <w:rFonts w:cs="Arial"/>
          <w:sz w:val="24"/>
          <w:szCs w:val="24"/>
        </w:rPr>
      </w:pPr>
    </w:p>
    <w:p w14:paraId="0DF6741B" w14:textId="77777777" w:rsidR="00EE793E" w:rsidRPr="00030F2C" w:rsidRDefault="00EE793E" w:rsidP="00EE793E">
      <w:pPr>
        <w:pStyle w:val="KDParagraf"/>
        <w:spacing w:before="0"/>
        <w:rPr>
          <w:rFonts w:cs="Arial"/>
          <w:b/>
          <w:sz w:val="24"/>
          <w:szCs w:val="24"/>
        </w:rPr>
      </w:pPr>
      <w:r w:rsidRPr="00030F2C">
        <w:rPr>
          <w:rFonts w:cs="Arial"/>
          <w:b/>
          <w:sz w:val="24"/>
          <w:szCs w:val="24"/>
        </w:rPr>
        <w:t>Уговорне стране:</w:t>
      </w:r>
    </w:p>
    <w:p w14:paraId="42D0D5A6" w14:textId="77777777" w:rsidR="00EE793E" w:rsidRPr="00030F2C" w:rsidRDefault="00EE793E" w:rsidP="00EE793E">
      <w:pPr>
        <w:pStyle w:val="KDParagraf"/>
        <w:spacing w:before="0"/>
        <w:rPr>
          <w:rFonts w:cs="Arial"/>
          <w:b/>
          <w:sz w:val="24"/>
          <w:szCs w:val="24"/>
        </w:rPr>
      </w:pPr>
    </w:p>
    <w:p w14:paraId="60A110BA" w14:textId="77777777" w:rsidR="00EE793E" w:rsidRPr="00030F2C" w:rsidRDefault="00EE793E" w:rsidP="00EE793E">
      <w:pPr>
        <w:pStyle w:val="KDParagraf"/>
        <w:spacing w:before="0"/>
        <w:rPr>
          <w:rFonts w:cs="Arial"/>
          <w:sz w:val="24"/>
          <w:szCs w:val="24"/>
        </w:rPr>
      </w:pPr>
      <w:r w:rsidRPr="00030F2C">
        <w:rPr>
          <w:rFonts w:cs="Arial"/>
          <w:b/>
          <w:sz w:val="24"/>
          <w:szCs w:val="24"/>
        </w:rPr>
        <w:t>КОРИСНИК УСЛУГЕ</w:t>
      </w:r>
      <w:r w:rsidRPr="00030F2C">
        <w:rPr>
          <w:rFonts w:cs="Arial"/>
          <w:sz w:val="24"/>
          <w:szCs w:val="24"/>
        </w:rPr>
        <w:t xml:space="preserve">: </w:t>
      </w:r>
    </w:p>
    <w:p w14:paraId="1E0B9E18" w14:textId="77777777" w:rsidR="00EE793E" w:rsidRPr="00030F2C" w:rsidRDefault="00EE793E" w:rsidP="00EE793E">
      <w:pPr>
        <w:pStyle w:val="KDParagraf"/>
        <w:spacing w:before="0"/>
        <w:rPr>
          <w:rFonts w:cs="Arial"/>
          <w:sz w:val="24"/>
          <w:szCs w:val="24"/>
        </w:rPr>
      </w:pPr>
    </w:p>
    <w:p w14:paraId="3EBCAF1F" w14:textId="5AD44E52" w:rsidR="00EE793E" w:rsidRPr="00030F2C" w:rsidRDefault="00F34DA9" w:rsidP="00EE793E">
      <w:pPr>
        <w:pStyle w:val="KDParagraf"/>
        <w:spacing w:before="0"/>
        <w:rPr>
          <w:rFonts w:cs="Arial"/>
          <w:sz w:val="24"/>
          <w:szCs w:val="24"/>
        </w:rPr>
      </w:pPr>
      <w:r w:rsidRPr="00030F2C">
        <w:rPr>
          <w:rFonts w:cs="Arial"/>
          <w:sz w:val="24"/>
          <w:szCs w:val="24"/>
        </w:rPr>
        <w:t xml:space="preserve">1. </w:t>
      </w:r>
      <w:r w:rsidR="00EE793E" w:rsidRPr="00030F2C">
        <w:rPr>
          <w:rFonts w:cs="Arial"/>
          <w:sz w:val="24"/>
          <w:szCs w:val="24"/>
        </w:rPr>
        <w:t xml:space="preserve">Јавно предузеће „Електропривреда Србије“ Београд, Улица </w:t>
      </w:r>
      <w:r w:rsidR="00B602C8" w:rsidRPr="00030F2C">
        <w:rPr>
          <w:rFonts w:cs="Arial"/>
          <w:sz w:val="24"/>
          <w:szCs w:val="24"/>
          <w:lang w:val="sr-Cyrl-RS"/>
        </w:rPr>
        <w:t>Балканска бр.13</w:t>
      </w:r>
      <w:r w:rsidR="00EE793E" w:rsidRPr="00030F2C">
        <w:rPr>
          <w:rFonts w:cs="Arial"/>
          <w:sz w:val="24"/>
          <w:szCs w:val="24"/>
        </w:rPr>
        <w:t>, матични број: 20053658, ПИБ 103920327, текући рачун 160-700-13, Banca Intesа, а.д. Београд, које заступа законски заступник</w:t>
      </w:r>
      <w:r w:rsidR="000C52FC" w:rsidRPr="00030F2C">
        <w:rPr>
          <w:rFonts w:cs="Arial"/>
          <w:sz w:val="24"/>
          <w:szCs w:val="24"/>
          <w:lang w:val="sr-Cyrl-RS"/>
        </w:rPr>
        <w:t>,</w:t>
      </w:r>
      <w:r w:rsidR="001463A3" w:rsidRPr="00030F2C">
        <w:rPr>
          <w:rFonts w:cs="Arial"/>
          <w:sz w:val="24"/>
          <w:szCs w:val="24"/>
          <w:lang w:val="sr-Cyrl-RS"/>
        </w:rPr>
        <w:t xml:space="preserve"> Милорад Грчић</w:t>
      </w:r>
      <w:r w:rsidR="001463A3" w:rsidRPr="00030F2C">
        <w:rPr>
          <w:rFonts w:cs="Arial"/>
          <w:sz w:val="24"/>
          <w:szCs w:val="24"/>
        </w:rPr>
        <w:t xml:space="preserve">, </w:t>
      </w:r>
      <w:r w:rsidR="000C52FC" w:rsidRPr="00030F2C">
        <w:rPr>
          <w:rFonts w:cs="Arial"/>
          <w:sz w:val="24"/>
          <w:szCs w:val="24"/>
          <w:lang w:val="sr-Cyrl-RS"/>
        </w:rPr>
        <w:t>в.д. директора</w:t>
      </w:r>
      <w:r w:rsidR="00EE793E" w:rsidRPr="00030F2C">
        <w:rPr>
          <w:rFonts w:cs="Arial"/>
          <w:sz w:val="24"/>
          <w:szCs w:val="24"/>
        </w:rPr>
        <w:t xml:space="preserve"> (у даљем тексту: Корисник услуге)  </w:t>
      </w:r>
    </w:p>
    <w:p w14:paraId="67971F23" w14:textId="77777777" w:rsidR="00EE793E" w:rsidRPr="00030F2C" w:rsidRDefault="00EE793E" w:rsidP="00EE793E">
      <w:pPr>
        <w:pStyle w:val="KDParagraf"/>
        <w:spacing w:before="0"/>
        <w:rPr>
          <w:rFonts w:cs="Arial"/>
          <w:sz w:val="24"/>
          <w:szCs w:val="24"/>
        </w:rPr>
      </w:pPr>
    </w:p>
    <w:p w14:paraId="2B926A9E" w14:textId="77777777" w:rsidR="00EE793E" w:rsidRPr="00030F2C" w:rsidRDefault="00EE793E" w:rsidP="00EE793E">
      <w:pPr>
        <w:pStyle w:val="KDParagraf"/>
        <w:spacing w:before="0"/>
        <w:rPr>
          <w:rFonts w:cs="Arial"/>
          <w:sz w:val="24"/>
          <w:szCs w:val="24"/>
        </w:rPr>
      </w:pPr>
      <w:r w:rsidRPr="00030F2C">
        <w:rPr>
          <w:rFonts w:cs="Arial"/>
          <w:sz w:val="24"/>
          <w:szCs w:val="24"/>
        </w:rPr>
        <w:t>и</w:t>
      </w:r>
    </w:p>
    <w:p w14:paraId="2B10EE44" w14:textId="77777777" w:rsidR="00EE793E" w:rsidRPr="00030F2C" w:rsidRDefault="00EE793E" w:rsidP="00EE793E">
      <w:pPr>
        <w:pStyle w:val="KDParagraf"/>
        <w:spacing w:before="0"/>
        <w:rPr>
          <w:rFonts w:cs="Arial"/>
          <w:sz w:val="24"/>
          <w:szCs w:val="24"/>
        </w:rPr>
      </w:pPr>
    </w:p>
    <w:p w14:paraId="43916964" w14:textId="77777777" w:rsidR="00EE793E" w:rsidRPr="00030F2C" w:rsidRDefault="00EE793E" w:rsidP="00EE793E">
      <w:pPr>
        <w:pStyle w:val="KDParagraf"/>
        <w:spacing w:before="0"/>
        <w:rPr>
          <w:rFonts w:cs="Arial"/>
          <w:sz w:val="24"/>
          <w:szCs w:val="24"/>
        </w:rPr>
      </w:pPr>
      <w:r w:rsidRPr="00030F2C">
        <w:rPr>
          <w:rFonts w:cs="Arial"/>
          <w:b/>
          <w:sz w:val="24"/>
          <w:szCs w:val="24"/>
        </w:rPr>
        <w:t>ПРУЖАЛАЦ УСЛУГЕ</w:t>
      </w:r>
      <w:r w:rsidRPr="00030F2C">
        <w:rPr>
          <w:rFonts w:cs="Arial"/>
          <w:sz w:val="24"/>
          <w:szCs w:val="24"/>
        </w:rPr>
        <w:t xml:space="preserve">:  </w:t>
      </w:r>
    </w:p>
    <w:p w14:paraId="3C84EE21" w14:textId="77777777" w:rsidR="00EE793E" w:rsidRPr="00030F2C" w:rsidRDefault="00EE793E" w:rsidP="00EE793E">
      <w:pPr>
        <w:pStyle w:val="KDParagraf"/>
        <w:spacing w:before="0"/>
        <w:rPr>
          <w:rFonts w:cs="Arial"/>
          <w:sz w:val="24"/>
          <w:szCs w:val="24"/>
        </w:rPr>
      </w:pPr>
    </w:p>
    <w:p w14:paraId="52B048CB" w14:textId="77777777" w:rsidR="00EE793E" w:rsidRPr="00030F2C" w:rsidRDefault="00F34DA9" w:rsidP="00EE793E">
      <w:pPr>
        <w:pStyle w:val="KDParagraf"/>
        <w:spacing w:before="0"/>
        <w:rPr>
          <w:rFonts w:cs="Arial"/>
          <w:sz w:val="24"/>
          <w:szCs w:val="24"/>
        </w:rPr>
      </w:pPr>
      <w:r w:rsidRPr="00030F2C">
        <w:rPr>
          <w:rFonts w:cs="Arial"/>
          <w:sz w:val="24"/>
          <w:szCs w:val="24"/>
        </w:rPr>
        <w:t xml:space="preserve">2. </w:t>
      </w:r>
      <w:r w:rsidR="00EE793E" w:rsidRPr="00030F2C">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FE587A9" w14:textId="77777777" w:rsidR="001702A0" w:rsidRPr="00030F2C" w:rsidRDefault="001702A0" w:rsidP="00EE793E">
      <w:pPr>
        <w:pStyle w:val="KDParagraf"/>
        <w:spacing w:before="0"/>
        <w:rPr>
          <w:rFonts w:cs="Arial"/>
          <w:sz w:val="24"/>
          <w:szCs w:val="24"/>
        </w:rPr>
      </w:pPr>
    </w:p>
    <w:p w14:paraId="33923829" w14:textId="77777777" w:rsidR="001702A0" w:rsidRPr="00030F2C" w:rsidRDefault="001702A0" w:rsidP="001702A0">
      <w:pPr>
        <w:pStyle w:val="KDParagraf"/>
        <w:spacing w:before="0"/>
        <w:rPr>
          <w:rFonts w:cs="Arial"/>
          <w:sz w:val="24"/>
          <w:szCs w:val="24"/>
        </w:rPr>
      </w:pPr>
      <w:r w:rsidRPr="00030F2C">
        <w:rPr>
          <w:rFonts w:cs="Arial"/>
          <w:sz w:val="24"/>
          <w:szCs w:val="24"/>
        </w:rPr>
        <w:t>2а)________________________________________из</w:t>
      </w:r>
      <w:r w:rsidRPr="00030F2C">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0B81479A" w14:textId="77777777" w:rsidR="001702A0" w:rsidRPr="00030F2C" w:rsidRDefault="001702A0" w:rsidP="001702A0">
      <w:pPr>
        <w:pStyle w:val="KDParagraf"/>
        <w:spacing w:before="0"/>
        <w:rPr>
          <w:rFonts w:cs="Arial"/>
          <w:sz w:val="24"/>
          <w:szCs w:val="24"/>
        </w:rPr>
      </w:pPr>
      <w:r w:rsidRPr="00030F2C">
        <w:rPr>
          <w:rFonts w:cs="Arial"/>
          <w:sz w:val="24"/>
          <w:szCs w:val="24"/>
        </w:rPr>
        <w:t>2б)_______________________________________из</w:t>
      </w:r>
      <w:r w:rsidRPr="00030F2C">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79A49617" w14:textId="77777777" w:rsidR="001702A0" w:rsidRPr="00030F2C" w:rsidRDefault="001702A0" w:rsidP="001702A0">
      <w:pPr>
        <w:pStyle w:val="KDParagraf"/>
        <w:spacing w:before="0"/>
        <w:rPr>
          <w:rFonts w:cs="Arial"/>
          <w:sz w:val="24"/>
          <w:szCs w:val="24"/>
        </w:rPr>
      </w:pPr>
      <w:r w:rsidRPr="00030F2C">
        <w:rPr>
          <w:rFonts w:cs="Arial"/>
          <w:sz w:val="24"/>
          <w:szCs w:val="24"/>
        </w:rPr>
        <w:t xml:space="preserve"> </w:t>
      </w:r>
    </w:p>
    <w:p w14:paraId="3A1EE492" w14:textId="77777777" w:rsidR="00EE793E" w:rsidRPr="00030F2C" w:rsidRDefault="001702A0" w:rsidP="001702A0">
      <w:pPr>
        <w:pStyle w:val="KDParagraf"/>
        <w:spacing w:before="0"/>
        <w:rPr>
          <w:rFonts w:cs="Arial"/>
          <w:sz w:val="24"/>
          <w:szCs w:val="24"/>
        </w:rPr>
      </w:pPr>
      <w:r w:rsidRPr="00030F2C">
        <w:rPr>
          <w:rFonts w:cs="Arial"/>
          <w:sz w:val="24"/>
          <w:szCs w:val="24"/>
        </w:rPr>
        <w:t>(попунити и заокружити у складу са понудом)</w:t>
      </w:r>
    </w:p>
    <w:p w14:paraId="4E338463" w14:textId="77777777" w:rsidR="001702A0" w:rsidRPr="00030F2C" w:rsidRDefault="001702A0" w:rsidP="001702A0">
      <w:pPr>
        <w:pStyle w:val="KDParagraf"/>
        <w:spacing w:before="0"/>
        <w:rPr>
          <w:rFonts w:cs="Arial"/>
          <w:sz w:val="24"/>
          <w:szCs w:val="24"/>
        </w:rPr>
      </w:pPr>
    </w:p>
    <w:p w14:paraId="296AB184" w14:textId="77777777" w:rsidR="00EE793E" w:rsidRPr="00030F2C" w:rsidRDefault="00EE793E" w:rsidP="00EE793E">
      <w:pPr>
        <w:pStyle w:val="KDParagraf"/>
        <w:spacing w:before="0"/>
        <w:rPr>
          <w:rFonts w:cs="Arial"/>
          <w:sz w:val="24"/>
          <w:szCs w:val="24"/>
        </w:rPr>
      </w:pPr>
      <w:r w:rsidRPr="00030F2C">
        <w:rPr>
          <w:rFonts w:cs="Arial"/>
          <w:sz w:val="24"/>
          <w:szCs w:val="24"/>
        </w:rPr>
        <w:t>(у даљем тексту заједно</w:t>
      </w:r>
      <w:r w:rsidR="00F34DA9" w:rsidRPr="00030F2C">
        <w:rPr>
          <w:rFonts w:cs="Arial"/>
          <w:sz w:val="24"/>
          <w:szCs w:val="24"/>
        </w:rPr>
        <w:t xml:space="preserve"> </w:t>
      </w:r>
      <w:r w:rsidR="00F34DA9" w:rsidRPr="00030F2C">
        <w:rPr>
          <w:rFonts w:cs="Arial"/>
          <w:sz w:val="24"/>
          <w:szCs w:val="24"/>
          <w:lang w:val="sr-Cyrl-RS"/>
        </w:rPr>
        <w:t>названи</w:t>
      </w:r>
      <w:r w:rsidRPr="00030F2C">
        <w:rPr>
          <w:rFonts w:cs="Arial"/>
          <w:sz w:val="24"/>
          <w:szCs w:val="24"/>
        </w:rPr>
        <w:t>: Уговорне стране)</w:t>
      </w:r>
    </w:p>
    <w:p w14:paraId="7D28EFD6" w14:textId="77777777" w:rsidR="00EE793E" w:rsidRPr="00030F2C" w:rsidRDefault="00EE793E" w:rsidP="00EE793E">
      <w:pPr>
        <w:pStyle w:val="KDParagraf"/>
        <w:spacing w:before="0"/>
        <w:rPr>
          <w:rFonts w:cs="Arial"/>
          <w:sz w:val="24"/>
          <w:szCs w:val="24"/>
        </w:rPr>
      </w:pPr>
      <w:r w:rsidRPr="00030F2C">
        <w:rPr>
          <w:rFonts w:cs="Arial"/>
          <w:sz w:val="24"/>
          <w:szCs w:val="24"/>
        </w:rPr>
        <w:tab/>
      </w:r>
    </w:p>
    <w:p w14:paraId="2685F19C" w14:textId="77777777" w:rsidR="00343A18" w:rsidRPr="00030F2C" w:rsidRDefault="00EE793E" w:rsidP="00EE793E">
      <w:pPr>
        <w:pStyle w:val="KDParagraf"/>
        <w:spacing w:before="0"/>
        <w:rPr>
          <w:rFonts w:cs="Arial"/>
          <w:sz w:val="24"/>
          <w:szCs w:val="24"/>
        </w:rPr>
      </w:pPr>
      <w:r w:rsidRPr="00030F2C">
        <w:rPr>
          <w:rFonts w:cs="Arial"/>
          <w:sz w:val="24"/>
          <w:szCs w:val="24"/>
        </w:rPr>
        <w:t>закључиле су у Београду,</w:t>
      </w:r>
    </w:p>
    <w:p w14:paraId="7B92B3BA" w14:textId="77777777" w:rsidR="00EE793E" w:rsidRPr="00030F2C" w:rsidRDefault="00EE793E" w:rsidP="00EE793E">
      <w:pPr>
        <w:pStyle w:val="KDParagraf"/>
        <w:spacing w:before="0"/>
        <w:rPr>
          <w:rFonts w:cs="Arial"/>
          <w:sz w:val="24"/>
          <w:szCs w:val="24"/>
        </w:rPr>
      </w:pPr>
    </w:p>
    <w:p w14:paraId="4605E067" w14:textId="77777777" w:rsidR="00EE793E" w:rsidRPr="00030F2C" w:rsidRDefault="00EE793E" w:rsidP="00EE793E">
      <w:pPr>
        <w:pStyle w:val="KDParagraf"/>
        <w:spacing w:before="0"/>
        <w:rPr>
          <w:rFonts w:cs="Arial"/>
          <w:b/>
          <w:sz w:val="24"/>
          <w:szCs w:val="24"/>
        </w:rPr>
      </w:pPr>
      <w:r w:rsidRPr="00030F2C">
        <w:rPr>
          <w:rFonts w:cs="Arial"/>
          <w:b/>
          <w:sz w:val="24"/>
          <w:szCs w:val="24"/>
          <w:lang w:val="sr-Cyrl-RS"/>
        </w:rPr>
        <w:t xml:space="preserve">                                      </w:t>
      </w:r>
      <w:r w:rsidRPr="00030F2C">
        <w:rPr>
          <w:rFonts w:cs="Arial"/>
          <w:b/>
          <w:sz w:val="24"/>
          <w:szCs w:val="24"/>
        </w:rPr>
        <w:t>УГОВОР</w:t>
      </w:r>
      <w:r w:rsidRPr="00030F2C">
        <w:rPr>
          <w:rFonts w:cs="Arial"/>
          <w:b/>
          <w:sz w:val="24"/>
          <w:szCs w:val="24"/>
          <w:lang w:val="sr-Cyrl-RS"/>
        </w:rPr>
        <w:t xml:space="preserve"> </w:t>
      </w:r>
      <w:r w:rsidRPr="00030F2C">
        <w:rPr>
          <w:rFonts w:cs="Arial"/>
          <w:b/>
          <w:sz w:val="24"/>
          <w:szCs w:val="24"/>
        </w:rPr>
        <w:t xml:space="preserve">О ПРУЖАЊУ УСЛУГЕ </w:t>
      </w:r>
    </w:p>
    <w:p w14:paraId="6A7EB6BE" w14:textId="77777777" w:rsidR="00EE793E" w:rsidRPr="00030F2C" w:rsidRDefault="00EE793E" w:rsidP="00EE793E">
      <w:pPr>
        <w:pStyle w:val="KDParagraf"/>
        <w:spacing w:before="0"/>
        <w:rPr>
          <w:rFonts w:cs="Arial"/>
          <w:sz w:val="24"/>
          <w:szCs w:val="24"/>
          <w:highlight w:val="yellow"/>
        </w:rPr>
      </w:pPr>
    </w:p>
    <w:p w14:paraId="1A35835F" w14:textId="77777777" w:rsidR="00EE793E" w:rsidRPr="00030F2C" w:rsidRDefault="00EE793E" w:rsidP="00EE793E">
      <w:pPr>
        <w:pStyle w:val="KDParagraf"/>
        <w:spacing w:before="0"/>
        <w:rPr>
          <w:rFonts w:cs="Arial"/>
          <w:b/>
          <w:sz w:val="24"/>
          <w:szCs w:val="24"/>
        </w:rPr>
      </w:pPr>
      <w:r w:rsidRPr="00030F2C">
        <w:rPr>
          <w:rFonts w:cs="Arial"/>
          <w:b/>
          <w:sz w:val="24"/>
          <w:szCs w:val="24"/>
        </w:rPr>
        <w:t>УВОДНЕ ОДРЕДБЕ</w:t>
      </w:r>
    </w:p>
    <w:p w14:paraId="11FDA004" w14:textId="77777777" w:rsidR="00EE793E" w:rsidRPr="00030F2C" w:rsidRDefault="00EE793E" w:rsidP="00EE793E">
      <w:pPr>
        <w:pStyle w:val="KDParagraf"/>
        <w:spacing w:before="0"/>
        <w:rPr>
          <w:rFonts w:cs="Arial"/>
          <w:sz w:val="24"/>
          <w:szCs w:val="24"/>
        </w:rPr>
      </w:pPr>
    </w:p>
    <w:p w14:paraId="49F07E63" w14:textId="084292CA" w:rsidR="00EE793E" w:rsidRPr="00030F2C" w:rsidRDefault="0060500A"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030F2C">
        <w:rPr>
          <w:rFonts w:cs="Arial"/>
          <w:sz w:val="24"/>
          <w:szCs w:val="24"/>
        </w:rPr>
        <w:t xml:space="preserve">:  </w:t>
      </w:r>
    </w:p>
    <w:p w14:paraId="2A2D7A00" w14:textId="0AC3EB1C" w:rsidR="00EE793E" w:rsidRPr="00030F2C" w:rsidRDefault="00EE793E" w:rsidP="00EE793E">
      <w:pPr>
        <w:pStyle w:val="KDParagraf"/>
        <w:spacing w:before="0"/>
        <w:rPr>
          <w:rFonts w:cs="Arial"/>
          <w:sz w:val="24"/>
          <w:szCs w:val="24"/>
        </w:rPr>
      </w:pPr>
      <w:r w:rsidRPr="00030F2C">
        <w:rPr>
          <w:rFonts w:cs="Arial"/>
          <w:sz w:val="24"/>
          <w:szCs w:val="24"/>
        </w:rPr>
        <w:t>•</w:t>
      </w:r>
      <w:r w:rsidRPr="00030F2C">
        <w:rPr>
          <w:rFonts w:cs="Arial"/>
          <w:sz w:val="24"/>
          <w:szCs w:val="24"/>
        </w:rPr>
        <w:tab/>
        <w:t>да ј</w:t>
      </w:r>
      <w:r w:rsidR="00333C9B" w:rsidRPr="00030F2C">
        <w:rPr>
          <w:rFonts w:cs="Arial"/>
          <w:sz w:val="24"/>
          <w:szCs w:val="24"/>
        </w:rPr>
        <w:t xml:space="preserve">е Наручилац </w:t>
      </w:r>
      <w:r w:rsidRPr="00030F2C">
        <w:rPr>
          <w:rFonts w:cs="Arial"/>
          <w:sz w:val="24"/>
          <w:szCs w:val="24"/>
        </w:rPr>
        <w:t>(у даљем тексту: Ко</w:t>
      </w:r>
      <w:r w:rsidR="00E65CAA" w:rsidRPr="00030F2C">
        <w:rPr>
          <w:rFonts w:cs="Arial"/>
          <w:sz w:val="24"/>
          <w:szCs w:val="24"/>
        </w:rPr>
        <w:t xml:space="preserve">рисник услуге) спровео </w:t>
      </w:r>
      <w:r w:rsidR="00FD5422" w:rsidRPr="00030F2C">
        <w:rPr>
          <w:rFonts w:cs="Arial"/>
          <w:sz w:val="24"/>
          <w:szCs w:val="24"/>
          <w:lang w:val="sr-Cyrl-RS"/>
        </w:rPr>
        <w:t xml:space="preserve">отворени </w:t>
      </w:r>
      <w:r w:rsidRPr="00030F2C">
        <w:rPr>
          <w:rFonts w:cs="Arial"/>
          <w:sz w:val="24"/>
          <w:szCs w:val="24"/>
        </w:rPr>
        <w:t xml:space="preserve">поступак јавне набавке, сагласно члану </w:t>
      </w:r>
      <w:r w:rsidR="00FD5422" w:rsidRPr="00030F2C">
        <w:rPr>
          <w:rFonts w:cs="Arial"/>
          <w:sz w:val="24"/>
          <w:szCs w:val="24"/>
          <w:lang w:val="sr-Cyrl-RS"/>
        </w:rPr>
        <w:t>32.</w:t>
      </w:r>
      <w:r w:rsidR="00873133" w:rsidRPr="00030F2C">
        <w:rPr>
          <w:rFonts w:cs="Arial"/>
          <w:sz w:val="24"/>
          <w:szCs w:val="24"/>
          <w:lang w:val="sr-Cyrl-RS"/>
        </w:rPr>
        <w:t xml:space="preserve"> </w:t>
      </w:r>
      <w:r w:rsidRPr="00030F2C">
        <w:rPr>
          <w:rFonts w:cs="Arial"/>
          <w:sz w:val="24"/>
          <w:szCs w:val="24"/>
        </w:rPr>
        <w:t>Закона о јавним набавкама  („Службени глас</w:t>
      </w:r>
      <w:r w:rsidR="001702A0" w:rsidRPr="00030F2C">
        <w:rPr>
          <w:rFonts w:cs="Arial"/>
          <w:sz w:val="24"/>
          <w:szCs w:val="24"/>
        </w:rPr>
        <w:t>ник РС“ број 124/2012, 14/2015 и</w:t>
      </w:r>
      <w:r w:rsidRPr="00030F2C">
        <w:rPr>
          <w:rFonts w:cs="Arial"/>
          <w:sz w:val="24"/>
          <w:szCs w:val="24"/>
        </w:rPr>
        <w:t xml:space="preserve"> 68/2015), (у даљем тексту: Закон) за јавну набавку услуге</w:t>
      </w:r>
      <w:r w:rsidR="00E65CAA" w:rsidRPr="00030F2C">
        <w:t xml:space="preserve"> </w:t>
      </w:r>
      <w:r w:rsidR="00E65CAA" w:rsidRPr="00030F2C">
        <w:rPr>
          <w:lang w:val="sr-Cyrl-RS"/>
        </w:rPr>
        <w:t xml:space="preserve">- </w:t>
      </w:r>
      <w:r w:rsidR="00575D55" w:rsidRPr="00030F2C">
        <w:rPr>
          <w:rFonts w:cs="Arial"/>
          <w:sz w:val="24"/>
          <w:szCs w:val="24"/>
          <w:lang w:val="sr-Cyrl-RS" w:eastAsia="zh-CN"/>
        </w:rPr>
        <w:t>Графичко обликовање, прелом и лектура часописа ЕПС Енергија</w:t>
      </w:r>
      <w:r w:rsidRPr="00030F2C">
        <w:rPr>
          <w:rFonts w:cs="Arial"/>
          <w:sz w:val="24"/>
          <w:szCs w:val="24"/>
        </w:rPr>
        <w:t xml:space="preserve">, </w:t>
      </w:r>
      <w:r w:rsidR="00E65CAA" w:rsidRPr="00030F2C">
        <w:rPr>
          <w:rFonts w:cs="Arial"/>
          <w:sz w:val="24"/>
          <w:szCs w:val="24"/>
        </w:rPr>
        <w:t xml:space="preserve">број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p>
    <w:p w14:paraId="2DAE2A44" w14:textId="6F613ACB" w:rsidR="00EE793E" w:rsidRPr="00030F2C" w:rsidRDefault="00EE793E" w:rsidP="00EE793E">
      <w:pPr>
        <w:pStyle w:val="KDParagraf"/>
        <w:spacing w:before="0"/>
        <w:rPr>
          <w:rFonts w:cs="Arial"/>
          <w:sz w:val="24"/>
          <w:szCs w:val="24"/>
        </w:rPr>
      </w:pPr>
      <w:r w:rsidRPr="00030F2C">
        <w:rPr>
          <w:rFonts w:cs="Arial"/>
          <w:sz w:val="24"/>
          <w:szCs w:val="24"/>
        </w:rPr>
        <w:t>•</w:t>
      </w:r>
      <w:r w:rsidRPr="00030F2C">
        <w:rPr>
          <w:rFonts w:cs="Arial"/>
          <w:sz w:val="24"/>
          <w:szCs w:val="24"/>
        </w:rPr>
        <w:tab/>
        <w:t xml:space="preserve">да је Позив за подношење понуда у вези предметне јавне набавке објављен на Порталу јавних набавки </w:t>
      </w:r>
      <w:r w:rsidRPr="00E00624">
        <w:rPr>
          <w:rFonts w:cs="Arial"/>
          <w:sz w:val="24"/>
          <w:szCs w:val="24"/>
        </w:rPr>
        <w:t xml:space="preserve">дана </w:t>
      </w:r>
      <w:r w:rsidR="00414B06" w:rsidRPr="00E00624">
        <w:rPr>
          <w:rFonts w:cs="Arial"/>
          <w:sz w:val="24"/>
          <w:szCs w:val="24"/>
          <w:lang w:val="sr-Cyrl-RS"/>
        </w:rPr>
        <w:t>___.__</w:t>
      </w:r>
      <w:r w:rsidR="008248BA" w:rsidRPr="00E00624">
        <w:rPr>
          <w:rFonts w:cs="Arial"/>
          <w:sz w:val="24"/>
          <w:szCs w:val="24"/>
          <w:lang w:val="sr-Cyrl-RS"/>
        </w:rPr>
        <w:t>.</w:t>
      </w:r>
      <w:r w:rsidR="00E65CAA" w:rsidRPr="00E00624">
        <w:rPr>
          <w:rFonts w:cs="Arial"/>
          <w:sz w:val="24"/>
          <w:szCs w:val="24"/>
          <w:lang w:val="sr-Cyrl-RS"/>
        </w:rPr>
        <w:t>201</w:t>
      </w:r>
      <w:r w:rsidR="00414B06" w:rsidRPr="00E00624">
        <w:rPr>
          <w:rFonts w:cs="Arial"/>
          <w:sz w:val="24"/>
          <w:szCs w:val="24"/>
        </w:rPr>
        <w:t>9</w:t>
      </w:r>
      <w:r w:rsidR="00E65CAA" w:rsidRPr="00E00624">
        <w:rPr>
          <w:rFonts w:cs="Arial"/>
          <w:sz w:val="24"/>
          <w:szCs w:val="24"/>
          <w:lang w:val="sr-Cyrl-RS"/>
        </w:rPr>
        <w:t xml:space="preserve">. </w:t>
      </w:r>
      <w:r w:rsidRPr="00E00624">
        <w:rPr>
          <w:rFonts w:cs="Arial"/>
          <w:sz w:val="24"/>
          <w:szCs w:val="24"/>
        </w:rPr>
        <w:t>г</w:t>
      </w:r>
      <w:r w:rsidRPr="00030F2C">
        <w:rPr>
          <w:rFonts w:cs="Arial"/>
          <w:sz w:val="24"/>
          <w:szCs w:val="24"/>
        </w:rPr>
        <w:t>одине, као и на интернет страници  Корисника услуге;</w:t>
      </w:r>
    </w:p>
    <w:p w14:paraId="0D984B7F" w14:textId="3C7BF553" w:rsidR="00EE793E" w:rsidRPr="00030F2C" w:rsidRDefault="00EE793E" w:rsidP="00EE793E">
      <w:pPr>
        <w:pStyle w:val="KDParagraf"/>
        <w:spacing w:before="0"/>
        <w:rPr>
          <w:rFonts w:cs="Arial"/>
          <w:sz w:val="24"/>
          <w:szCs w:val="24"/>
        </w:rPr>
      </w:pPr>
      <w:r w:rsidRPr="00030F2C">
        <w:rPr>
          <w:rFonts w:cs="Arial"/>
          <w:sz w:val="24"/>
          <w:szCs w:val="24"/>
        </w:rPr>
        <w:t>•</w:t>
      </w:r>
      <w:r w:rsidRPr="00030F2C">
        <w:rPr>
          <w:rFonts w:cs="Arial"/>
          <w:sz w:val="24"/>
          <w:szCs w:val="24"/>
        </w:rPr>
        <w:tab/>
        <w:t>да Понуда Понуђача (у даљем текс</w:t>
      </w:r>
      <w:r w:rsidR="00E65CAA" w:rsidRPr="00030F2C">
        <w:rPr>
          <w:rFonts w:cs="Arial"/>
          <w:sz w:val="24"/>
          <w:szCs w:val="24"/>
        </w:rPr>
        <w:t xml:space="preserve">ту: Пружалац услуге) у </w:t>
      </w:r>
      <w:r w:rsidR="00FD5422" w:rsidRPr="00030F2C">
        <w:rPr>
          <w:rFonts w:cs="Arial"/>
          <w:sz w:val="24"/>
          <w:szCs w:val="24"/>
          <w:lang w:val="sr-Cyrl-RS"/>
        </w:rPr>
        <w:t>отвореном</w:t>
      </w:r>
      <w:r w:rsidRPr="00030F2C">
        <w:rPr>
          <w:rFonts w:cs="Arial"/>
          <w:sz w:val="24"/>
          <w:szCs w:val="24"/>
        </w:rPr>
        <w:t xml:space="preserve"> поступку за </w:t>
      </w:r>
      <w:r w:rsidR="00916FD1" w:rsidRPr="00030F2C">
        <w:rPr>
          <w:rFonts w:cs="Arial"/>
          <w:sz w:val="24"/>
          <w:szCs w:val="24"/>
          <w:lang w:val="sr-Cyrl-RS"/>
        </w:rPr>
        <w:t>јавну набавку</w:t>
      </w:r>
      <w:r w:rsidR="00E65CAA" w:rsidRPr="00030F2C">
        <w:rPr>
          <w:rFonts w:cs="Arial"/>
          <w:sz w:val="24"/>
          <w:szCs w:val="24"/>
          <w:lang w:val="sr-Cyrl-RS"/>
        </w:rPr>
        <w:t>, број</w:t>
      </w:r>
      <w:r w:rsidR="00916FD1" w:rsidRPr="00030F2C">
        <w:rPr>
          <w:rFonts w:cs="Arial"/>
          <w:sz w:val="24"/>
          <w:szCs w:val="24"/>
          <w:lang w:val="sr-Cyrl-RS"/>
        </w:rPr>
        <w:t xml:space="preserve">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r w:rsidRPr="00030F2C">
        <w:rPr>
          <w:rFonts w:cs="Arial"/>
          <w:sz w:val="24"/>
          <w:szCs w:val="24"/>
        </w:rPr>
        <w:t>, која је заведена код Корисника услуге под ЈП ЕПС  бројем ______</w:t>
      </w:r>
      <w:r w:rsidR="00FD5422" w:rsidRPr="00030F2C">
        <w:rPr>
          <w:rFonts w:cs="Arial"/>
          <w:sz w:val="24"/>
          <w:szCs w:val="24"/>
        </w:rPr>
        <w:t xml:space="preserve"> од _____.201</w:t>
      </w:r>
      <w:r w:rsidR="0030335A" w:rsidRPr="00030F2C">
        <w:rPr>
          <w:rFonts w:cs="Arial"/>
          <w:sz w:val="24"/>
          <w:szCs w:val="24"/>
          <w:lang w:val="sr-Cyrl-RS"/>
        </w:rPr>
        <w:t>9</w:t>
      </w:r>
      <w:r w:rsidRPr="00030F2C">
        <w:rPr>
          <w:rFonts w:cs="Arial"/>
          <w:sz w:val="24"/>
          <w:szCs w:val="24"/>
        </w:rPr>
        <w:t>. године</w:t>
      </w:r>
      <w:r w:rsidR="00E65CAA" w:rsidRPr="00030F2C">
        <w:rPr>
          <w:rFonts w:cs="Arial"/>
          <w:sz w:val="24"/>
          <w:szCs w:val="24"/>
          <w:lang w:val="sr-Cyrl-RS"/>
        </w:rPr>
        <w:t>,</w:t>
      </w:r>
      <w:r w:rsidRPr="00030F2C">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69503FB" w14:textId="2A924EB7" w:rsidR="00EE793E" w:rsidRPr="00030F2C" w:rsidRDefault="00EE793E" w:rsidP="00EE793E">
      <w:pPr>
        <w:pStyle w:val="KDParagraf"/>
        <w:spacing w:before="0"/>
        <w:rPr>
          <w:rFonts w:cs="Arial"/>
          <w:sz w:val="24"/>
          <w:szCs w:val="24"/>
          <w:lang w:val="sr-Cyrl-RS"/>
        </w:rPr>
      </w:pPr>
      <w:r w:rsidRPr="00030F2C">
        <w:rPr>
          <w:rFonts w:cs="Arial"/>
          <w:sz w:val="24"/>
          <w:szCs w:val="24"/>
        </w:rPr>
        <w:t>•</w:t>
      </w:r>
      <w:r w:rsidRPr="00030F2C">
        <w:rPr>
          <w:rFonts w:cs="Arial"/>
          <w:sz w:val="24"/>
          <w:szCs w:val="24"/>
        </w:rPr>
        <w:tab/>
        <w:t>да је Корисник услуге, на основу Понуде Пружаоца услуге  и Одлуке о додели Уговора</w:t>
      </w:r>
      <w:r w:rsidR="00575D55" w:rsidRPr="00030F2C">
        <w:rPr>
          <w:rFonts w:cs="Arial"/>
          <w:sz w:val="24"/>
          <w:szCs w:val="24"/>
          <w:lang w:val="sr-Cyrl-RS"/>
        </w:rPr>
        <w:t xml:space="preserve"> бр._______ од ________</w:t>
      </w:r>
      <w:r w:rsidRPr="00030F2C">
        <w:rPr>
          <w:rFonts w:cs="Arial"/>
          <w:sz w:val="24"/>
          <w:szCs w:val="24"/>
        </w:rPr>
        <w:t>, изабрао Пружаоца услуге за реализацију услуге, јавна набавка број</w:t>
      </w:r>
      <w:r w:rsidR="00916FD1" w:rsidRPr="00030F2C">
        <w:t xml:space="preserve">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r w:rsidR="00916FD1" w:rsidRPr="00030F2C">
        <w:rPr>
          <w:rFonts w:cs="Arial"/>
          <w:sz w:val="24"/>
          <w:szCs w:val="24"/>
          <w:lang w:val="sr-Cyrl-RS"/>
        </w:rPr>
        <w:t>.</w:t>
      </w:r>
    </w:p>
    <w:p w14:paraId="3DC67A8B" w14:textId="77777777" w:rsidR="00EE793E" w:rsidRPr="00030F2C" w:rsidRDefault="00EE793E" w:rsidP="00EE793E">
      <w:pPr>
        <w:pStyle w:val="KDParagraf"/>
        <w:spacing w:before="0"/>
        <w:rPr>
          <w:rFonts w:cs="Arial"/>
          <w:sz w:val="24"/>
          <w:szCs w:val="24"/>
        </w:rPr>
      </w:pPr>
    </w:p>
    <w:p w14:paraId="0257EF7B" w14:textId="77777777" w:rsidR="00EE793E" w:rsidRPr="00030F2C" w:rsidRDefault="00EE793E" w:rsidP="00EE793E">
      <w:pPr>
        <w:pStyle w:val="KDParagraf"/>
        <w:spacing w:before="0"/>
        <w:rPr>
          <w:rFonts w:cs="Arial"/>
          <w:b/>
          <w:sz w:val="24"/>
          <w:szCs w:val="24"/>
        </w:rPr>
      </w:pPr>
      <w:r w:rsidRPr="00030F2C">
        <w:rPr>
          <w:rFonts w:cs="Arial"/>
          <w:b/>
          <w:sz w:val="24"/>
          <w:szCs w:val="24"/>
        </w:rPr>
        <w:t>ПРЕДМЕТ УГОВОРА</w:t>
      </w:r>
    </w:p>
    <w:p w14:paraId="028AF204" w14:textId="77777777" w:rsidR="000A57D7" w:rsidRPr="00030F2C" w:rsidRDefault="000A57D7" w:rsidP="00EE793E">
      <w:pPr>
        <w:pStyle w:val="KDParagraf"/>
        <w:spacing w:before="0"/>
        <w:rPr>
          <w:rFonts w:cs="Arial"/>
          <w:b/>
          <w:sz w:val="24"/>
          <w:szCs w:val="24"/>
        </w:rPr>
      </w:pPr>
    </w:p>
    <w:p w14:paraId="27733D01" w14:textId="77777777" w:rsidR="00EE793E" w:rsidRPr="00030F2C" w:rsidRDefault="00EE793E" w:rsidP="00135E60">
      <w:pPr>
        <w:pStyle w:val="KDParagraf"/>
        <w:spacing w:before="0"/>
        <w:jc w:val="center"/>
        <w:rPr>
          <w:rFonts w:cs="Arial"/>
          <w:sz w:val="24"/>
          <w:szCs w:val="24"/>
        </w:rPr>
      </w:pPr>
      <w:r w:rsidRPr="00030F2C">
        <w:rPr>
          <w:rFonts w:cs="Arial"/>
          <w:b/>
          <w:sz w:val="24"/>
          <w:szCs w:val="24"/>
        </w:rPr>
        <w:t>Члан 1</w:t>
      </w:r>
      <w:r w:rsidRPr="00030F2C">
        <w:rPr>
          <w:rFonts w:cs="Arial"/>
          <w:sz w:val="24"/>
          <w:szCs w:val="24"/>
        </w:rPr>
        <w:t>.</w:t>
      </w:r>
    </w:p>
    <w:p w14:paraId="6006A752" w14:textId="140555F5" w:rsidR="00E965D8" w:rsidRPr="00030F2C" w:rsidRDefault="00440DF2" w:rsidP="00871F43">
      <w:pPr>
        <w:pStyle w:val="KDParagraf"/>
        <w:spacing w:before="0" w:after="240"/>
        <w:rPr>
          <w:rFonts w:cs="Arial"/>
          <w:sz w:val="24"/>
          <w:szCs w:val="24"/>
        </w:rPr>
      </w:pPr>
      <w:r w:rsidRPr="00030F2C">
        <w:rPr>
          <w:rFonts w:cs="Arial"/>
          <w:sz w:val="24"/>
          <w:szCs w:val="24"/>
        </w:rPr>
        <w:t xml:space="preserve">Предмет овог </w:t>
      </w:r>
      <w:r w:rsidR="003D371F" w:rsidRPr="00030F2C">
        <w:rPr>
          <w:rFonts w:cs="Arial"/>
          <w:sz w:val="24"/>
          <w:szCs w:val="24"/>
          <w:lang w:val="sr-Cyrl-RS"/>
        </w:rPr>
        <w:t>У</w:t>
      </w:r>
      <w:r w:rsidRPr="00030F2C">
        <w:rPr>
          <w:rFonts w:cs="Arial"/>
          <w:sz w:val="24"/>
          <w:szCs w:val="24"/>
        </w:rPr>
        <w:t xml:space="preserve">говора </w:t>
      </w:r>
      <w:r w:rsidR="00490379" w:rsidRPr="00030F2C">
        <w:rPr>
          <w:rFonts w:cs="Arial"/>
          <w:sz w:val="24"/>
          <w:szCs w:val="24"/>
          <w:lang w:val="sr-Cyrl-RS"/>
        </w:rPr>
        <w:t>о пружању услуге (даље: Уговор)</w:t>
      </w:r>
      <w:r w:rsidRPr="00030F2C">
        <w:rPr>
          <w:rFonts w:cs="Arial"/>
          <w:sz w:val="24"/>
          <w:szCs w:val="24"/>
        </w:rPr>
        <w:t xml:space="preserve"> је пружање услуге</w:t>
      </w:r>
      <w:r w:rsidR="00BC0178" w:rsidRPr="00030F2C">
        <w:rPr>
          <w:rFonts w:cs="Arial"/>
          <w:sz w:val="24"/>
          <w:szCs w:val="24"/>
          <w:lang w:val="sr-Cyrl-RS"/>
        </w:rPr>
        <w:t>:</w:t>
      </w:r>
      <w:r w:rsidRPr="00030F2C">
        <w:rPr>
          <w:rFonts w:cs="Arial"/>
          <w:sz w:val="24"/>
          <w:szCs w:val="24"/>
        </w:rPr>
        <w:t xml:space="preserve"> </w:t>
      </w:r>
      <w:r w:rsidR="00575D55" w:rsidRPr="00030F2C">
        <w:rPr>
          <w:rFonts w:cs="Arial"/>
          <w:sz w:val="24"/>
          <w:szCs w:val="24"/>
          <w:lang w:val="sr-Cyrl-RS" w:eastAsia="zh-CN"/>
        </w:rPr>
        <w:t>Графичко обликовање, прелом и лектура часописа ЕПС Енергија</w:t>
      </w:r>
      <w:r w:rsidRPr="00030F2C">
        <w:rPr>
          <w:rFonts w:cs="Arial"/>
          <w:sz w:val="24"/>
          <w:szCs w:val="24"/>
        </w:rPr>
        <w:t>,</w:t>
      </w:r>
      <w:r w:rsidR="0029245D" w:rsidRPr="00030F2C">
        <w:rPr>
          <w:rFonts w:cs="Arial"/>
          <w:sz w:val="24"/>
          <w:szCs w:val="24"/>
          <w:lang w:val="sr-Cyrl-RS"/>
        </w:rPr>
        <w:t xml:space="preserve"> (у даљем тексту: Услуга)</w:t>
      </w:r>
      <w:r w:rsidR="00E965D8" w:rsidRPr="00030F2C">
        <w:rPr>
          <w:rFonts w:cs="Arial"/>
          <w:sz w:val="24"/>
          <w:szCs w:val="24"/>
        </w:rPr>
        <w:t>.</w:t>
      </w:r>
    </w:p>
    <w:p w14:paraId="11A446A1" w14:textId="3BA81489" w:rsidR="00E965D8" w:rsidRPr="00030F2C" w:rsidRDefault="00E965D8" w:rsidP="00E965D8">
      <w:pPr>
        <w:spacing w:before="0"/>
        <w:contextualSpacing/>
        <w:rPr>
          <w:rFonts w:eastAsia="Calibri"/>
          <w:sz w:val="24"/>
          <w:szCs w:val="24"/>
          <w:lang w:val="sr-Cyrl-CS"/>
        </w:rPr>
      </w:pPr>
      <w:r w:rsidRPr="00030F2C">
        <w:rPr>
          <w:rFonts w:eastAsia="Calibri"/>
          <w:sz w:val="24"/>
          <w:szCs w:val="24"/>
        </w:rPr>
        <w:t xml:space="preserve">Пружалац услуга </w:t>
      </w:r>
      <w:r w:rsidRPr="00030F2C">
        <w:rPr>
          <w:rFonts w:eastAsia="Calibri"/>
          <w:sz w:val="24"/>
          <w:szCs w:val="24"/>
          <w:lang w:val="sr-Cyrl-RS"/>
        </w:rPr>
        <w:t xml:space="preserve"> </w:t>
      </w:r>
      <w:r w:rsidRPr="00030F2C">
        <w:rPr>
          <w:rFonts w:eastAsia="Calibri"/>
          <w:sz w:val="24"/>
          <w:szCs w:val="24"/>
        </w:rPr>
        <w:t>се обавезује да за потребе Корисника услуга</w:t>
      </w:r>
      <w:r w:rsidRPr="00030F2C">
        <w:rPr>
          <w:rFonts w:eastAsia="Calibri"/>
          <w:sz w:val="24"/>
          <w:szCs w:val="24"/>
          <w:lang w:val="sr-Cyrl-RS"/>
        </w:rPr>
        <w:t>, пружи уговорену Услугу</w:t>
      </w:r>
      <w:r w:rsidRPr="00030F2C">
        <w:rPr>
          <w:rFonts w:eastAsia="Calibri"/>
          <w:sz w:val="24"/>
          <w:szCs w:val="24"/>
        </w:rPr>
        <w:t xml:space="preserve"> из става 1.</w:t>
      </w:r>
      <w:r w:rsidRPr="00030F2C">
        <w:rPr>
          <w:rFonts w:eastAsia="Calibri"/>
          <w:sz w:val="24"/>
          <w:szCs w:val="24"/>
          <w:lang w:val="sr-Cyrl-RS"/>
        </w:rPr>
        <w:t xml:space="preserve"> </w:t>
      </w:r>
      <w:r w:rsidRPr="00030F2C">
        <w:rPr>
          <w:rFonts w:eastAsia="Calibri"/>
          <w:sz w:val="24"/>
          <w:szCs w:val="24"/>
        </w:rPr>
        <w:t xml:space="preserve">овог члана, </w:t>
      </w:r>
      <w:r w:rsidRPr="00030F2C">
        <w:rPr>
          <w:rFonts w:eastAsia="Calibri"/>
          <w:sz w:val="24"/>
          <w:szCs w:val="24"/>
          <w:lang w:val="sr-Cyrl-CS"/>
        </w:rPr>
        <w:t>а према захтевима и условима из Конкурсне документације Корисника услуг</w:t>
      </w:r>
      <w:r w:rsidR="00B02BD6">
        <w:rPr>
          <w:rFonts w:eastAsia="Calibri"/>
          <w:sz w:val="24"/>
          <w:szCs w:val="24"/>
          <w:lang w:val="sr-Cyrl-CS"/>
        </w:rPr>
        <w:t>е</w:t>
      </w:r>
      <w:r w:rsidRPr="00030F2C">
        <w:rPr>
          <w:rFonts w:eastAsia="Calibri"/>
          <w:sz w:val="24"/>
          <w:szCs w:val="24"/>
          <w:lang w:val="sr-Cyrl-CS"/>
        </w:rPr>
        <w:t xml:space="preserve"> за јавну набавку број</w:t>
      </w:r>
      <w:r w:rsidRPr="00030F2C">
        <w:rPr>
          <w:rFonts w:eastAsia="Calibri"/>
          <w:sz w:val="24"/>
          <w:szCs w:val="24"/>
          <w:lang w:val="ru-RU"/>
        </w:rPr>
        <w:t xml:space="preserve">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r w:rsidRPr="00030F2C">
        <w:rPr>
          <w:rFonts w:eastAsia="Calibri"/>
          <w:sz w:val="24"/>
          <w:szCs w:val="24"/>
          <w:lang w:val="sr-Cyrl-CS"/>
        </w:rPr>
        <w:t xml:space="preserve">, техничке спецификације, понуде Пружаоца услуге, број ______________од _____________године и Обрасца структуре цене </w:t>
      </w:r>
      <w:r w:rsidRPr="00030F2C">
        <w:rPr>
          <w:rFonts w:eastAsia="Calibri"/>
          <w:sz w:val="24"/>
          <w:szCs w:val="24"/>
        </w:rPr>
        <w:t xml:space="preserve">који као Прилози 1, 2 </w:t>
      </w:r>
      <w:r w:rsidRPr="00030F2C">
        <w:rPr>
          <w:rFonts w:eastAsia="Calibri"/>
          <w:sz w:val="24"/>
          <w:szCs w:val="24"/>
          <w:lang w:val="sr-Cyrl-RS"/>
        </w:rPr>
        <w:t>,</w:t>
      </w:r>
      <w:r w:rsidRPr="00030F2C">
        <w:rPr>
          <w:rFonts w:eastAsia="Calibri"/>
          <w:sz w:val="24"/>
          <w:szCs w:val="24"/>
        </w:rPr>
        <w:t xml:space="preserve"> 3</w:t>
      </w:r>
      <w:r w:rsidRPr="00030F2C">
        <w:rPr>
          <w:rFonts w:eastAsia="Calibri"/>
          <w:sz w:val="24"/>
          <w:szCs w:val="24"/>
          <w:lang w:val="sr-Cyrl-RS"/>
        </w:rPr>
        <w:t xml:space="preserve"> и 4 </w:t>
      </w:r>
      <w:r w:rsidRPr="00030F2C">
        <w:rPr>
          <w:rFonts w:eastAsia="Calibri"/>
          <w:sz w:val="24"/>
          <w:szCs w:val="24"/>
        </w:rPr>
        <w:t xml:space="preserve"> чине </w:t>
      </w:r>
      <w:r w:rsidRPr="00030F2C">
        <w:rPr>
          <w:rFonts w:eastAsia="Calibri"/>
          <w:sz w:val="24"/>
          <w:szCs w:val="24"/>
          <w:lang w:val="sr-Cyrl-CS"/>
        </w:rPr>
        <w:t>саставни део овог Уговора.</w:t>
      </w:r>
    </w:p>
    <w:p w14:paraId="663642B6" w14:textId="77777777" w:rsidR="00E965D8" w:rsidRPr="00030F2C" w:rsidRDefault="00E965D8" w:rsidP="00E965D8">
      <w:pPr>
        <w:tabs>
          <w:tab w:val="left" w:pos="567"/>
        </w:tabs>
        <w:spacing w:before="0"/>
        <w:contextualSpacing/>
        <w:rPr>
          <w:rFonts w:cs="Arial"/>
          <w:b/>
          <w:sz w:val="24"/>
          <w:szCs w:val="24"/>
        </w:rPr>
      </w:pPr>
    </w:p>
    <w:p w14:paraId="68242F2C" w14:textId="77777777" w:rsidR="003D371F" w:rsidRPr="00030F2C" w:rsidRDefault="003D371F" w:rsidP="00EE793E">
      <w:pPr>
        <w:pStyle w:val="KDParagraf"/>
        <w:spacing w:before="0"/>
        <w:rPr>
          <w:rFonts w:cs="Arial"/>
          <w:sz w:val="24"/>
          <w:szCs w:val="24"/>
        </w:rPr>
      </w:pPr>
    </w:p>
    <w:p w14:paraId="536B9724" w14:textId="77777777" w:rsidR="007200DE" w:rsidRPr="00030F2C" w:rsidRDefault="007200DE" w:rsidP="007200DE">
      <w:pPr>
        <w:spacing w:before="0"/>
        <w:contextualSpacing/>
        <w:jc w:val="left"/>
        <w:rPr>
          <w:b/>
          <w:sz w:val="24"/>
          <w:szCs w:val="24"/>
          <w:lang w:val="sr-Cyrl-RS"/>
        </w:rPr>
      </w:pPr>
      <w:r w:rsidRPr="00030F2C">
        <w:rPr>
          <w:b/>
          <w:sz w:val="24"/>
          <w:szCs w:val="24"/>
          <w:lang w:val="sr-Cyrl-RS"/>
        </w:rPr>
        <w:t>ВРЕДНОСТ УГОВОРА</w:t>
      </w:r>
    </w:p>
    <w:p w14:paraId="61921B57" w14:textId="77777777" w:rsidR="007200DE" w:rsidRPr="00030F2C" w:rsidRDefault="007200DE" w:rsidP="007200DE">
      <w:pPr>
        <w:tabs>
          <w:tab w:val="left" w:pos="567"/>
        </w:tabs>
        <w:spacing w:before="0"/>
        <w:contextualSpacing/>
        <w:jc w:val="center"/>
        <w:rPr>
          <w:rFonts w:cs="Arial"/>
          <w:sz w:val="24"/>
          <w:szCs w:val="24"/>
        </w:rPr>
      </w:pPr>
      <w:r w:rsidRPr="00030F2C">
        <w:rPr>
          <w:rFonts w:cs="Arial"/>
          <w:b/>
          <w:sz w:val="24"/>
          <w:szCs w:val="24"/>
        </w:rPr>
        <w:t>Члан 2</w:t>
      </w:r>
      <w:r w:rsidRPr="00030F2C">
        <w:rPr>
          <w:rFonts w:cs="Arial"/>
          <w:sz w:val="24"/>
          <w:szCs w:val="24"/>
        </w:rPr>
        <w:t>.</w:t>
      </w:r>
    </w:p>
    <w:p w14:paraId="3D2FBB96" w14:textId="77777777" w:rsidR="007200DE" w:rsidRPr="00030F2C" w:rsidRDefault="007200DE" w:rsidP="007200DE">
      <w:pPr>
        <w:tabs>
          <w:tab w:val="left" w:pos="567"/>
        </w:tabs>
        <w:spacing w:before="0"/>
        <w:contextualSpacing/>
        <w:rPr>
          <w:rFonts w:cs="Arial"/>
          <w:sz w:val="24"/>
          <w:szCs w:val="24"/>
          <w:lang w:val="sr-Cyrl-RS"/>
        </w:rPr>
      </w:pPr>
      <w:r w:rsidRPr="00030F2C">
        <w:rPr>
          <w:rFonts w:cs="Arial"/>
          <w:sz w:val="24"/>
          <w:szCs w:val="24"/>
        </w:rPr>
        <w:t>Укупна вреднос</w:t>
      </w:r>
      <w:r w:rsidRPr="00030F2C">
        <w:rPr>
          <w:rFonts w:cs="Arial"/>
          <w:sz w:val="24"/>
          <w:szCs w:val="24"/>
          <w:lang w:val="sr-Cyrl-RS"/>
        </w:rPr>
        <w:t>т</w:t>
      </w:r>
      <w:r w:rsidRPr="00030F2C">
        <w:rPr>
          <w:rFonts w:cs="Arial"/>
          <w:sz w:val="24"/>
          <w:szCs w:val="24"/>
        </w:rPr>
        <w:t xml:space="preserve"> овог Уговора износи __________________ (словима: ________________________) динара </w:t>
      </w:r>
      <w:r w:rsidRPr="00030F2C">
        <w:rPr>
          <w:rFonts w:cs="Arial"/>
          <w:sz w:val="24"/>
          <w:szCs w:val="24"/>
          <w:lang w:val="sr-Cyrl-RS"/>
        </w:rPr>
        <w:t xml:space="preserve">/еур </w:t>
      </w:r>
      <w:r w:rsidRPr="00030F2C">
        <w:rPr>
          <w:rFonts w:cs="Arial"/>
          <w:sz w:val="24"/>
          <w:szCs w:val="24"/>
        </w:rPr>
        <w:t>без пореза на додату вредност.</w:t>
      </w:r>
    </w:p>
    <w:p w14:paraId="15141CD8" w14:textId="77777777" w:rsidR="00871F43" w:rsidRPr="00030F2C" w:rsidRDefault="00871F43" w:rsidP="00871F43">
      <w:pPr>
        <w:tabs>
          <w:tab w:val="left" w:pos="567"/>
        </w:tabs>
        <w:spacing w:before="0"/>
        <w:contextualSpacing/>
        <w:rPr>
          <w:rFonts w:cs="Arial"/>
          <w:i/>
          <w:sz w:val="24"/>
          <w:szCs w:val="24"/>
        </w:rPr>
      </w:pPr>
    </w:p>
    <w:p w14:paraId="01A2490C" w14:textId="77777777" w:rsidR="007200DE" w:rsidRPr="00030F2C" w:rsidRDefault="007200DE" w:rsidP="007200DE">
      <w:pPr>
        <w:tabs>
          <w:tab w:val="left" w:pos="567"/>
        </w:tabs>
        <w:spacing w:before="0"/>
        <w:contextualSpacing/>
        <w:rPr>
          <w:rFonts w:cs="Arial"/>
          <w:sz w:val="24"/>
          <w:szCs w:val="24"/>
        </w:rPr>
      </w:pPr>
      <w:r w:rsidRPr="00030F2C">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49D900A4" w14:textId="77777777" w:rsidR="007200DE" w:rsidRPr="00030F2C" w:rsidRDefault="007200DE" w:rsidP="007200DE">
      <w:pPr>
        <w:tabs>
          <w:tab w:val="left" w:pos="567"/>
        </w:tabs>
        <w:spacing w:before="0"/>
        <w:contextualSpacing/>
        <w:rPr>
          <w:rFonts w:cs="Arial"/>
          <w:sz w:val="24"/>
          <w:szCs w:val="24"/>
        </w:rPr>
      </w:pPr>
    </w:p>
    <w:p w14:paraId="24FA5EA9" w14:textId="77777777" w:rsidR="007200DE" w:rsidRPr="00030F2C" w:rsidRDefault="007200DE" w:rsidP="007200DE">
      <w:pPr>
        <w:tabs>
          <w:tab w:val="left" w:pos="567"/>
        </w:tabs>
        <w:spacing w:before="0"/>
        <w:contextualSpacing/>
        <w:rPr>
          <w:rFonts w:cs="Arial"/>
          <w:sz w:val="24"/>
          <w:szCs w:val="24"/>
          <w:lang w:val="sr-Cyrl-RS"/>
        </w:rPr>
      </w:pPr>
      <w:r w:rsidRPr="00030F2C">
        <w:rPr>
          <w:rFonts w:cs="Arial"/>
          <w:sz w:val="24"/>
          <w:szCs w:val="24"/>
        </w:rPr>
        <w:t>У цену су урачунати сви трошкови везани за реализацију Услуге.</w:t>
      </w:r>
      <w:r w:rsidRPr="00030F2C">
        <w:rPr>
          <w:rFonts w:cs="Arial"/>
          <w:sz w:val="24"/>
          <w:szCs w:val="24"/>
          <w:lang w:val="sr-Cyrl-RS"/>
        </w:rPr>
        <w:t xml:space="preserve"> </w:t>
      </w:r>
    </w:p>
    <w:p w14:paraId="340E387C" w14:textId="77777777" w:rsidR="007200DE" w:rsidRPr="00030F2C" w:rsidRDefault="007200DE" w:rsidP="007200DE">
      <w:pPr>
        <w:tabs>
          <w:tab w:val="left" w:pos="567"/>
        </w:tabs>
        <w:spacing w:before="0"/>
        <w:contextualSpacing/>
        <w:rPr>
          <w:rFonts w:cs="Arial"/>
          <w:b/>
          <w:i/>
          <w:sz w:val="24"/>
          <w:szCs w:val="24"/>
        </w:rPr>
      </w:pPr>
    </w:p>
    <w:p w14:paraId="46198804" w14:textId="417F9653" w:rsidR="007200DE" w:rsidRPr="00030F2C" w:rsidRDefault="007200DE" w:rsidP="007200DE">
      <w:pPr>
        <w:pStyle w:val="KDParagraf"/>
        <w:spacing w:before="0"/>
        <w:rPr>
          <w:rFonts w:eastAsia="Calibri"/>
          <w:sz w:val="24"/>
          <w:szCs w:val="24"/>
          <w:lang w:val="sr-Cyrl-RS"/>
        </w:rPr>
      </w:pPr>
      <w:r w:rsidRPr="00030F2C">
        <w:rPr>
          <w:rFonts w:eastAsia="Calibri"/>
          <w:sz w:val="24"/>
          <w:szCs w:val="24"/>
          <w:lang w:val="sr-Cyrl-RS"/>
        </w:rPr>
        <w:t>Цена је фиксна за време важења овог Уговора</w:t>
      </w:r>
      <w:r w:rsidR="0060500A">
        <w:rPr>
          <w:rFonts w:eastAsia="Calibri"/>
          <w:sz w:val="24"/>
          <w:szCs w:val="24"/>
          <w:lang w:val="sr-Cyrl-RS"/>
        </w:rPr>
        <w:t>.</w:t>
      </w:r>
    </w:p>
    <w:p w14:paraId="4AB70FF3" w14:textId="77777777" w:rsidR="007200DE" w:rsidRPr="00030F2C" w:rsidRDefault="007200DE" w:rsidP="007200DE">
      <w:pPr>
        <w:pStyle w:val="KDParagraf"/>
        <w:spacing w:before="0"/>
        <w:rPr>
          <w:rFonts w:eastAsia="Calibri"/>
          <w:sz w:val="24"/>
          <w:szCs w:val="24"/>
          <w:lang w:val="sr-Cyrl-RS"/>
        </w:rPr>
      </w:pPr>
    </w:p>
    <w:p w14:paraId="1F228B0A" w14:textId="5C83E362" w:rsidR="00EE793E" w:rsidRPr="00030F2C" w:rsidRDefault="00EE793E" w:rsidP="007200DE">
      <w:pPr>
        <w:pStyle w:val="KDParagraf"/>
        <w:spacing w:before="0"/>
        <w:rPr>
          <w:rFonts w:cs="Arial"/>
          <w:b/>
          <w:sz w:val="24"/>
          <w:szCs w:val="24"/>
        </w:rPr>
      </w:pPr>
      <w:r w:rsidRPr="00030F2C">
        <w:rPr>
          <w:rFonts w:cs="Arial"/>
          <w:b/>
          <w:sz w:val="24"/>
          <w:szCs w:val="24"/>
        </w:rPr>
        <w:t>НАЧИН ПЛАЋАЊА</w:t>
      </w:r>
    </w:p>
    <w:p w14:paraId="0B3CC7D7" w14:textId="77777777" w:rsidR="00EE793E" w:rsidRPr="00030F2C" w:rsidRDefault="00EE793E" w:rsidP="00EE793E">
      <w:pPr>
        <w:pStyle w:val="KDParagraf"/>
        <w:spacing w:before="0"/>
        <w:rPr>
          <w:rFonts w:cs="Arial"/>
          <w:sz w:val="24"/>
          <w:szCs w:val="24"/>
        </w:rPr>
      </w:pPr>
    </w:p>
    <w:p w14:paraId="35CB4857" w14:textId="77777777" w:rsidR="00EE793E" w:rsidRPr="00030F2C" w:rsidRDefault="00EE793E" w:rsidP="00135E60">
      <w:pPr>
        <w:pStyle w:val="KDParagraf"/>
        <w:spacing w:before="0"/>
        <w:jc w:val="center"/>
        <w:rPr>
          <w:rFonts w:cs="Arial"/>
          <w:sz w:val="24"/>
          <w:szCs w:val="24"/>
        </w:rPr>
      </w:pPr>
      <w:r w:rsidRPr="00030F2C">
        <w:rPr>
          <w:rFonts w:cs="Arial"/>
          <w:b/>
          <w:sz w:val="24"/>
          <w:szCs w:val="24"/>
        </w:rPr>
        <w:t>Члан 3</w:t>
      </w:r>
      <w:r w:rsidRPr="00030F2C">
        <w:rPr>
          <w:rFonts w:cs="Arial"/>
          <w:sz w:val="24"/>
          <w:szCs w:val="24"/>
        </w:rPr>
        <w:t>.</w:t>
      </w:r>
    </w:p>
    <w:p w14:paraId="70DB6707" w14:textId="033F53DD" w:rsidR="00871F43" w:rsidRPr="00030F2C" w:rsidRDefault="00575D55" w:rsidP="00871F43">
      <w:pPr>
        <w:pStyle w:val="KDParagraf"/>
        <w:spacing w:before="0"/>
        <w:rPr>
          <w:rFonts w:eastAsia="Calibri" w:cs="Arial"/>
          <w:sz w:val="24"/>
          <w:szCs w:val="24"/>
          <w:lang w:val="ru-RU"/>
        </w:rPr>
      </w:pPr>
      <w:r w:rsidRPr="00030F2C">
        <w:rPr>
          <w:rFonts w:cs="Arial"/>
          <w:sz w:val="24"/>
          <w:szCs w:val="24"/>
        </w:rPr>
        <w:t xml:space="preserve">Корисник услуге </w:t>
      </w:r>
      <w:r w:rsidR="00871F43" w:rsidRPr="00030F2C">
        <w:rPr>
          <w:rFonts w:cs="Arial"/>
          <w:sz w:val="24"/>
          <w:szCs w:val="24"/>
        </w:rPr>
        <w:t xml:space="preserve">се обавезује да </w:t>
      </w:r>
      <w:r w:rsidR="00871F43" w:rsidRPr="00030F2C">
        <w:rPr>
          <w:rFonts w:eastAsia="Calibri" w:cs="Arial"/>
          <w:sz w:val="24"/>
          <w:szCs w:val="24"/>
          <w:lang w:val="sr-Cyrl-RS"/>
        </w:rPr>
        <w:t>Пружаоцу услуг</w:t>
      </w:r>
      <w:r w:rsidR="00B02BD6">
        <w:rPr>
          <w:rFonts w:eastAsia="Calibri" w:cs="Arial"/>
          <w:sz w:val="24"/>
          <w:szCs w:val="24"/>
          <w:lang w:val="sr-Cyrl-RS"/>
        </w:rPr>
        <w:t>е</w:t>
      </w:r>
      <w:r w:rsidR="00871F43" w:rsidRPr="00030F2C">
        <w:rPr>
          <w:rFonts w:cs="Arial"/>
          <w:sz w:val="24"/>
          <w:szCs w:val="24"/>
        </w:rPr>
        <w:t xml:space="preserve"> плати извршене услуге сагласно </w:t>
      </w:r>
      <w:r w:rsidR="00871F43" w:rsidRPr="00030F2C">
        <w:rPr>
          <w:rFonts w:eastAsia="Calibri" w:cs="Arial"/>
          <w:sz w:val="24"/>
          <w:szCs w:val="24"/>
          <w:lang w:val="ru-RU"/>
        </w:rPr>
        <w:t>степену реализације уговора</w:t>
      </w:r>
      <w:r w:rsidR="00871F43" w:rsidRPr="00030F2C">
        <w:rPr>
          <w:rFonts w:eastAsia="Calibri" w:cs="Arial"/>
          <w:sz w:val="24"/>
          <w:szCs w:val="24"/>
          <w:lang w:val="en-GB"/>
        </w:rPr>
        <w:t>,</w:t>
      </w:r>
      <w:r w:rsidR="00871F43" w:rsidRPr="00030F2C">
        <w:rPr>
          <w:rFonts w:eastAsia="Calibri" w:cs="Arial"/>
          <w:sz w:val="24"/>
          <w:szCs w:val="24"/>
          <w:lang w:val="ru-RU"/>
        </w:rPr>
        <w:t xml:space="preserve"> са припадајућим порезом на додату вредност, у року од 45 (словима: четрдесетпет) дана од дана пријема исправног рачуна издатог на основу прихваћеног и одобреног Записника о квантитативном и квалитативном пријему услуга - без примедби, потписаног од стране овлашћених представника </w:t>
      </w:r>
      <w:r w:rsidR="00871F43" w:rsidRPr="00030F2C">
        <w:rPr>
          <w:rFonts w:cs="Arial"/>
          <w:sz w:val="24"/>
          <w:szCs w:val="24"/>
        </w:rPr>
        <w:t>Корисник</w:t>
      </w:r>
      <w:r w:rsidR="00871F43" w:rsidRPr="00030F2C">
        <w:rPr>
          <w:rFonts w:cs="Arial"/>
          <w:sz w:val="24"/>
          <w:szCs w:val="24"/>
          <w:lang w:val="sr-Cyrl-RS"/>
        </w:rPr>
        <w:t>а</w:t>
      </w:r>
      <w:r w:rsidR="00871F43" w:rsidRPr="00030F2C">
        <w:rPr>
          <w:rFonts w:cs="Arial"/>
          <w:sz w:val="24"/>
          <w:szCs w:val="24"/>
        </w:rPr>
        <w:t xml:space="preserve"> услуге</w:t>
      </w:r>
      <w:r w:rsidR="00871F43" w:rsidRPr="00030F2C">
        <w:rPr>
          <w:rFonts w:eastAsia="Calibri" w:cs="Arial"/>
          <w:sz w:val="24"/>
          <w:szCs w:val="24"/>
          <w:lang w:val="ru-RU"/>
        </w:rPr>
        <w:t xml:space="preserve"> и </w:t>
      </w:r>
      <w:r w:rsidR="00871F43" w:rsidRPr="00030F2C">
        <w:rPr>
          <w:rFonts w:cs="Arial"/>
          <w:sz w:val="24"/>
          <w:szCs w:val="24"/>
        </w:rPr>
        <w:t>Пружаоц</w:t>
      </w:r>
      <w:r w:rsidR="00871F43" w:rsidRPr="00030F2C">
        <w:rPr>
          <w:rFonts w:cs="Arial"/>
          <w:sz w:val="24"/>
          <w:szCs w:val="24"/>
          <w:lang w:val="sr-Cyrl-RS"/>
        </w:rPr>
        <w:t>а</w:t>
      </w:r>
      <w:r w:rsidR="00871F43" w:rsidRPr="00030F2C">
        <w:rPr>
          <w:rFonts w:cs="Arial"/>
          <w:sz w:val="24"/>
          <w:szCs w:val="24"/>
        </w:rPr>
        <w:t xml:space="preserve"> услуг</w:t>
      </w:r>
      <w:r w:rsidR="00B02BD6">
        <w:rPr>
          <w:rFonts w:cs="Arial"/>
          <w:sz w:val="24"/>
          <w:szCs w:val="24"/>
          <w:lang w:val="sr-Cyrl-RS"/>
        </w:rPr>
        <w:t>е</w:t>
      </w:r>
      <w:r w:rsidR="00871F43" w:rsidRPr="00030F2C">
        <w:rPr>
          <w:rFonts w:eastAsia="Calibri" w:cs="Arial"/>
          <w:sz w:val="24"/>
          <w:szCs w:val="24"/>
          <w:lang w:val="ru-RU"/>
        </w:rPr>
        <w:t>.</w:t>
      </w:r>
    </w:p>
    <w:p w14:paraId="67C8EFFC" w14:textId="0940785C" w:rsidR="000B0597" w:rsidRPr="00030F2C" w:rsidRDefault="000B0597" w:rsidP="00871F43">
      <w:pPr>
        <w:pStyle w:val="KDParagraf"/>
        <w:spacing w:before="0"/>
        <w:rPr>
          <w:rFonts w:eastAsia="Calibri" w:cs="Arial"/>
          <w:sz w:val="24"/>
          <w:szCs w:val="24"/>
          <w:lang w:val="ru-RU"/>
        </w:rPr>
      </w:pPr>
    </w:p>
    <w:p w14:paraId="6344853E" w14:textId="4D9BE85F" w:rsidR="000B0597" w:rsidRPr="00030F2C" w:rsidRDefault="000B0597" w:rsidP="000B0597">
      <w:pPr>
        <w:pStyle w:val="KDParagraf"/>
        <w:spacing w:before="0"/>
        <w:rPr>
          <w:rFonts w:eastAsia="Calibri" w:cs="Arial"/>
          <w:sz w:val="24"/>
          <w:szCs w:val="24"/>
          <w:lang w:val="sr-Cyrl-RS"/>
        </w:rPr>
      </w:pPr>
      <w:r w:rsidRPr="00030F2C">
        <w:rPr>
          <w:rFonts w:cs="Arial"/>
          <w:sz w:val="24"/>
          <w:szCs w:val="24"/>
        </w:rPr>
        <w:t xml:space="preserve">Рачун </w:t>
      </w:r>
      <w:r w:rsidR="00DC4BD6">
        <w:rPr>
          <w:rFonts w:cs="Arial"/>
          <w:sz w:val="24"/>
          <w:szCs w:val="24"/>
          <w:lang w:val="sr-Cyrl-RS"/>
        </w:rPr>
        <w:t xml:space="preserve">гласи и </w:t>
      </w:r>
      <w:r w:rsidRPr="00030F2C">
        <w:rPr>
          <w:rFonts w:cs="Arial"/>
          <w:sz w:val="24"/>
          <w:szCs w:val="24"/>
        </w:rPr>
        <w:t xml:space="preserve">мора бити достављен на адресу </w:t>
      </w:r>
      <w:r w:rsidRPr="00030F2C">
        <w:rPr>
          <w:rFonts w:cs="Arial"/>
          <w:sz w:val="24"/>
          <w:szCs w:val="24"/>
          <w:lang w:val="sr-Cyrl-RS"/>
        </w:rPr>
        <w:t>Корисника услуге</w:t>
      </w:r>
      <w:r w:rsidRPr="00030F2C">
        <w:rPr>
          <w:rFonts w:cs="Arial"/>
          <w:sz w:val="24"/>
          <w:szCs w:val="24"/>
        </w:rPr>
        <w:t xml:space="preserve">: Јавно предузеће „Електропривреда Србије“ Београд, </w:t>
      </w:r>
      <w:r w:rsidRPr="00030F2C">
        <w:rPr>
          <w:rFonts w:cs="Arial"/>
          <w:sz w:val="24"/>
          <w:szCs w:val="24"/>
          <w:lang w:val="sr-Cyrl-RS"/>
        </w:rPr>
        <w:t>Улица Балканска</w:t>
      </w:r>
      <w:r w:rsidRPr="00030F2C">
        <w:rPr>
          <w:rFonts w:cs="Arial"/>
          <w:sz w:val="24"/>
          <w:szCs w:val="24"/>
        </w:rPr>
        <w:t xml:space="preserve"> </w:t>
      </w:r>
      <w:r w:rsidRPr="00030F2C">
        <w:rPr>
          <w:rFonts w:cs="Arial"/>
          <w:sz w:val="24"/>
          <w:szCs w:val="24"/>
          <w:lang w:val="sr-Cyrl-RS"/>
        </w:rPr>
        <w:t>бр 13</w:t>
      </w:r>
      <w:r w:rsidRPr="00030F2C">
        <w:rPr>
          <w:rFonts w:cs="Arial"/>
          <w:sz w:val="24"/>
          <w:szCs w:val="24"/>
        </w:rPr>
        <w:t xml:space="preserve">, ПИБ 103920327, </w:t>
      </w:r>
      <w:r w:rsidRPr="00030F2C">
        <w:rPr>
          <w:rFonts w:cs="Arial"/>
          <w:sz w:val="24"/>
          <w:szCs w:val="24"/>
          <w:lang w:val="sr-Cyrl-RS"/>
        </w:rPr>
        <w:t>са обавезним прилозима,</w:t>
      </w:r>
      <w:r w:rsidRPr="00030F2C">
        <w:rPr>
          <w:rFonts w:eastAsia="Calibri" w:cs="Arial"/>
          <w:sz w:val="24"/>
          <w:szCs w:val="24"/>
        </w:rPr>
        <w:t xml:space="preserve"> </w:t>
      </w:r>
      <w:r w:rsidRPr="00030F2C">
        <w:rPr>
          <w:rFonts w:eastAsia="Calibri" w:cs="Arial"/>
          <w:sz w:val="24"/>
          <w:szCs w:val="24"/>
          <w:lang w:val="ru-RU"/>
        </w:rPr>
        <w:t>Записником о квантитативном и квалитативном пријему услуга - без примедби</w:t>
      </w:r>
      <w:r w:rsidRPr="00030F2C">
        <w:rPr>
          <w:rFonts w:eastAsia="Calibri" w:cs="Arial"/>
          <w:sz w:val="24"/>
          <w:szCs w:val="24"/>
        </w:rPr>
        <w:t>, потписаног од стране овлашћених представника Уговорних страна.</w:t>
      </w:r>
      <w:r w:rsidRPr="00030F2C">
        <w:rPr>
          <w:rFonts w:eastAsia="Calibri" w:cs="Arial"/>
          <w:sz w:val="24"/>
          <w:szCs w:val="24"/>
          <w:lang w:val="sr-Cyrl-RS"/>
        </w:rPr>
        <w:t xml:space="preserve"> </w:t>
      </w:r>
    </w:p>
    <w:p w14:paraId="56B88DF0" w14:textId="77777777" w:rsidR="000B0597" w:rsidRPr="00030F2C" w:rsidRDefault="000B0597" w:rsidP="000B0597">
      <w:pPr>
        <w:pStyle w:val="KDParagraf"/>
        <w:spacing w:before="0"/>
        <w:rPr>
          <w:rFonts w:cs="Arial"/>
          <w:sz w:val="24"/>
          <w:szCs w:val="24"/>
        </w:rPr>
      </w:pPr>
    </w:p>
    <w:p w14:paraId="095610EE" w14:textId="012A180B" w:rsidR="000B0597" w:rsidRPr="00030F2C" w:rsidRDefault="000B0597" w:rsidP="000B0597">
      <w:pPr>
        <w:pStyle w:val="KDParagraf"/>
        <w:spacing w:before="0"/>
        <w:rPr>
          <w:rFonts w:cs="Arial"/>
          <w:sz w:val="24"/>
          <w:szCs w:val="24"/>
        </w:rPr>
      </w:pPr>
      <w:r w:rsidRPr="00030F2C">
        <w:rPr>
          <w:rFonts w:cs="Arial"/>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w:t>
      </w:r>
      <w:r w:rsidRPr="00030F2C">
        <w:rPr>
          <w:rFonts w:cs="Arial"/>
          <w:sz w:val="24"/>
          <w:szCs w:val="24"/>
          <w:lang w:val="sr-Cyrl-RS"/>
        </w:rPr>
        <w:t xml:space="preserve"> </w:t>
      </w:r>
      <w:r w:rsidRPr="00030F2C">
        <w:rPr>
          <w:rFonts w:cs="Arial"/>
          <w:sz w:val="24"/>
          <w:szCs w:val="24"/>
        </w:rPr>
        <w:t>Рачуни који не одговарају наведеним тачним називима, ће се сматрати неисправним</w:t>
      </w:r>
      <w:r w:rsidRPr="00030F2C">
        <w:rPr>
          <w:rFonts w:cs="Arial"/>
          <w:sz w:val="24"/>
          <w:szCs w:val="24"/>
          <w:lang w:val="sr-Cyrl-RS"/>
        </w:rPr>
        <w:t xml:space="preserve">. </w:t>
      </w:r>
      <w:r w:rsidRPr="00030F2C">
        <w:rPr>
          <w:rFonts w:cs="Arial"/>
          <w:sz w:val="24"/>
          <w:szCs w:val="24"/>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02DD3AC" w14:textId="77777777" w:rsidR="008C14FE" w:rsidRPr="00030F2C" w:rsidRDefault="008C14FE" w:rsidP="00EE793E">
      <w:pPr>
        <w:pStyle w:val="KDParagraf"/>
        <w:spacing w:before="0"/>
        <w:rPr>
          <w:rFonts w:cs="Arial"/>
          <w:sz w:val="24"/>
          <w:szCs w:val="24"/>
        </w:rPr>
      </w:pPr>
    </w:p>
    <w:p w14:paraId="2C3EF491" w14:textId="2F80F11F" w:rsidR="00575D55" w:rsidRPr="00030F2C" w:rsidRDefault="00575D55" w:rsidP="00575D55">
      <w:pPr>
        <w:pStyle w:val="KDParagraf"/>
        <w:spacing w:before="0"/>
        <w:rPr>
          <w:rFonts w:cs="Arial"/>
          <w:b/>
          <w:sz w:val="24"/>
          <w:szCs w:val="24"/>
        </w:rPr>
      </w:pPr>
      <w:r w:rsidRPr="00030F2C">
        <w:rPr>
          <w:rFonts w:cs="Arial"/>
          <w:b/>
          <w:sz w:val="24"/>
          <w:szCs w:val="24"/>
        </w:rPr>
        <w:t xml:space="preserve">РОК И </w:t>
      </w:r>
      <w:r w:rsidR="00871F43" w:rsidRPr="00030F2C">
        <w:rPr>
          <w:rFonts w:cs="Arial"/>
          <w:b/>
          <w:sz w:val="24"/>
          <w:szCs w:val="24"/>
          <w:lang w:val="sr-Cyrl-RS"/>
        </w:rPr>
        <w:t>МЕСТО</w:t>
      </w:r>
      <w:r w:rsidRPr="00030F2C">
        <w:rPr>
          <w:rFonts w:cs="Arial"/>
          <w:b/>
          <w:sz w:val="24"/>
          <w:szCs w:val="24"/>
        </w:rPr>
        <w:t xml:space="preserve"> ПРУЖАЊА УСЛУГЕ</w:t>
      </w:r>
    </w:p>
    <w:p w14:paraId="042FBDEE" w14:textId="77777777" w:rsidR="00871F43" w:rsidRPr="00030F2C" w:rsidRDefault="00871F43" w:rsidP="00575D55">
      <w:pPr>
        <w:pStyle w:val="KDParagraf"/>
        <w:spacing w:before="0"/>
        <w:rPr>
          <w:rFonts w:cs="Arial"/>
          <w:b/>
          <w:sz w:val="24"/>
          <w:szCs w:val="24"/>
        </w:rPr>
      </w:pPr>
    </w:p>
    <w:p w14:paraId="063933CC" w14:textId="77777777" w:rsidR="00C26E51" w:rsidRPr="00030F2C" w:rsidRDefault="0017563C" w:rsidP="00C26E51">
      <w:pPr>
        <w:pStyle w:val="KDParagraf"/>
        <w:spacing w:before="0"/>
        <w:jc w:val="center"/>
        <w:rPr>
          <w:rFonts w:cs="Arial"/>
          <w:b/>
          <w:sz w:val="24"/>
          <w:szCs w:val="24"/>
        </w:rPr>
      </w:pPr>
      <w:r w:rsidRPr="00030F2C">
        <w:rPr>
          <w:rFonts w:cs="Arial"/>
          <w:b/>
          <w:sz w:val="24"/>
          <w:szCs w:val="24"/>
        </w:rPr>
        <w:t xml:space="preserve">Члан </w:t>
      </w:r>
      <w:r w:rsidR="00C26E51" w:rsidRPr="00030F2C">
        <w:rPr>
          <w:rFonts w:cs="Arial"/>
          <w:b/>
          <w:sz w:val="24"/>
          <w:szCs w:val="24"/>
          <w:lang w:val="sr-Cyrl-RS"/>
        </w:rPr>
        <w:t>4</w:t>
      </w:r>
      <w:r w:rsidR="00C26E51" w:rsidRPr="00030F2C">
        <w:rPr>
          <w:rFonts w:cs="Arial"/>
          <w:b/>
          <w:sz w:val="24"/>
          <w:szCs w:val="24"/>
        </w:rPr>
        <w:t>.</w:t>
      </w:r>
    </w:p>
    <w:p w14:paraId="5B84D9C5" w14:textId="0BC8078D" w:rsidR="00575D55" w:rsidRPr="00030F2C" w:rsidRDefault="00B63E89" w:rsidP="00575D55">
      <w:pPr>
        <w:spacing w:before="0"/>
        <w:rPr>
          <w:rFonts w:cs="Arial"/>
          <w:iCs/>
          <w:sz w:val="24"/>
          <w:szCs w:val="24"/>
          <w:lang w:val="sr-Cyrl-CS"/>
        </w:rPr>
      </w:pPr>
      <w:r>
        <w:rPr>
          <w:rFonts w:cs="Arial"/>
          <w:sz w:val="24"/>
          <w:szCs w:val="24"/>
          <w:lang w:val="sr-Cyrl-RS" w:eastAsia="ar-SA"/>
        </w:rPr>
        <w:t xml:space="preserve">Пружалац услуге је у обавези да </w:t>
      </w:r>
      <w:r w:rsidR="00871F43" w:rsidRPr="00030F2C">
        <w:rPr>
          <w:rFonts w:cs="Arial"/>
          <w:sz w:val="24"/>
          <w:szCs w:val="24"/>
          <w:lang w:val="sr-Cyrl-RS" w:eastAsia="ar-SA"/>
        </w:rPr>
        <w:t>услуг</w:t>
      </w:r>
      <w:r>
        <w:rPr>
          <w:rFonts w:cs="Arial"/>
          <w:sz w:val="24"/>
          <w:szCs w:val="24"/>
          <w:lang w:val="sr-Cyrl-RS" w:eastAsia="ar-SA"/>
        </w:rPr>
        <w:t>у пружа</w:t>
      </w:r>
      <w:r w:rsidR="00871F43" w:rsidRPr="00030F2C">
        <w:rPr>
          <w:rFonts w:cs="Arial"/>
          <w:sz w:val="24"/>
          <w:szCs w:val="24"/>
          <w:lang w:val="sr-Cyrl-RS" w:eastAsia="ar-SA"/>
        </w:rPr>
        <w:t xml:space="preserve"> сукцесивно, </w:t>
      </w:r>
      <w:r w:rsidR="00871F43" w:rsidRPr="00030F2C">
        <w:rPr>
          <w:rFonts w:cs="Arial"/>
          <w:sz w:val="24"/>
          <w:szCs w:val="24"/>
          <w:lang w:val="sr-Cyrl-CS" w:eastAsia="ar-SA"/>
        </w:rPr>
        <w:t xml:space="preserve">у року од максимум 5 (словима: пет) календарских дана од дана предаје материјала </w:t>
      </w:r>
      <w:r>
        <w:rPr>
          <w:rFonts w:cs="Arial"/>
          <w:sz w:val="24"/>
          <w:szCs w:val="24"/>
          <w:lang w:val="sr-Cyrl-CS" w:eastAsia="ar-SA"/>
        </w:rPr>
        <w:t xml:space="preserve">Пружаоцу услуге </w:t>
      </w:r>
      <w:r w:rsidR="00871F43" w:rsidRPr="00030F2C">
        <w:rPr>
          <w:rFonts w:cs="Arial"/>
          <w:sz w:val="24"/>
          <w:szCs w:val="24"/>
          <w:lang w:val="sr-Cyrl-CS" w:eastAsia="ar-SA"/>
        </w:rPr>
        <w:t xml:space="preserve">од стране </w:t>
      </w:r>
      <w:r>
        <w:rPr>
          <w:rFonts w:cs="Arial"/>
          <w:sz w:val="24"/>
          <w:szCs w:val="24"/>
          <w:lang w:val="sr-Cyrl-CS" w:eastAsia="ar-SA"/>
        </w:rPr>
        <w:t>Корисника услуге</w:t>
      </w:r>
      <w:r w:rsidR="00871F43" w:rsidRPr="00030F2C">
        <w:rPr>
          <w:rFonts w:cs="Arial"/>
          <w:sz w:val="24"/>
          <w:szCs w:val="24"/>
          <w:lang w:val="sr-Cyrl-RS" w:eastAsia="ar-SA"/>
        </w:rPr>
        <w:t xml:space="preserve"> на месту извршења услуге-штампарији, за сваки од 12 (словима: дванаест) бројева часописа „ЕПС Енергија“</w:t>
      </w:r>
      <w:r w:rsidR="00871F43" w:rsidRPr="00030F2C">
        <w:rPr>
          <w:rFonts w:cs="Arial"/>
          <w:sz w:val="24"/>
          <w:szCs w:val="24"/>
          <w:lang w:val="sr-Cyrl-CS" w:eastAsia="ar-SA"/>
        </w:rPr>
        <w:t xml:space="preserve">. </w:t>
      </w:r>
    </w:p>
    <w:p w14:paraId="12A35168" w14:textId="77777777" w:rsidR="00916FD1" w:rsidRPr="00030F2C" w:rsidRDefault="00916FD1" w:rsidP="00EE793E">
      <w:pPr>
        <w:pStyle w:val="KDParagraf"/>
        <w:spacing w:before="0"/>
        <w:rPr>
          <w:rFonts w:cs="Arial"/>
          <w:sz w:val="24"/>
          <w:szCs w:val="24"/>
        </w:rPr>
      </w:pPr>
    </w:p>
    <w:p w14:paraId="1E76B968" w14:textId="52FE29C8" w:rsidR="00EE793E" w:rsidRPr="00030F2C" w:rsidRDefault="00EE793E" w:rsidP="00EE793E">
      <w:pPr>
        <w:pStyle w:val="KDParagraf"/>
        <w:spacing w:before="0"/>
        <w:rPr>
          <w:rFonts w:cs="Arial"/>
          <w:b/>
          <w:sz w:val="24"/>
          <w:szCs w:val="24"/>
        </w:rPr>
      </w:pPr>
      <w:r w:rsidRPr="00030F2C">
        <w:rPr>
          <w:rFonts w:cs="Arial"/>
          <w:b/>
          <w:sz w:val="24"/>
          <w:szCs w:val="24"/>
        </w:rPr>
        <w:t xml:space="preserve">ОБАВЕЗЕ КОРИСНИКА УСЛУГЕ </w:t>
      </w:r>
    </w:p>
    <w:p w14:paraId="7B95ACED" w14:textId="77777777" w:rsidR="00871F43" w:rsidRPr="00030F2C" w:rsidRDefault="00871F43" w:rsidP="00EE793E">
      <w:pPr>
        <w:pStyle w:val="KDParagraf"/>
        <w:spacing w:before="0"/>
        <w:rPr>
          <w:rFonts w:cs="Arial"/>
          <w:b/>
          <w:sz w:val="24"/>
          <w:szCs w:val="24"/>
        </w:rPr>
      </w:pPr>
    </w:p>
    <w:p w14:paraId="4BB38E37" w14:textId="77777777" w:rsidR="000A57D7" w:rsidRPr="00030F2C" w:rsidRDefault="00440DF2" w:rsidP="00440DF2">
      <w:pPr>
        <w:pStyle w:val="KDParagraf"/>
        <w:spacing w:before="0"/>
        <w:jc w:val="center"/>
        <w:rPr>
          <w:rFonts w:cs="Arial"/>
          <w:b/>
          <w:sz w:val="24"/>
          <w:szCs w:val="24"/>
        </w:rPr>
      </w:pPr>
      <w:r w:rsidRPr="00030F2C">
        <w:rPr>
          <w:rFonts w:cs="Arial"/>
          <w:b/>
          <w:sz w:val="24"/>
          <w:szCs w:val="24"/>
        </w:rPr>
        <w:t>Члан 5.</w:t>
      </w:r>
    </w:p>
    <w:p w14:paraId="4263C01A" w14:textId="13D6568F" w:rsidR="00575D55" w:rsidRPr="00030F2C" w:rsidRDefault="00575D55" w:rsidP="00575D55">
      <w:pPr>
        <w:spacing w:before="0"/>
        <w:rPr>
          <w:rFonts w:cs="Arial"/>
          <w:iCs/>
          <w:sz w:val="24"/>
          <w:szCs w:val="24"/>
          <w:lang w:val="sr-Latn-RS"/>
        </w:rPr>
      </w:pPr>
      <w:r w:rsidRPr="00030F2C">
        <w:rPr>
          <w:rFonts w:cs="Arial"/>
          <w:iCs/>
          <w:sz w:val="24"/>
          <w:szCs w:val="24"/>
          <w:lang w:val="sr-Cyrl-CS"/>
        </w:rPr>
        <w:t>Корисник услуг</w:t>
      </w:r>
      <w:r w:rsidR="00B02BD6">
        <w:rPr>
          <w:rFonts w:cs="Arial"/>
          <w:iCs/>
          <w:sz w:val="24"/>
          <w:szCs w:val="24"/>
          <w:lang w:val="sr-Cyrl-CS"/>
        </w:rPr>
        <w:t>е</w:t>
      </w:r>
      <w:r w:rsidRPr="00030F2C">
        <w:rPr>
          <w:rFonts w:cs="Arial"/>
          <w:iCs/>
          <w:sz w:val="24"/>
          <w:szCs w:val="24"/>
          <w:lang w:val="sr-Cyrl-CS"/>
        </w:rPr>
        <w:t xml:space="preserve"> се обавезује да Пружаоцу услуга у предвиђеном року, 5 (словима: пет) дана пре заказаног термина за предају припремљеног часописа у штампарију, преда најмање 90% материјала за припрему листа, за формат А-4 и колорну штампу 4/4. </w:t>
      </w:r>
    </w:p>
    <w:p w14:paraId="07CD8369" w14:textId="77777777" w:rsidR="00575D55" w:rsidRPr="00030F2C" w:rsidRDefault="00575D55" w:rsidP="00575D55">
      <w:pPr>
        <w:rPr>
          <w:rFonts w:cs="Arial"/>
          <w:iCs/>
          <w:sz w:val="24"/>
          <w:szCs w:val="24"/>
          <w:lang w:val="sr-Cyrl-CS"/>
        </w:rPr>
      </w:pPr>
      <w:r w:rsidRPr="00030F2C">
        <w:rPr>
          <w:rFonts w:cs="Arial"/>
          <w:iCs/>
          <w:sz w:val="24"/>
          <w:szCs w:val="24"/>
          <w:lang w:val="sr-Cyrl-CS"/>
        </w:rPr>
        <w:t>Материјал се предаје на следећи начин:</w:t>
      </w:r>
    </w:p>
    <w:p w14:paraId="7236FE13" w14:textId="4E62EA8A" w:rsidR="00575D55" w:rsidRPr="00030F2C" w:rsidRDefault="00C015F9" w:rsidP="00575D55">
      <w:pPr>
        <w:spacing w:before="0"/>
        <w:rPr>
          <w:rFonts w:cs="Arial"/>
          <w:iCs/>
          <w:sz w:val="24"/>
          <w:szCs w:val="24"/>
          <w:lang w:val="sr-Cyrl-CS"/>
        </w:rPr>
      </w:pPr>
      <w:r>
        <w:rPr>
          <w:rFonts w:cs="Arial"/>
          <w:iCs/>
          <w:sz w:val="24"/>
          <w:szCs w:val="24"/>
          <w:lang w:val="sr-Cyrl-CS"/>
        </w:rPr>
        <w:t xml:space="preserve">А) </w:t>
      </w:r>
      <w:r w:rsidR="00575D55" w:rsidRPr="00030F2C">
        <w:rPr>
          <w:rFonts w:cs="Arial"/>
          <w:iCs/>
          <w:sz w:val="24"/>
          <w:szCs w:val="24"/>
          <w:lang w:val="sr-Cyrl-CS"/>
        </w:rPr>
        <w:t>Текстови:</w:t>
      </w:r>
      <w:r w:rsidR="00575D55" w:rsidRPr="00030F2C">
        <w:rPr>
          <w:rFonts w:cs="Arial"/>
          <w:iCs/>
          <w:sz w:val="24"/>
          <w:szCs w:val="24"/>
          <w:lang w:val="sr-Cyrl-CS"/>
        </w:rPr>
        <w:tab/>
      </w:r>
    </w:p>
    <w:p w14:paraId="42BE222D"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распоређени по рубрикама, према утврђеном плану садржаја издања;</w:t>
      </w:r>
    </w:p>
    <w:p w14:paraId="1331FB2E"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унети у програму Microsoft Word, уз коришћење фонтова из Windowsа: Times New Roman или  Arial;</w:t>
      </w:r>
    </w:p>
    <w:p w14:paraId="7F7DDD96"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куцани курентним словима, без форматирања и поравнања из Wordа; параграфи (пасуси) се раздвајају једино куцањем Enterа; </w:t>
      </w:r>
    </w:p>
    <w:p w14:paraId="1AAAC772"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структура текстова унета следећим редоследом: наднаслов, наслов, поднаслов, текст, потписи за фотографије, антрфилеи, глосе.</w:t>
      </w:r>
    </w:p>
    <w:p w14:paraId="24B20EF2"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ab/>
      </w:r>
    </w:p>
    <w:p w14:paraId="5DF42C09" w14:textId="34BECA92" w:rsidR="00575D55" w:rsidRPr="00030F2C" w:rsidRDefault="00C015F9" w:rsidP="00575D55">
      <w:pPr>
        <w:spacing w:before="0"/>
        <w:rPr>
          <w:rFonts w:cs="Arial"/>
          <w:iCs/>
          <w:sz w:val="24"/>
          <w:szCs w:val="24"/>
          <w:lang w:val="sr-Cyrl-CS"/>
        </w:rPr>
      </w:pPr>
      <w:r>
        <w:rPr>
          <w:rFonts w:cs="Arial"/>
          <w:iCs/>
          <w:sz w:val="24"/>
          <w:szCs w:val="24"/>
          <w:lang w:val="sr-Cyrl-CS"/>
        </w:rPr>
        <w:t xml:space="preserve">Б) </w:t>
      </w:r>
      <w:r w:rsidR="00575D55" w:rsidRPr="00030F2C">
        <w:rPr>
          <w:rFonts w:cs="Arial"/>
          <w:iCs/>
          <w:sz w:val="24"/>
          <w:szCs w:val="24"/>
          <w:lang w:val="sr-Cyrl-CS"/>
        </w:rPr>
        <w:t xml:space="preserve">Фотографије, илустрације и други прилози:    </w:t>
      </w:r>
    </w:p>
    <w:p w14:paraId="7B4A321A"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приложени одвојено, са јасном назнаком коме тексту припадају.</w:t>
      </w:r>
    </w:p>
    <w:p w14:paraId="687111AB" w14:textId="15FD2472" w:rsidR="00575D55" w:rsidRPr="00030F2C" w:rsidRDefault="00575D55" w:rsidP="00575D55">
      <w:pPr>
        <w:rPr>
          <w:rFonts w:cs="Arial"/>
          <w:iCs/>
          <w:sz w:val="24"/>
          <w:szCs w:val="24"/>
          <w:lang w:val="sr-Cyrl-CS"/>
        </w:rPr>
      </w:pPr>
      <w:r w:rsidRPr="00030F2C">
        <w:rPr>
          <w:rFonts w:cs="Arial"/>
          <w:iCs/>
          <w:sz w:val="24"/>
          <w:szCs w:val="24"/>
          <w:lang w:val="sr-Cyrl-CS"/>
        </w:rPr>
        <w:t>Корисник услуга се обавезује да копију налога за штампање листа достави Пружаоцу услуг</w:t>
      </w:r>
      <w:r w:rsidR="00C015F9">
        <w:rPr>
          <w:rFonts w:cs="Arial"/>
          <w:iCs/>
          <w:sz w:val="24"/>
          <w:szCs w:val="24"/>
          <w:lang w:val="sr-Cyrl-CS"/>
        </w:rPr>
        <w:t>е</w:t>
      </w:r>
      <w:r w:rsidRPr="00030F2C">
        <w:rPr>
          <w:rFonts w:cs="Arial"/>
          <w:iCs/>
          <w:sz w:val="24"/>
          <w:szCs w:val="24"/>
          <w:lang w:val="sr-Cyrl-CS"/>
        </w:rPr>
        <w:t xml:space="preserve"> истовремено када је налог упутио штампарији.</w:t>
      </w:r>
    </w:p>
    <w:p w14:paraId="54BFC1A2" w14:textId="05CB60C3" w:rsidR="00575D55" w:rsidRPr="00030F2C" w:rsidRDefault="00575D55" w:rsidP="00575D55">
      <w:pPr>
        <w:rPr>
          <w:rFonts w:cs="Arial"/>
          <w:iCs/>
          <w:sz w:val="24"/>
          <w:szCs w:val="24"/>
          <w:lang w:val="sr-Cyrl-CS"/>
        </w:rPr>
      </w:pPr>
      <w:r w:rsidRPr="00030F2C">
        <w:rPr>
          <w:rFonts w:cs="Arial"/>
          <w:iCs/>
          <w:sz w:val="24"/>
          <w:szCs w:val="24"/>
          <w:lang w:val="sr-Cyrl-CS"/>
        </w:rPr>
        <w:t>Корисник услуг</w:t>
      </w:r>
      <w:r w:rsidR="00C015F9">
        <w:rPr>
          <w:rFonts w:cs="Arial"/>
          <w:iCs/>
          <w:sz w:val="24"/>
          <w:szCs w:val="24"/>
          <w:lang w:val="sr-Cyrl-CS"/>
        </w:rPr>
        <w:t>е</w:t>
      </w:r>
      <w:r w:rsidRPr="00030F2C">
        <w:rPr>
          <w:rFonts w:cs="Arial"/>
          <w:iCs/>
          <w:sz w:val="24"/>
          <w:szCs w:val="24"/>
          <w:lang w:val="sr-Cyrl-CS"/>
        </w:rPr>
        <w:t xml:space="preserve"> се обавезује да ће када добије од Пружаоца услуг</w:t>
      </w:r>
      <w:r w:rsidR="00C015F9">
        <w:rPr>
          <w:rFonts w:cs="Arial"/>
          <w:iCs/>
          <w:sz w:val="24"/>
          <w:szCs w:val="24"/>
          <w:lang w:val="sr-Cyrl-CS"/>
        </w:rPr>
        <w:t>е</w:t>
      </w:r>
      <w:r w:rsidRPr="00030F2C">
        <w:rPr>
          <w:rFonts w:cs="Arial"/>
          <w:iCs/>
          <w:sz w:val="24"/>
          <w:szCs w:val="24"/>
          <w:lang w:val="sr-Cyrl-CS"/>
        </w:rPr>
        <w:t xml:space="preserve"> прелом листа на прву ревизију, прву ревизију урадити током истог дана и да ће је одмах вратити Пружаоцу услуг</w:t>
      </w:r>
      <w:r w:rsidR="00C015F9">
        <w:rPr>
          <w:rFonts w:cs="Arial"/>
          <w:iCs/>
          <w:sz w:val="24"/>
          <w:szCs w:val="24"/>
          <w:lang w:val="sr-Cyrl-CS"/>
        </w:rPr>
        <w:t>е</w:t>
      </w:r>
      <w:r w:rsidRPr="00030F2C">
        <w:rPr>
          <w:rFonts w:cs="Arial"/>
          <w:iCs/>
          <w:sz w:val="24"/>
          <w:szCs w:val="24"/>
          <w:lang w:val="sr-Cyrl-CS"/>
        </w:rPr>
        <w:t>.</w:t>
      </w:r>
    </w:p>
    <w:p w14:paraId="5B744EFF" w14:textId="664BB95B" w:rsidR="00575D55" w:rsidRPr="00030F2C" w:rsidRDefault="00575D55" w:rsidP="00575D55">
      <w:pPr>
        <w:rPr>
          <w:rFonts w:cs="Arial"/>
          <w:iCs/>
          <w:sz w:val="24"/>
          <w:szCs w:val="24"/>
          <w:lang w:val="sr-Cyrl-CS"/>
        </w:rPr>
      </w:pPr>
      <w:r w:rsidRPr="00030F2C">
        <w:rPr>
          <w:rFonts w:cs="Arial"/>
          <w:iCs/>
          <w:sz w:val="24"/>
          <w:szCs w:val="24"/>
          <w:lang w:val="sr-Cyrl-CS"/>
        </w:rPr>
        <w:t>Корисник услуг</w:t>
      </w:r>
      <w:r w:rsidR="00C015F9">
        <w:rPr>
          <w:rFonts w:cs="Arial"/>
          <w:iCs/>
          <w:sz w:val="24"/>
          <w:szCs w:val="24"/>
          <w:lang w:val="sr-Cyrl-CS"/>
        </w:rPr>
        <w:t>е</w:t>
      </w:r>
      <w:r w:rsidRPr="00030F2C">
        <w:rPr>
          <w:rFonts w:cs="Arial"/>
          <w:iCs/>
          <w:sz w:val="24"/>
          <w:szCs w:val="24"/>
          <w:lang w:val="sr-Cyrl-CS"/>
        </w:rPr>
        <w:t xml:space="preserve"> се обавезује да ће у другој ревизији обавити контролу унетих исправки на свакој црно-белој одштампаној страни.</w:t>
      </w:r>
    </w:p>
    <w:p w14:paraId="1807831A" w14:textId="77777777" w:rsidR="00440DF2" w:rsidRPr="00030F2C" w:rsidRDefault="00440DF2" w:rsidP="00440DF2">
      <w:pPr>
        <w:spacing w:before="0"/>
        <w:rPr>
          <w:rFonts w:cs="Arial"/>
          <w:sz w:val="24"/>
          <w:szCs w:val="24"/>
          <w:lang w:val="ru-RU"/>
        </w:rPr>
      </w:pPr>
    </w:p>
    <w:p w14:paraId="733D3696" w14:textId="77777777" w:rsidR="00EE793E" w:rsidRPr="00030F2C" w:rsidRDefault="00EE793E" w:rsidP="00EE793E">
      <w:pPr>
        <w:pStyle w:val="KDParagraf"/>
        <w:spacing w:before="0"/>
        <w:rPr>
          <w:rFonts w:cs="Arial"/>
          <w:b/>
          <w:sz w:val="24"/>
          <w:szCs w:val="24"/>
        </w:rPr>
      </w:pPr>
      <w:r w:rsidRPr="00030F2C">
        <w:rPr>
          <w:rFonts w:cs="Arial"/>
          <w:b/>
          <w:sz w:val="24"/>
          <w:szCs w:val="24"/>
        </w:rPr>
        <w:t>ОБАВЕЗЕ ПРУЖАОЦА УСЛУГЕ</w:t>
      </w:r>
    </w:p>
    <w:p w14:paraId="0E6416E6" w14:textId="77777777" w:rsidR="00EE793E" w:rsidRPr="00030F2C" w:rsidRDefault="00EE793E" w:rsidP="00EE793E">
      <w:pPr>
        <w:pStyle w:val="KDParagraf"/>
        <w:spacing w:before="0"/>
        <w:rPr>
          <w:rFonts w:cs="Arial"/>
          <w:sz w:val="24"/>
          <w:szCs w:val="24"/>
        </w:rPr>
      </w:pPr>
    </w:p>
    <w:p w14:paraId="30CF3984" w14:textId="77777777"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17563C" w:rsidRPr="00030F2C">
        <w:rPr>
          <w:rFonts w:cs="Arial"/>
          <w:b/>
          <w:sz w:val="24"/>
          <w:szCs w:val="24"/>
          <w:lang w:val="sr-Cyrl-RS"/>
        </w:rPr>
        <w:t>6</w:t>
      </w:r>
      <w:r w:rsidRPr="00030F2C">
        <w:rPr>
          <w:rFonts w:cs="Arial"/>
          <w:sz w:val="24"/>
          <w:szCs w:val="24"/>
        </w:rPr>
        <w:t>.</w:t>
      </w:r>
    </w:p>
    <w:p w14:paraId="18DE4D21" w14:textId="05D15584"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Пружалац услуге се обавезује да, по пријему материјала </w:t>
      </w:r>
      <w:r w:rsidR="00600E30" w:rsidRPr="00030F2C">
        <w:rPr>
          <w:rFonts w:cs="Arial"/>
          <w:iCs/>
          <w:sz w:val="24"/>
          <w:szCs w:val="24"/>
          <w:lang w:val="sr-Cyrl-CS"/>
        </w:rPr>
        <w:t xml:space="preserve">за месечно </w:t>
      </w:r>
      <w:r w:rsidR="004C1000" w:rsidRPr="00030F2C">
        <w:rPr>
          <w:rFonts w:cs="Arial"/>
          <w:iCs/>
          <w:sz w:val="24"/>
          <w:szCs w:val="24"/>
          <w:lang w:val="sr-Cyrl-CS"/>
        </w:rPr>
        <w:t>издање</w:t>
      </w:r>
      <w:r w:rsidR="00600E30" w:rsidRPr="00030F2C">
        <w:rPr>
          <w:rFonts w:cs="Arial"/>
          <w:iCs/>
          <w:sz w:val="24"/>
          <w:szCs w:val="24"/>
          <w:lang w:val="sr-Cyrl-CS"/>
        </w:rPr>
        <w:t>,</w:t>
      </w:r>
      <w:r w:rsidR="004C1000" w:rsidRPr="00030F2C">
        <w:rPr>
          <w:rFonts w:cs="Arial"/>
          <w:iCs/>
          <w:sz w:val="24"/>
          <w:szCs w:val="24"/>
          <w:lang w:val="sr-Cyrl-CS"/>
        </w:rPr>
        <w:t xml:space="preserve"> </w:t>
      </w:r>
      <w:r w:rsidRPr="00030F2C">
        <w:rPr>
          <w:rFonts w:cs="Arial"/>
          <w:iCs/>
          <w:sz w:val="24"/>
          <w:szCs w:val="24"/>
          <w:lang w:val="sr-Cyrl-CS"/>
        </w:rPr>
        <w:t xml:space="preserve">од Корисника услуге, обави припрему за штампање листа, која се састоји у следећем: </w:t>
      </w:r>
    </w:p>
    <w:p w14:paraId="2341AC1A" w14:textId="166E1683" w:rsidR="00575D55" w:rsidRPr="00030F2C" w:rsidRDefault="00575D55" w:rsidP="00575D55">
      <w:pPr>
        <w:spacing w:before="0"/>
        <w:rPr>
          <w:rFonts w:cs="Arial"/>
          <w:iCs/>
          <w:sz w:val="24"/>
          <w:szCs w:val="24"/>
          <w:lang w:val="sr-Cyrl-CS"/>
        </w:rPr>
      </w:pPr>
      <w:r w:rsidRPr="00030F2C">
        <w:rPr>
          <w:rFonts w:cs="Arial"/>
          <w:iCs/>
          <w:sz w:val="24"/>
          <w:szCs w:val="24"/>
          <w:lang w:val="sr-Cyrl-CS"/>
        </w:rPr>
        <w:t>- лектура-коректура текстова у Word и коректура на првом црно-белом отиску</w:t>
      </w:r>
      <w:r w:rsidR="00C015F9">
        <w:rPr>
          <w:rFonts w:cs="Arial"/>
          <w:iCs/>
          <w:sz w:val="24"/>
          <w:szCs w:val="24"/>
          <w:lang w:val="sr-Cyrl-CS"/>
        </w:rPr>
        <w:t>;</w:t>
      </w:r>
    </w:p>
    <w:p w14:paraId="2974355E"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ликовно-графичко обликовање и компјутерски прелом садржаја према плану броја;</w:t>
      </w:r>
    </w:p>
    <w:p w14:paraId="6A301B68"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компјутерска обрада свих фотографија, илустрација, табела, односно дијаграма и њихов пласман на странама уз поштовање утврђеног мастера;</w:t>
      </w:r>
    </w:p>
    <w:p w14:paraId="529850D4" w14:textId="18626068" w:rsidR="00575D55" w:rsidRPr="00030F2C" w:rsidRDefault="00575D55" w:rsidP="00575D55">
      <w:pPr>
        <w:spacing w:before="0"/>
        <w:rPr>
          <w:rFonts w:cs="Arial"/>
          <w:iCs/>
          <w:sz w:val="24"/>
          <w:szCs w:val="24"/>
          <w:lang w:val="sr-Cyrl-CS"/>
        </w:rPr>
      </w:pPr>
      <w:r w:rsidRPr="00030F2C">
        <w:rPr>
          <w:rFonts w:cs="Arial"/>
          <w:iCs/>
          <w:sz w:val="24"/>
          <w:szCs w:val="24"/>
          <w:lang w:val="sr-Cyrl-CS"/>
        </w:rPr>
        <w:t>- дизајн и графичка израда К1 - К4</w:t>
      </w:r>
      <w:r w:rsidR="00C015F9">
        <w:rPr>
          <w:rFonts w:cs="Arial"/>
          <w:iCs/>
          <w:sz w:val="24"/>
          <w:szCs w:val="24"/>
          <w:lang w:val="sr-Cyrl-CS"/>
        </w:rPr>
        <w:t>;</w:t>
      </w:r>
    </w:p>
    <w:p w14:paraId="3861AC02"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омогућавање да овлашћена лица Корисника услуга имају увид у ток ликовно-графичке припреме и прелома часописа, као и да, по потреби, обаве нужне измене, исправке и допуне током поменутог процеса;</w:t>
      </w:r>
    </w:p>
    <w:p w14:paraId="16109E26" w14:textId="0212D1D2" w:rsidR="00575D55" w:rsidRPr="00030F2C" w:rsidRDefault="00575D55" w:rsidP="00575D55">
      <w:pPr>
        <w:spacing w:before="0"/>
        <w:rPr>
          <w:rFonts w:cs="Arial"/>
          <w:iCs/>
          <w:sz w:val="24"/>
          <w:szCs w:val="24"/>
          <w:lang w:val="sr-Cyrl-CS"/>
        </w:rPr>
      </w:pPr>
      <w:r w:rsidRPr="00030F2C">
        <w:rPr>
          <w:rFonts w:cs="Arial"/>
          <w:iCs/>
          <w:sz w:val="24"/>
          <w:szCs w:val="24"/>
          <w:lang w:val="sr-Cyrl-CS"/>
        </w:rPr>
        <w:t>- раде се 3 (словима: три) ревизије, и то у просторијама Корисника услуга (запослени у часопису у сарадњи са Извршиоцем). Поступак ревизија се одвија на следећи начин: Пружалац услуге пошаље у pdf формату „преломљен“ цео часопис, Корисник услуга изврши исправке и достави Пружаоцу услуге у папирној верзији. Пружалац услуге унесе исправке, опет врати Кориснику услуга pdf као и одштампани примерак са исправкама из прве ревизије, како би се извршила друга ревизија. Након уношења исправки из друге ревизије, опет Пружалац услуге доставља Кориснику услуге pdf са унетим исправкама и принт из друге ревизије, да се уради трећа ревизија после које одмах следи слање у штампу</w:t>
      </w:r>
      <w:r w:rsidR="00C015F9">
        <w:rPr>
          <w:rFonts w:cs="Arial"/>
          <w:iCs/>
          <w:sz w:val="24"/>
          <w:szCs w:val="24"/>
          <w:lang w:val="sr-Cyrl-CS"/>
        </w:rPr>
        <w:t>;</w:t>
      </w:r>
    </w:p>
    <w:p w14:paraId="168FCDFB"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предаја штампарији комплетно преломљеног листа спремног за даљу реализацију (у PDF формату); и контрола на адреси у Београду коју штампарија одреди или да штампарија организује долазак одговорног лица Корисника услуге ако је место предаје ван места пословања Корисника услуге, односно ван Београда;</w:t>
      </w:r>
    </w:p>
    <w:p w14:paraId="25DDD62D"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надзор над процесом припреме за штампу у штампарији; </w:t>
      </w:r>
    </w:p>
    <w:p w14:paraId="4A6E3478"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одобравањe штампе листа у штампарији; </w:t>
      </w:r>
    </w:p>
    <w:p w14:paraId="00DFBB4F" w14:textId="27081F23" w:rsidR="00575D55" w:rsidRPr="00030F2C" w:rsidRDefault="00575D55" w:rsidP="00575D55">
      <w:pPr>
        <w:spacing w:before="0"/>
        <w:rPr>
          <w:rFonts w:cs="Arial"/>
          <w:iCs/>
          <w:sz w:val="24"/>
          <w:szCs w:val="24"/>
          <w:lang w:val="sr-Cyrl-CS"/>
        </w:rPr>
      </w:pPr>
      <w:r w:rsidRPr="00030F2C">
        <w:rPr>
          <w:rFonts w:cs="Arial"/>
          <w:iCs/>
          <w:sz w:val="24"/>
          <w:szCs w:val="24"/>
          <w:lang w:val="sr-Cyrl-CS"/>
        </w:rPr>
        <w:t>- креирање flashpoint презентације или upload-a за листање, затим слање фајлова за креирање линка</w:t>
      </w:r>
      <w:r w:rsidR="002C2773">
        <w:rPr>
          <w:rFonts w:cs="Arial"/>
          <w:iCs/>
          <w:sz w:val="24"/>
          <w:szCs w:val="24"/>
        </w:rPr>
        <w:t xml:space="preserve"> </w:t>
      </w:r>
      <w:r w:rsidR="00C015F9">
        <w:rPr>
          <w:rFonts w:cs="Arial"/>
          <w:iCs/>
          <w:sz w:val="24"/>
          <w:szCs w:val="24"/>
          <w:lang w:val="sr-Cyrl-CS"/>
        </w:rPr>
        <w:t>Кориснику услуге</w:t>
      </w:r>
      <w:r w:rsidRPr="00030F2C">
        <w:rPr>
          <w:rFonts w:cs="Arial"/>
          <w:iCs/>
          <w:sz w:val="24"/>
          <w:szCs w:val="24"/>
          <w:lang w:val="sr-Cyrl-CS"/>
        </w:rPr>
        <w:t>.</w:t>
      </w:r>
    </w:p>
    <w:p w14:paraId="222185C4"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w:t>
      </w:r>
    </w:p>
    <w:p w14:paraId="7B156F4A" w14:textId="6C9291AD" w:rsidR="00575D55" w:rsidRPr="00030F2C" w:rsidRDefault="00575D55" w:rsidP="00575D55">
      <w:pPr>
        <w:spacing w:before="0"/>
        <w:rPr>
          <w:rFonts w:cs="Arial"/>
          <w:iCs/>
          <w:sz w:val="24"/>
          <w:szCs w:val="24"/>
          <w:lang w:val="sr-Cyrl-CS"/>
        </w:rPr>
      </w:pPr>
      <w:r w:rsidRPr="00030F2C">
        <w:rPr>
          <w:rFonts w:cs="Arial"/>
          <w:iCs/>
          <w:sz w:val="24"/>
          <w:szCs w:val="24"/>
          <w:lang w:val="sr-Cyrl-CS"/>
        </w:rPr>
        <w:t>У случају појаве било какве промене или грешке у односу на колор proof или први одштампани примерак табака одобрен од представника Пружаоца услуг</w:t>
      </w:r>
      <w:r w:rsidR="00C015F9">
        <w:rPr>
          <w:rFonts w:cs="Arial"/>
          <w:iCs/>
          <w:sz w:val="24"/>
          <w:szCs w:val="24"/>
          <w:lang w:val="sr-Cyrl-CS"/>
        </w:rPr>
        <w:t>е</w:t>
      </w:r>
      <w:r w:rsidRPr="00030F2C">
        <w:rPr>
          <w:rFonts w:cs="Arial"/>
          <w:iCs/>
          <w:sz w:val="24"/>
          <w:szCs w:val="24"/>
          <w:lang w:val="sr-Cyrl-CS"/>
        </w:rPr>
        <w:t>, Пружалац услуге ће са штампаријом, заједно са овлашћеним лицем Корисника услуге, утврдити њен узрок. Евентуални трошкови, настали због понављања дела процеса припреме падају на терет Пружаоца услуге.</w:t>
      </w:r>
    </w:p>
    <w:p w14:paraId="005B7358" w14:textId="77777777" w:rsidR="00916FD1" w:rsidRPr="00030F2C" w:rsidRDefault="00440DF2" w:rsidP="00575D55">
      <w:pPr>
        <w:pStyle w:val="KDParagraf"/>
        <w:spacing w:before="0"/>
        <w:jc w:val="center"/>
        <w:rPr>
          <w:sz w:val="24"/>
          <w:szCs w:val="24"/>
          <w:lang w:val="sr-Cyrl-RS"/>
        </w:rPr>
      </w:pPr>
      <w:r w:rsidRPr="00030F2C">
        <w:rPr>
          <w:rFonts w:ascii="Calibri" w:eastAsia="Calibri" w:hAnsi="Calibri" w:cs="Arial"/>
          <w:b/>
          <w:szCs w:val="24"/>
          <w:lang w:val="ru-RU"/>
        </w:rPr>
        <w:tab/>
      </w:r>
    </w:p>
    <w:p w14:paraId="66B882C2" w14:textId="77777777" w:rsidR="00C26E51" w:rsidRPr="00030F2C" w:rsidRDefault="00C26E51" w:rsidP="00C26E51">
      <w:pPr>
        <w:pStyle w:val="KDParagraf"/>
        <w:spacing w:before="0"/>
        <w:rPr>
          <w:rFonts w:cs="Arial"/>
          <w:b/>
          <w:sz w:val="24"/>
          <w:szCs w:val="24"/>
        </w:rPr>
      </w:pPr>
      <w:r w:rsidRPr="00030F2C">
        <w:rPr>
          <w:rFonts w:cs="Arial"/>
          <w:b/>
          <w:sz w:val="24"/>
          <w:szCs w:val="24"/>
        </w:rPr>
        <w:t xml:space="preserve">СРЕДСТВА ФИНАНСИЈСКОГ ОБЕЗБЕЂЕЊА </w:t>
      </w:r>
    </w:p>
    <w:p w14:paraId="4F7D3E4B" w14:textId="77777777" w:rsidR="00C26E51" w:rsidRPr="00030F2C" w:rsidRDefault="00C26E51" w:rsidP="00C26E51">
      <w:pPr>
        <w:pStyle w:val="KDParagraf"/>
        <w:spacing w:before="0"/>
        <w:rPr>
          <w:rFonts w:cs="Arial"/>
          <w:sz w:val="24"/>
          <w:szCs w:val="24"/>
        </w:rPr>
      </w:pPr>
    </w:p>
    <w:p w14:paraId="12CB99B7" w14:textId="6B06576F" w:rsidR="00C26E51" w:rsidRPr="00030F2C" w:rsidRDefault="008173E2" w:rsidP="00C26E51">
      <w:pPr>
        <w:pStyle w:val="KDParagraf"/>
        <w:spacing w:before="0"/>
        <w:jc w:val="center"/>
        <w:rPr>
          <w:rFonts w:cs="Arial"/>
          <w:b/>
          <w:sz w:val="24"/>
          <w:szCs w:val="24"/>
        </w:rPr>
      </w:pPr>
      <w:r w:rsidRPr="00030F2C">
        <w:rPr>
          <w:rFonts w:cs="Arial"/>
          <w:b/>
          <w:sz w:val="24"/>
          <w:szCs w:val="24"/>
        </w:rPr>
        <w:t xml:space="preserve">Члан </w:t>
      </w:r>
      <w:r w:rsidR="00D55563" w:rsidRPr="00030F2C">
        <w:rPr>
          <w:rFonts w:cs="Arial"/>
          <w:b/>
          <w:sz w:val="24"/>
          <w:szCs w:val="24"/>
        </w:rPr>
        <w:t>7</w:t>
      </w:r>
      <w:r w:rsidR="00C26E51" w:rsidRPr="00030F2C">
        <w:rPr>
          <w:rFonts w:cs="Arial"/>
          <w:b/>
          <w:sz w:val="24"/>
          <w:szCs w:val="24"/>
        </w:rPr>
        <w:t>.</w:t>
      </w:r>
    </w:p>
    <w:p w14:paraId="27D4CC7C" w14:textId="756618C3" w:rsidR="00C26E51" w:rsidRPr="00030F2C" w:rsidRDefault="00C26E51" w:rsidP="00C26E51">
      <w:pPr>
        <w:pStyle w:val="KDParagraf"/>
        <w:spacing w:before="0"/>
        <w:rPr>
          <w:rFonts w:cs="Arial"/>
          <w:sz w:val="24"/>
          <w:szCs w:val="24"/>
        </w:rPr>
      </w:pPr>
      <w:r w:rsidRPr="00030F2C">
        <w:rPr>
          <w:rFonts w:cs="Arial"/>
          <w:sz w:val="24"/>
          <w:szCs w:val="24"/>
        </w:rPr>
        <w:t xml:space="preserve">Пружалац услуге је обавезан да Кориснику услуге достави при потписивању Уговора, а најкасније у року од </w:t>
      </w:r>
      <w:r w:rsidR="00871F43" w:rsidRPr="00030F2C">
        <w:rPr>
          <w:rFonts w:cs="Arial"/>
          <w:sz w:val="24"/>
          <w:szCs w:val="24"/>
          <w:lang w:val="sr-Cyrl-RS"/>
        </w:rPr>
        <w:t>10</w:t>
      </w:r>
      <w:r w:rsidR="00871F43" w:rsidRPr="00030F2C">
        <w:rPr>
          <w:rFonts w:cs="Arial"/>
          <w:sz w:val="24"/>
          <w:szCs w:val="24"/>
        </w:rPr>
        <w:t xml:space="preserve"> (словима: десет</w:t>
      </w:r>
      <w:r w:rsidRPr="00030F2C">
        <w:rPr>
          <w:rFonts w:cs="Arial"/>
          <w:sz w:val="24"/>
          <w:szCs w:val="24"/>
        </w:rPr>
        <w:t>) дана од дана обостраног потписивања:</w:t>
      </w:r>
    </w:p>
    <w:p w14:paraId="0E4A4A80" w14:textId="77777777" w:rsidR="00871F43" w:rsidRPr="00030F2C" w:rsidRDefault="00871F43" w:rsidP="00871F43">
      <w:pPr>
        <w:rPr>
          <w:rFonts w:cs="Arial"/>
          <w:sz w:val="24"/>
          <w:szCs w:val="24"/>
        </w:rPr>
      </w:pPr>
      <w:r w:rsidRPr="00030F2C">
        <w:rPr>
          <w:rFonts w:cs="Arial"/>
          <w:sz w:val="24"/>
          <w:szCs w:val="24"/>
        </w:rPr>
        <w:t xml:space="preserve">бланко сопствену меницу за </w:t>
      </w:r>
      <w:r w:rsidRPr="00030F2C">
        <w:rPr>
          <w:rFonts w:cs="Arial"/>
          <w:sz w:val="24"/>
          <w:szCs w:val="24"/>
          <w:lang w:val="sr-Cyrl-RS"/>
        </w:rPr>
        <w:t>добро извршење посла</w:t>
      </w:r>
      <w:r w:rsidRPr="00030F2C">
        <w:rPr>
          <w:rFonts w:cs="Arial"/>
          <w:sz w:val="24"/>
          <w:szCs w:val="24"/>
        </w:rPr>
        <w:t xml:space="preserve"> која </w:t>
      </w:r>
      <w:r w:rsidRPr="00030F2C">
        <w:rPr>
          <w:rFonts w:cs="Arial"/>
          <w:sz w:val="24"/>
          <w:szCs w:val="24"/>
          <w:lang w:val="sr-Cyrl-RS"/>
        </w:rPr>
        <w:t>је</w:t>
      </w:r>
    </w:p>
    <w:p w14:paraId="5318CBC4" w14:textId="7D9F3DE2" w:rsidR="00871F43" w:rsidRPr="00030F2C" w:rsidRDefault="00871F43" w:rsidP="00871F43">
      <w:pPr>
        <w:numPr>
          <w:ilvl w:val="0"/>
          <w:numId w:val="14"/>
        </w:numPr>
        <w:spacing w:after="200" w:line="276" w:lineRule="auto"/>
        <w:ind w:left="426" w:hanging="219"/>
        <w:contextualSpacing/>
        <w:rPr>
          <w:rFonts w:cs="Arial"/>
          <w:sz w:val="24"/>
          <w:szCs w:val="24"/>
        </w:rPr>
      </w:pPr>
      <w:r w:rsidRPr="00030F2C">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030F2C">
        <w:rPr>
          <w:rFonts w:cs="Arial"/>
          <w:sz w:val="24"/>
          <w:szCs w:val="24"/>
          <w:lang w:val="sr-Cyrl-RS"/>
        </w:rPr>
        <w:t>.</w:t>
      </w:r>
      <w:r w:rsidRPr="00030F2C">
        <w:t xml:space="preserve"> </w:t>
      </w:r>
      <w:r w:rsidRPr="00030F2C">
        <w:rPr>
          <w:rFonts w:cs="Arial"/>
          <w:sz w:val="24"/>
          <w:szCs w:val="24"/>
          <w:lang w:val="sr-Cyrl-RS"/>
        </w:rPr>
        <w:t>Сл. лист ФНРЈ" бр. 104/46, "Сл. лист СФРЈ" бр. 16/65, 54/70 и 57/89 и "Сл. лист СРЈ" бр. 46/96, Сл. лист СЦГ бр. 01/03 Уст. повеља ,</w:t>
      </w:r>
      <w:r w:rsidRPr="00030F2C">
        <w:t xml:space="preserve"> </w:t>
      </w:r>
      <w:r w:rsidRPr="00030F2C">
        <w:rPr>
          <w:rFonts w:cs="Arial"/>
          <w:sz w:val="24"/>
          <w:szCs w:val="24"/>
          <w:lang w:val="sr-Cyrl-RS"/>
        </w:rPr>
        <w:t>Сл.гласник РС 80/15) и Закон о платним услугама  ( Сл. гласник РС..број 139/2014</w:t>
      </w:r>
      <w:r w:rsidR="00BC0178" w:rsidRPr="00030F2C">
        <w:rPr>
          <w:rFonts w:cs="Arial"/>
          <w:sz w:val="24"/>
          <w:szCs w:val="24"/>
          <w:lang w:val="sr-Cyrl-RS"/>
        </w:rPr>
        <w:t xml:space="preserve"> и 44/2018</w:t>
      </w:r>
      <w:r w:rsidRPr="00030F2C">
        <w:rPr>
          <w:rFonts w:cs="Arial"/>
          <w:sz w:val="24"/>
          <w:szCs w:val="24"/>
          <w:lang w:val="sr-Cyrl-RS"/>
        </w:rPr>
        <w:t>).</w:t>
      </w:r>
      <w:r w:rsidRPr="00030F2C">
        <w:rPr>
          <w:rFonts w:cs="Arial"/>
          <w:sz w:val="24"/>
          <w:szCs w:val="24"/>
        </w:rPr>
        <w:t xml:space="preserve"> </w:t>
      </w:r>
      <w:r w:rsidR="00BC0178" w:rsidRPr="00030F2C">
        <w:rPr>
          <w:rFonts w:cs="Arial"/>
          <w:sz w:val="24"/>
          <w:szCs w:val="24"/>
          <w:lang w:val="sr-Cyrl-RS"/>
        </w:rPr>
        <w:t xml:space="preserve"> </w:t>
      </w:r>
    </w:p>
    <w:p w14:paraId="794E120A"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30F2C">
        <w:rPr>
          <w:rFonts w:cs="Arial"/>
          <w:sz w:val="24"/>
          <w:szCs w:val="24"/>
          <w:lang w:val="sr-Cyrl-RS"/>
        </w:rPr>
        <w:t xml:space="preserve"> и 80/15</w:t>
      </w:r>
      <w:r w:rsidRPr="00030F2C">
        <w:rPr>
          <w:rFonts w:cs="Arial"/>
          <w:sz w:val="24"/>
          <w:szCs w:val="24"/>
        </w:rPr>
        <w:t>)</w:t>
      </w:r>
      <w:r w:rsidRPr="00030F2C">
        <w:rPr>
          <w:rFonts w:cs="Arial"/>
          <w:sz w:val="24"/>
          <w:szCs w:val="24"/>
          <w:lang w:val="sr-Cyrl-RS"/>
        </w:rPr>
        <w:t xml:space="preserve"> и д</w:t>
      </w:r>
      <w:r w:rsidRPr="00030F2C">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30F2C">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r w:rsidRPr="00030F2C">
        <w:rPr>
          <w:rFonts w:cs="Arial"/>
          <w:sz w:val="24"/>
          <w:szCs w:val="24"/>
          <w:lang w:val="sr-Cyrl-RS"/>
        </w:rPr>
        <w:t>.</w:t>
      </w:r>
    </w:p>
    <w:p w14:paraId="431702CB"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 xml:space="preserve">Менично писмо – овлашћење којим понуђач овлашћује наручиоца да може наплатити меницу  на износ од </w:t>
      </w:r>
      <w:r w:rsidRPr="00030F2C">
        <w:rPr>
          <w:rFonts w:cs="Arial"/>
          <w:sz w:val="24"/>
          <w:szCs w:val="24"/>
          <w:lang w:val="sr-Cyrl-RS"/>
        </w:rPr>
        <w:t>10</w:t>
      </w:r>
      <w:r w:rsidRPr="00030F2C">
        <w:rPr>
          <w:rFonts w:cs="Arial"/>
          <w:sz w:val="24"/>
          <w:szCs w:val="24"/>
        </w:rPr>
        <w:t xml:space="preserve">% од вредности </w:t>
      </w:r>
      <w:r w:rsidRPr="00030F2C">
        <w:rPr>
          <w:rFonts w:cs="Arial"/>
          <w:sz w:val="24"/>
          <w:szCs w:val="24"/>
          <w:lang w:val="sr-Cyrl-RS"/>
        </w:rPr>
        <w:t>уговора</w:t>
      </w:r>
      <w:r w:rsidRPr="00030F2C">
        <w:rPr>
          <w:rFonts w:cs="Arial"/>
          <w:sz w:val="24"/>
          <w:szCs w:val="24"/>
        </w:rPr>
        <w:t xml:space="preserve"> (без ПДВ) са роком важења </w:t>
      </w:r>
      <w:r w:rsidRPr="00030F2C">
        <w:rPr>
          <w:rFonts w:cs="Arial"/>
          <w:sz w:val="24"/>
          <w:szCs w:val="24"/>
          <w:lang w:val="sr-Cyrl-RS"/>
        </w:rPr>
        <w:t>30 (словима:тридесет) дана</w:t>
      </w:r>
      <w:r w:rsidRPr="00030F2C">
        <w:rPr>
          <w:rFonts w:cs="Arial"/>
          <w:sz w:val="24"/>
          <w:szCs w:val="24"/>
        </w:rPr>
        <w:t xml:space="preserve"> дужим од рока важења </w:t>
      </w:r>
      <w:r w:rsidRPr="00030F2C">
        <w:rPr>
          <w:rFonts w:cs="Arial"/>
          <w:sz w:val="24"/>
          <w:szCs w:val="24"/>
          <w:lang w:val="sr-Cyrl-RS"/>
        </w:rPr>
        <w:t>уговора</w:t>
      </w:r>
      <w:r w:rsidRPr="00030F2C">
        <w:rPr>
          <w:rFonts w:cs="Arial"/>
          <w:sz w:val="24"/>
          <w:szCs w:val="24"/>
        </w:rPr>
        <w:t xml:space="preserve">, с тим да евентуални продужетак рока важења </w:t>
      </w:r>
      <w:r w:rsidRPr="00030F2C">
        <w:rPr>
          <w:rFonts w:cs="Arial"/>
          <w:sz w:val="24"/>
          <w:szCs w:val="24"/>
          <w:lang w:val="sr-Cyrl-RS"/>
        </w:rPr>
        <w:t>уговора</w:t>
      </w:r>
      <w:r w:rsidRPr="00030F2C">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30F2C">
        <w:rPr>
          <w:rFonts w:cs="Arial"/>
          <w:sz w:val="24"/>
          <w:szCs w:val="24"/>
          <w:lang w:val="sr-Cyrl-RS"/>
        </w:rPr>
        <w:t>.</w:t>
      </w:r>
    </w:p>
    <w:p w14:paraId="64D2F4A5"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00420D"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фотокопију ОП обрасца.</w:t>
      </w:r>
    </w:p>
    <w:p w14:paraId="00F2939D" w14:textId="6115F279" w:rsidR="00871F43" w:rsidRPr="00030F2C" w:rsidRDefault="00871F43" w:rsidP="00871F43">
      <w:pPr>
        <w:numPr>
          <w:ilvl w:val="0"/>
          <w:numId w:val="14"/>
        </w:numPr>
        <w:ind w:left="426" w:hanging="284"/>
        <w:rPr>
          <w:rFonts w:cs="Arial"/>
          <w:sz w:val="24"/>
          <w:szCs w:val="24"/>
        </w:rPr>
      </w:pPr>
      <w:r w:rsidRPr="00030F2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C015F9">
        <w:rPr>
          <w:rFonts w:cs="Arial"/>
          <w:sz w:val="24"/>
          <w:szCs w:val="24"/>
          <w:lang w:val="sr-Cyrl-RS"/>
        </w:rPr>
        <w:t>.</w:t>
      </w:r>
    </w:p>
    <w:p w14:paraId="07A245C3" w14:textId="2203F10A" w:rsidR="00F92785" w:rsidRPr="00030F2C" w:rsidRDefault="00871F43" w:rsidP="00871F43">
      <w:pPr>
        <w:pStyle w:val="KDParagraf"/>
        <w:spacing w:before="0"/>
        <w:rPr>
          <w:rFonts w:cs="Arial"/>
          <w:sz w:val="24"/>
          <w:szCs w:val="24"/>
        </w:rPr>
      </w:pPr>
      <w:r w:rsidRPr="00030F2C">
        <w:rPr>
          <w:rFonts w:cs="Arial"/>
          <w:sz w:val="24"/>
          <w:szCs w:val="24"/>
        </w:rPr>
        <w:t xml:space="preserve">Достављање менице као гаранције за добро извршење посла представља одложни условтако да правно дејство овог </w:t>
      </w:r>
      <w:r w:rsidR="00E56A92">
        <w:rPr>
          <w:rFonts w:cs="Arial"/>
          <w:sz w:val="24"/>
          <w:szCs w:val="24"/>
          <w:lang w:val="sr-Cyrl-RS"/>
        </w:rPr>
        <w:t>У</w:t>
      </w:r>
      <w:r w:rsidRPr="00030F2C">
        <w:rPr>
          <w:rFonts w:cs="Arial"/>
          <w:sz w:val="24"/>
          <w:szCs w:val="24"/>
        </w:rPr>
        <w:t>говора не настаје док се одложни услов не испуни</w:t>
      </w:r>
      <w:r w:rsidRPr="00030F2C">
        <w:rPr>
          <w:rFonts w:cs="Arial"/>
          <w:sz w:val="24"/>
          <w:szCs w:val="24"/>
          <w:lang w:val="sr-Cyrl-RS"/>
        </w:rPr>
        <w:t>.</w:t>
      </w:r>
      <w:r w:rsidR="004F5E71" w:rsidRPr="00030F2C">
        <w:rPr>
          <w:rFonts w:cs="Arial"/>
          <w:sz w:val="24"/>
          <w:szCs w:val="24"/>
        </w:rPr>
        <w:t xml:space="preserve"> </w:t>
      </w:r>
    </w:p>
    <w:p w14:paraId="793E0431" w14:textId="77777777" w:rsidR="008173E2" w:rsidRPr="00030F2C" w:rsidRDefault="008173E2" w:rsidP="00C26E51">
      <w:pPr>
        <w:pStyle w:val="KDParagraf"/>
        <w:spacing w:before="0"/>
        <w:rPr>
          <w:rFonts w:cs="Arial"/>
          <w:sz w:val="24"/>
          <w:szCs w:val="24"/>
        </w:rPr>
      </w:pPr>
    </w:p>
    <w:p w14:paraId="5B33C0FD" w14:textId="77777777" w:rsidR="00EE793E" w:rsidRPr="00030F2C" w:rsidRDefault="00EE793E" w:rsidP="00EE793E">
      <w:pPr>
        <w:pStyle w:val="KDParagraf"/>
        <w:spacing w:before="0"/>
        <w:rPr>
          <w:rFonts w:cs="Arial"/>
          <w:b/>
          <w:sz w:val="24"/>
          <w:szCs w:val="24"/>
        </w:rPr>
      </w:pPr>
      <w:r w:rsidRPr="00030F2C">
        <w:rPr>
          <w:rFonts w:cs="Arial"/>
          <w:b/>
          <w:sz w:val="24"/>
          <w:szCs w:val="24"/>
        </w:rPr>
        <w:t xml:space="preserve">ЗАКЉУЧИВАЊЕ И СТУПАЊЕ НА СНАГУ </w:t>
      </w:r>
    </w:p>
    <w:p w14:paraId="6B7F870B" w14:textId="77777777" w:rsidR="00EE793E" w:rsidRPr="00030F2C" w:rsidRDefault="00EE793E" w:rsidP="00EE793E">
      <w:pPr>
        <w:pStyle w:val="KDParagraf"/>
        <w:spacing w:before="0"/>
        <w:rPr>
          <w:rFonts w:cs="Arial"/>
          <w:sz w:val="24"/>
          <w:szCs w:val="24"/>
        </w:rPr>
      </w:pPr>
    </w:p>
    <w:p w14:paraId="166CA8BC" w14:textId="6D552B52" w:rsidR="00EE793E" w:rsidRPr="00030F2C" w:rsidRDefault="00575D55" w:rsidP="00135E60">
      <w:pPr>
        <w:pStyle w:val="KDParagraf"/>
        <w:spacing w:before="0"/>
        <w:jc w:val="center"/>
        <w:rPr>
          <w:rFonts w:cs="Arial"/>
          <w:sz w:val="24"/>
          <w:szCs w:val="24"/>
        </w:rPr>
      </w:pPr>
      <w:r w:rsidRPr="00030F2C">
        <w:rPr>
          <w:rFonts w:cs="Arial"/>
          <w:b/>
          <w:sz w:val="24"/>
          <w:szCs w:val="24"/>
        </w:rPr>
        <w:t xml:space="preserve">Члан </w:t>
      </w:r>
      <w:r w:rsidR="00D55563" w:rsidRPr="00030F2C">
        <w:rPr>
          <w:rFonts w:cs="Arial"/>
          <w:b/>
          <w:sz w:val="24"/>
          <w:szCs w:val="24"/>
        </w:rPr>
        <w:t>8</w:t>
      </w:r>
      <w:r w:rsidR="00EE793E" w:rsidRPr="00030F2C">
        <w:rPr>
          <w:rFonts w:cs="Arial"/>
          <w:sz w:val="24"/>
          <w:szCs w:val="24"/>
        </w:rPr>
        <w:t>.</w:t>
      </w:r>
    </w:p>
    <w:p w14:paraId="09A2F678" w14:textId="3544FE4B" w:rsidR="00EE793E" w:rsidRPr="00030F2C" w:rsidRDefault="00EE793E" w:rsidP="00001DE7">
      <w:pPr>
        <w:pStyle w:val="KDParagraf"/>
        <w:spacing w:before="0"/>
        <w:rPr>
          <w:rFonts w:cs="Arial"/>
          <w:sz w:val="24"/>
          <w:szCs w:val="24"/>
          <w:lang w:val="sr-Cyrl-RS"/>
        </w:rPr>
      </w:pPr>
      <w:r w:rsidRPr="00030F2C">
        <w:rPr>
          <w:rFonts w:cs="Arial"/>
          <w:sz w:val="24"/>
          <w:szCs w:val="24"/>
        </w:rPr>
        <w:t xml:space="preserve">Овај Уговор сматра се закљученим када га потпишу </w:t>
      </w:r>
      <w:r w:rsidR="00AA7B82" w:rsidRPr="00030F2C">
        <w:rPr>
          <w:rFonts w:cs="Arial"/>
          <w:sz w:val="24"/>
          <w:szCs w:val="24"/>
          <w:lang w:val="sr-Cyrl-RS"/>
        </w:rPr>
        <w:t>законски заступници</w:t>
      </w:r>
      <w:r w:rsidR="001E0BAB" w:rsidRPr="00030F2C">
        <w:rPr>
          <w:rFonts w:cs="Arial"/>
          <w:sz w:val="24"/>
          <w:szCs w:val="24"/>
        </w:rPr>
        <w:t xml:space="preserve"> Уговорних страна, а </w:t>
      </w:r>
      <w:r w:rsidR="004F5E71" w:rsidRPr="00030F2C">
        <w:rPr>
          <w:rFonts w:cs="Arial"/>
          <w:sz w:val="24"/>
          <w:szCs w:val="24"/>
        </w:rPr>
        <w:t xml:space="preserve"> </w:t>
      </w:r>
      <w:r w:rsidRPr="00030F2C">
        <w:rPr>
          <w:rFonts w:cs="Arial"/>
          <w:sz w:val="24"/>
          <w:szCs w:val="24"/>
        </w:rPr>
        <w:t>ступа на снагу када Пружалац услуге</w:t>
      </w:r>
      <w:r w:rsidR="00575D55" w:rsidRPr="00030F2C">
        <w:rPr>
          <w:rFonts w:cs="Arial"/>
          <w:sz w:val="24"/>
          <w:szCs w:val="24"/>
        </w:rPr>
        <w:t xml:space="preserve"> у складу са роковима из члана </w:t>
      </w:r>
      <w:r w:rsidR="00287F29" w:rsidRPr="00030F2C">
        <w:rPr>
          <w:rFonts w:cs="Arial"/>
          <w:sz w:val="24"/>
          <w:szCs w:val="24"/>
          <w:lang w:val="sr-Cyrl-RS"/>
        </w:rPr>
        <w:t>7</w:t>
      </w:r>
      <w:r w:rsidR="004F5E71" w:rsidRPr="00030F2C">
        <w:rPr>
          <w:rFonts w:cs="Arial"/>
          <w:sz w:val="24"/>
          <w:szCs w:val="24"/>
        </w:rPr>
        <w:t xml:space="preserve">. овог Уговора. </w:t>
      </w:r>
    </w:p>
    <w:p w14:paraId="6DE59B87" w14:textId="26780C3D"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D55563" w:rsidRPr="00030F2C">
        <w:rPr>
          <w:rFonts w:cs="Arial"/>
          <w:b/>
          <w:sz w:val="24"/>
          <w:szCs w:val="24"/>
        </w:rPr>
        <w:t>9</w:t>
      </w:r>
      <w:r w:rsidRPr="00030F2C">
        <w:rPr>
          <w:rFonts w:cs="Arial"/>
          <w:sz w:val="24"/>
          <w:szCs w:val="24"/>
        </w:rPr>
        <w:t>.</w:t>
      </w:r>
    </w:p>
    <w:p w14:paraId="1C8C7A96" w14:textId="1E1C5301" w:rsidR="00EE793E" w:rsidRPr="00030F2C" w:rsidRDefault="00C64658" w:rsidP="00EE793E">
      <w:pPr>
        <w:pStyle w:val="KDParagraf"/>
        <w:spacing w:before="0"/>
        <w:rPr>
          <w:rFonts w:cs="Arial"/>
          <w:sz w:val="24"/>
          <w:szCs w:val="24"/>
          <w:lang w:val="sr-Cyrl-RS"/>
        </w:rPr>
      </w:pPr>
      <w:r w:rsidRPr="00030F2C">
        <w:rPr>
          <w:rFonts w:cs="Arial"/>
          <w:sz w:val="24"/>
          <w:szCs w:val="24"/>
        </w:rPr>
        <w:t xml:space="preserve">Овај Уговор се закључује на период који је потребан да </w:t>
      </w:r>
      <w:r w:rsidR="00745B1A" w:rsidRPr="00030F2C">
        <w:rPr>
          <w:rFonts w:cs="Arial"/>
          <w:sz w:val="24"/>
          <w:szCs w:val="24"/>
          <w:lang w:val="sr-Cyrl-RS"/>
        </w:rPr>
        <w:t>Пружалац</w:t>
      </w:r>
      <w:r w:rsidRPr="00030F2C">
        <w:rPr>
          <w:rFonts w:cs="Arial"/>
          <w:sz w:val="24"/>
          <w:szCs w:val="24"/>
        </w:rPr>
        <w:t xml:space="preserve"> услуге  </w:t>
      </w:r>
      <w:r w:rsidR="00E5032E" w:rsidRPr="00030F2C">
        <w:rPr>
          <w:rFonts w:cs="Arial"/>
          <w:sz w:val="24"/>
          <w:szCs w:val="24"/>
          <w:lang w:val="sr-Cyrl-RS"/>
        </w:rPr>
        <w:t xml:space="preserve">одштампа и </w:t>
      </w:r>
      <w:r w:rsidR="00871B21" w:rsidRPr="00030F2C">
        <w:rPr>
          <w:rFonts w:cs="Arial"/>
          <w:sz w:val="24"/>
          <w:szCs w:val="24"/>
          <w:lang w:val="sr-Cyrl-RS"/>
        </w:rPr>
        <w:t xml:space="preserve">испоручи једном месечно </w:t>
      </w:r>
      <w:r w:rsidR="00871B21" w:rsidRPr="00030F2C">
        <w:rPr>
          <w:rFonts w:cs="Arial"/>
          <w:sz w:val="24"/>
          <w:szCs w:val="24"/>
        </w:rPr>
        <w:t xml:space="preserve">12 уговорених тиража часописа </w:t>
      </w:r>
      <w:r w:rsidRPr="00030F2C">
        <w:rPr>
          <w:rFonts w:cs="Arial"/>
          <w:sz w:val="24"/>
          <w:szCs w:val="24"/>
        </w:rPr>
        <w:t xml:space="preserve"> ЕПС Енергија</w:t>
      </w:r>
      <w:r w:rsidR="003D359F" w:rsidRPr="00030F2C">
        <w:rPr>
          <w:rFonts w:cs="Arial"/>
          <w:sz w:val="24"/>
          <w:szCs w:val="24"/>
          <w:lang w:val="sr-Cyrl-RS"/>
        </w:rPr>
        <w:t>.</w:t>
      </w:r>
    </w:p>
    <w:p w14:paraId="3FA90748" w14:textId="74FABC7C" w:rsidR="000B0597" w:rsidRPr="00030F2C" w:rsidRDefault="000B0597" w:rsidP="00EE793E">
      <w:pPr>
        <w:pStyle w:val="KDParagraf"/>
        <w:spacing w:before="0"/>
        <w:rPr>
          <w:rFonts w:cs="Arial"/>
          <w:sz w:val="24"/>
          <w:szCs w:val="24"/>
          <w:lang w:val="sr-Cyrl-RS"/>
        </w:rPr>
      </w:pPr>
    </w:p>
    <w:p w14:paraId="521DD243" w14:textId="77777777" w:rsidR="000B0597" w:rsidRPr="00030F2C" w:rsidRDefault="000B0597" w:rsidP="00EE793E">
      <w:pPr>
        <w:pStyle w:val="KDParagraf"/>
        <w:spacing w:before="0"/>
        <w:rPr>
          <w:rFonts w:cs="Arial"/>
          <w:sz w:val="24"/>
          <w:szCs w:val="24"/>
          <w:lang w:val="sr-Cyrl-RS"/>
        </w:rPr>
      </w:pPr>
    </w:p>
    <w:p w14:paraId="5AC7E7EE" w14:textId="667A3488"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rPr>
        <w:t>0</w:t>
      </w:r>
      <w:r w:rsidRPr="00030F2C">
        <w:rPr>
          <w:rFonts w:cs="Arial"/>
          <w:sz w:val="24"/>
          <w:szCs w:val="24"/>
        </w:rPr>
        <w:t>.</w:t>
      </w:r>
    </w:p>
    <w:p w14:paraId="4219803C" w14:textId="0C42C163" w:rsidR="00EE793E" w:rsidRPr="00030F2C" w:rsidRDefault="00EE793E" w:rsidP="00EE793E">
      <w:pPr>
        <w:pStyle w:val="KDParagraf"/>
        <w:spacing w:before="0"/>
        <w:rPr>
          <w:rFonts w:cs="Arial"/>
          <w:sz w:val="24"/>
          <w:szCs w:val="24"/>
        </w:rPr>
      </w:pPr>
      <w:r w:rsidRPr="00030F2C">
        <w:rPr>
          <w:rFonts w:cs="Arial"/>
          <w:sz w:val="24"/>
          <w:szCs w:val="24"/>
        </w:rPr>
        <w:t xml:space="preserve">Овај Уговор и његови Прилози  од 1 до </w:t>
      </w:r>
      <w:r w:rsidR="00F628C0" w:rsidRPr="00030F2C">
        <w:rPr>
          <w:rFonts w:cs="Arial"/>
          <w:sz w:val="24"/>
          <w:szCs w:val="24"/>
        </w:rPr>
        <w:t>7</w:t>
      </w:r>
      <w:r w:rsidRPr="00030F2C">
        <w:rPr>
          <w:rFonts w:cs="Arial"/>
          <w:sz w:val="24"/>
          <w:szCs w:val="24"/>
        </w:rPr>
        <w:t xml:space="preserve"> из члана </w:t>
      </w:r>
      <w:r w:rsidR="00572997" w:rsidRPr="00030F2C">
        <w:rPr>
          <w:rFonts w:cs="Arial"/>
          <w:sz w:val="24"/>
          <w:szCs w:val="24"/>
          <w:lang w:val="sr-Cyrl-RS"/>
        </w:rPr>
        <w:t>2</w:t>
      </w:r>
      <w:r w:rsidR="002C2773">
        <w:rPr>
          <w:rFonts w:cs="Arial"/>
          <w:sz w:val="24"/>
          <w:szCs w:val="24"/>
        </w:rPr>
        <w:t>6</w:t>
      </w:r>
      <w:r w:rsidRPr="00030F2C">
        <w:rPr>
          <w:rFonts w:cs="Arial"/>
          <w:sz w:val="24"/>
          <w:szCs w:val="24"/>
        </w:rPr>
        <w:t xml:space="preserve">. овог Уговора, сачињени су на српском језику. </w:t>
      </w:r>
    </w:p>
    <w:p w14:paraId="6759516A" w14:textId="77777777" w:rsidR="00EE793E" w:rsidRPr="00030F2C" w:rsidRDefault="00EE793E" w:rsidP="00EE793E">
      <w:pPr>
        <w:pStyle w:val="KDParagraf"/>
        <w:spacing w:before="0"/>
        <w:rPr>
          <w:rFonts w:cs="Arial"/>
          <w:sz w:val="24"/>
          <w:szCs w:val="24"/>
        </w:rPr>
      </w:pPr>
    </w:p>
    <w:p w14:paraId="6895449E" w14:textId="77777777" w:rsidR="00EE793E" w:rsidRPr="00030F2C" w:rsidRDefault="00EE793E" w:rsidP="00EE793E">
      <w:pPr>
        <w:pStyle w:val="KDParagraf"/>
        <w:spacing w:before="0"/>
        <w:rPr>
          <w:rFonts w:cs="Arial"/>
          <w:sz w:val="24"/>
          <w:szCs w:val="24"/>
        </w:rPr>
      </w:pPr>
      <w:r w:rsidRPr="00030F2C">
        <w:rPr>
          <w:rFonts w:cs="Arial"/>
          <w:sz w:val="24"/>
          <w:szCs w:val="24"/>
        </w:rPr>
        <w:t>На овај Уговор примењују се закони Републике Србије.</w:t>
      </w:r>
    </w:p>
    <w:p w14:paraId="41765DEE" w14:textId="77777777" w:rsidR="00EE793E" w:rsidRPr="00030F2C" w:rsidRDefault="00EE793E" w:rsidP="00EE793E">
      <w:pPr>
        <w:pStyle w:val="KDParagraf"/>
        <w:spacing w:before="0"/>
        <w:rPr>
          <w:rFonts w:cs="Arial"/>
          <w:sz w:val="24"/>
          <w:szCs w:val="24"/>
        </w:rPr>
      </w:pPr>
    </w:p>
    <w:p w14:paraId="74FE48F4" w14:textId="77777777" w:rsidR="00EE793E" w:rsidRPr="00030F2C" w:rsidRDefault="00EE793E" w:rsidP="00EE793E">
      <w:pPr>
        <w:pStyle w:val="KDParagraf"/>
        <w:spacing w:before="0"/>
        <w:rPr>
          <w:rFonts w:cs="Arial"/>
          <w:sz w:val="24"/>
          <w:szCs w:val="24"/>
        </w:rPr>
      </w:pPr>
      <w:r w:rsidRPr="00030F2C">
        <w:rPr>
          <w:rFonts w:cs="Arial"/>
          <w:sz w:val="24"/>
          <w:szCs w:val="24"/>
        </w:rPr>
        <w:t xml:space="preserve">У случају спора меродавно право је право Републике Србије, а поступак се води на српском језику. </w:t>
      </w:r>
    </w:p>
    <w:p w14:paraId="5A419C25" w14:textId="77777777" w:rsidR="00EE793E" w:rsidRPr="00030F2C" w:rsidRDefault="00EE793E" w:rsidP="00EE793E">
      <w:pPr>
        <w:pStyle w:val="KDParagraf"/>
        <w:spacing w:before="0"/>
        <w:rPr>
          <w:rFonts w:cs="Arial"/>
          <w:sz w:val="24"/>
          <w:szCs w:val="24"/>
        </w:rPr>
      </w:pPr>
    </w:p>
    <w:p w14:paraId="221019AD" w14:textId="77777777" w:rsidR="00EE793E" w:rsidRPr="00030F2C" w:rsidRDefault="00EE793E" w:rsidP="00EE793E">
      <w:pPr>
        <w:pStyle w:val="KDParagraf"/>
        <w:spacing w:before="0"/>
        <w:rPr>
          <w:rFonts w:cs="Arial"/>
          <w:b/>
          <w:sz w:val="24"/>
          <w:szCs w:val="24"/>
        </w:rPr>
      </w:pPr>
      <w:r w:rsidRPr="00030F2C">
        <w:rPr>
          <w:rFonts w:cs="Arial"/>
          <w:b/>
          <w:sz w:val="24"/>
          <w:szCs w:val="24"/>
        </w:rPr>
        <w:t>ОВЛАШЋЕНИ ПРЕДСТАВНИЦИ ЗА ПРАЋЕЊЕ УГОВОРА</w:t>
      </w:r>
    </w:p>
    <w:p w14:paraId="5EB5BA58" w14:textId="77777777" w:rsidR="00EE793E" w:rsidRPr="00030F2C" w:rsidRDefault="00EE793E" w:rsidP="00EE793E">
      <w:pPr>
        <w:pStyle w:val="KDParagraf"/>
        <w:spacing w:before="0"/>
        <w:rPr>
          <w:rFonts w:cs="Arial"/>
          <w:b/>
          <w:sz w:val="24"/>
          <w:szCs w:val="24"/>
        </w:rPr>
      </w:pPr>
    </w:p>
    <w:p w14:paraId="7CBA9A28" w14:textId="64D0658A"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rPr>
        <w:t>1</w:t>
      </w:r>
      <w:r w:rsidRPr="00030F2C">
        <w:rPr>
          <w:rFonts w:cs="Arial"/>
          <w:sz w:val="24"/>
          <w:szCs w:val="24"/>
        </w:rPr>
        <w:t>.</w:t>
      </w:r>
    </w:p>
    <w:p w14:paraId="1DB8E8B8" w14:textId="7801A1A4" w:rsidR="00EE793E" w:rsidRPr="00030F2C" w:rsidRDefault="00EE793E" w:rsidP="00EE793E">
      <w:pPr>
        <w:pStyle w:val="KDParagraf"/>
        <w:spacing w:before="0"/>
        <w:rPr>
          <w:rFonts w:cs="Arial"/>
          <w:sz w:val="24"/>
          <w:szCs w:val="24"/>
        </w:rPr>
      </w:pPr>
      <w:r w:rsidRPr="00030F2C">
        <w:rPr>
          <w:rFonts w:cs="Arial"/>
          <w:sz w:val="24"/>
          <w:szCs w:val="24"/>
        </w:rPr>
        <w:t xml:space="preserve">Овлашћени представници за праћење реализације овог Уговора су: </w:t>
      </w:r>
    </w:p>
    <w:p w14:paraId="59C49BCE" w14:textId="77777777" w:rsidR="00EE793E" w:rsidRPr="00030F2C" w:rsidRDefault="00572997" w:rsidP="00EE793E">
      <w:pPr>
        <w:pStyle w:val="KDParagraf"/>
        <w:spacing w:before="0"/>
        <w:rPr>
          <w:rFonts w:cs="Arial"/>
          <w:sz w:val="24"/>
          <w:szCs w:val="24"/>
          <w:lang w:val="sr-Cyrl-RS"/>
        </w:rPr>
      </w:pPr>
      <w:r w:rsidRPr="00030F2C">
        <w:rPr>
          <w:rFonts w:cs="Arial"/>
          <w:sz w:val="24"/>
          <w:szCs w:val="24"/>
        </w:rPr>
        <w:tab/>
        <w:t>- за Корисника услуге:</w:t>
      </w:r>
      <w:r w:rsidR="00001DE7" w:rsidRPr="00030F2C">
        <w:rPr>
          <w:rFonts w:cs="Arial"/>
          <w:sz w:val="24"/>
          <w:szCs w:val="24"/>
          <w:lang w:val="sr-Cyrl-RS"/>
        </w:rPr>
        <w:t xml:space="preserve"> Алма Муслибеговић</w:t>
      </w:r>
    </w:p>
    <w:p w14:paraId="669A1A2E" w14:textId="77777777" w:rsidR="00572997" w:rsidRPr="00030F2C" w:rsidRDefault="00572997" w:rsidP="00EE793E">
      <w:pPr>
        <w:pStyle w:val="KDParagraf"/>
        <w:spacing w:before="0"/>
        <w:rPr>
          <w:rFonts w:cs="Arial"/>
          <w:sz w:val="24"/>
          <w:szCs w:val="24"/>
        </w:rPr>
      </w:pPr>
      <w:r w:rsidRPr="00030F2C">
        <w:rPr>
          <w:rFonts w:cs="Arial"/>
          <w:sz w:val="24"/>
          <w:szCs w:val="24"/>
        </w:rPr>
        <w:tab/>
        <w:t xml:space="preserve">- за Пружаоца услуге: </w:t>
      </w:r>
      <w:r w:rsidR="00001DE7" w:rsidRPr="00030F2C">
        <w:rPr>
          <w:rFonts w:cs="Arial"/>
          <w:sz w:val="24"/>
          <w:szCs w:val="24"/>
        </w:rPr>
        <w:t>_________________</w:t>
      </w:r>
    </w:p>
    <w:p w14:paraId="79604A13" w14:textId="77777777" w:rsidR="00287F29" w:rsidRPr="00030F2C" w:rsidRDefault="00287F29" w:rsidP="00287F29">
      <w:pPr>
        <w:autoSpaceDE w:val="0"/>
        <w:autoSpaceDN w:val="0"/>
        <w:adjustRightInd w:val="0"/>
        <w:rPr>
          <w:rFonts w:cs="Arial"/>
          <w:sz w:val="24"/>
          <w:szCs w:val="24"/>
          <w:lang w:eastAsia="sr-Latn-CS"/>
        </w:rPr>
      </w:pPr>
      <w:r w:rsidRPr="00030F2C">
        <w:rPr>
          <w:rFonts w:cs="Arial"/>
          <w:sz w:val="24"/>
          <w:szCs w:val="24"/>
          <w:lang w:val="sr-Latn-CS" w:eastAsia="sr-Latn-CS"/>
        </w:rPr>
        <w:t xml:space="preserve">Именовани </w:t>
      </w:r>
      <w:r w:rsidRPr="00030F2C">
        <w:rPr>
          <w:rFonts w:cs="Arial"/>
          <w:sz w:val="24"/>
          <w:szCs w:val="24"/>
          <w:lang w:val="sr-Cyrl-RS" w:eastAsia="sr-Latn-CS"/>
        </w:rPr>
        <w:t xml:space="preserve">су </w:t>
      </w:r>
      <w:r w:rsidRPr="00030F2C">
        <w:rPr>
          <w:rFonts w:cs="Arial"/>
          <w:sz w:val="24"/>
          <w:szCs w:val="24"/>
          <w:lang w:val="sr-Latn-CS" w:eastAsia="sr-Latn-CS"/>
        </w:rPr>
        <w:t xml:space="preserve"> дужа</w:t>
      </w:r>
      <w:r w:rsidRPr="00030F2C">
        <w:rPr>
          <w:rFonts w:cs="Arial"/>
          <w:sz w:val="24"/>
          <w:szCs w:val="24"/>
          <w:lang w:val="sr-Cyrl-RS" w:eastAsia="sr-Latn-CS"/>
        </w:rPr>
        <w:t xml:space="preserve">ни </w:t>
      </w:r>
      <w:r w:rsidRPr="00030F2C">
        <w:rPr>
          <w:rFonts w:cs="Arial"/>
          <w:sz w:val="24"/>
          <w:szCs w:val="24"/>
          <w:lang w:val="sr-Latn-CS" w:eastAsia="sr-Latn-CS"/>
        </w:rPr>
        <w:t xml:space="preserve"> да врши следеће послове:</w:t>
      </w:r>
    </w:p>
    <w:p w14:paraId="7E06A61F" w14:textId="77777777" w:rsidR="00287F29" w:rsidRPr="00030F2C" w:rsidRDefault="00287F29" w:rsidP="00287F29">
      <w:pPr>
        <w:numPr>
          <w:ilvl w:val="0"/>
          <w:numId w:val="43"/>
        </w:numPr>
        <w:autoSpaceDE w:val="0"/>
        <w:autoSpaceDN w:val="0"/>
        <w:adjustRightInd w:val="0"/>
        <w:spacing w:before="0"/>
        <w:rPr>
          <w:rFonts w:cs="Arial"/>
          <w:sz w:val="24"/>
          <w:szCs w:val="24"/>
          <w:lang w:val="sr-Latn-CS" w:eastAsia="sr-Latn-CS"/>
        </w:rPr>
      </w:pPr>
      <w:r w:rsidRPr="00030F2C">
        <w:rPr>
          <w:rFonts w:cs="Arial"/>
          <w:sz w:val="24"/>
          <w:szCs w:val="24"/>
          <w:lang w:val="sr-Latn-CS" w:eastAsia="sr-Latn-CS"/>
        </w:rPr>
        <w:t>праћење степена и динамике реализације Уговора;</w:t>
      </w:r>
    </w:p>
    <w:p w14:paraId="601FF0C4" w14:textId="77777777" w:rsidR="00287F29" w:rsidRPr="00030F2C" w:rsidRDefault="00287F29" w:rsidP="00287F29">
      <w:pPr>
        <w:numPr>
          <w:ilvl w:val="0"/>
          <w:numId w:val="43"/>
        </w:numPr>
        <w:autoSpaceDE w:val="0"/>
        <w:autoSpaceDN w:val="0"/>
        <w:adjustRightInd w:val="0"/>
        <w:spacing w:before="0"/>
        <w:rPr>
          <w:rFonts w:cs="Arial"/>
          <w:sz w:val="24"/>
          <w:szCs w:val="24"/>
          <w:lang w:val="sr-Latn-CS" w:eastAsia="sr-Latn-CS"/>
        </w:rPr>
      </w:pPr>
      <w:r w:rsidRPr="00030F2C">
        <w:rPr>
          <w:rFonts w:cs="Arial"/>
          <w:sz w:val="24"/>
          <w:szCs w:val="24"/>
          <w:lang w:val="sr-Latn-CS" w:eastAsia="sr-Latn-CS"/>
        </w:rPr>
        <w:t>праћење датума истека Уговора;</w:t>
      </w:r>
    </w:p>
    <w:p w14:paraId="446472A2" w14:textId="71A316FF" w:rsidR="00287F29" w:rsidRPr="00030F2C" w:rsidRDefault="00287F29" w:rsidP="00287F29">
      <w:pPr>
        <w:numPr>
          <w:ilvl w:val="0"/>
          <w:numId w:val="43"/>
        </w:numPr>
        <w:spacing w:before="0"/>
        <w:rPr>
          <w:rFonts w:cs="Arial"/>
          <w:sz w:val="24"/>
          <w:szCs w:val="24"/>
          <w:lang w:val="ru-RU"/>
        </w:rPr>
      </w:pPr>
      <w:r w:rsidRPr="00030F2C">
        <w:rPr>
          <w:rFonts w:cs="Arial"/>
          <w:sz w:val="24"/>
          <w:szCs w:val="24"/>
          <w:lang w:val="sr-Latn-CS" w:eastAsia="sr-Latn-CS"/>
        </w:rPr>
        <w:t>праћење усаглашености уговорених и реализованих позиција и евентуалних одступања</w:t>
      </w:r>
      <w:r w:rsidR="006E16BE">
        <w:rPr>
          <w:rFonts w:cs="Arial"/>
          <w:sz w:val="24"/>
          <w:szCs w:val="24"/>
          <w:lang w:val="sr-Cyrl-RS" w:eastAsia="sr-Latn-CS"/>
        </w:rPr>
        <w:t>;</w:t>
      </w:r>
    </w:p>
    <w:p w14:paraId="40EB4994" w14:textId="083513AE" w:rsidR="00001DE7" w:rsidRPr="00030F2C" w:rsidRDefault="00287F29" w:rsidP="00287F29">
      <w:pPr>
        <w:pStyle w:val="KDParagraf"/>
        <w:numPr>
          <w:ilvl w:val="0"/>
          <w:numId w:val="43"/>
        </w:numPr>
        <w:spacing w:before="0"/>
        <w:rPr>
          <w:rFonts w:cs="Arial"/>
          <w:sz w:val="24"/>
          <w:szCs w:val="24"/>
        </w:rPr>
      </w:pPr>
      <w:r w:rsidRPr="00030F2C">
        <w:rPr>
          <w:rFonts w:cs="Arial"/>
          <w:sz w:val="24"/>
          <w:szCs w:val="24"/>
          <w:lang w:val="sr-Cyrl-RS" w:eastAsia="sr-Latn-CS"/>
        </w:rPr>
        <w:t xml:space="preserve">Потписују Записнике о </w:t>
      </w:r>
      <w:r w:rsidR="002748EF" w:rsidRPr="00030F2C">
        <w:rPr>
          <w:rFonts w:cs="Arial"/>
          <w:sz w:val="24"/>
          <w:szCs w:val="24"/>
          <w:lang w:val="sr-Cyrl-RS" w:eastAsia="sr-Latn-CS"/>
        </w:rPr>
        <w:t>квалитативном и квантитативном пријему услуга</w:t>
      </w:r>
      <w:r w:rsidR="006E16BE">
        <w:rPr>
          <w:rFonts w:cs="Arial"/>
          <w:sz w:val="24"/>
          <w:szCs w:val="24"/>
          <w:lang w:val="sr-Cyrl-RS" w:eastAsia="sr-Latn-CS"/>
        </w:rPr>
        <w:t>.</w:t>
      </w:r>
    </w:p>
    <w:p w14:paraId="50114E17" w14:textId="77777777" w:rsidR="00287F29" w:rsidRPr="00030F2C" w:rsidRDefault="00287F29" w:rsidP="00287F29">
      <w:pPr>
        <w:pStyle w:val="KDParagraf"/>
        <w:spacing w:before="0"/>
        <w:rPr>
          <w:rFonts w:cs="Arial"/>
          <w:sz w:val="24"/>
          <w:szCs w:val="24"/>
        </w:rPr>
      </w:pPr>
    </w:p>
    <w:p w14:paraId="1D7277B4" w14:textId="77777777" w:rsidR="00EE793E" w:rsidRPr="00030F2C" w:rsidRDefault="00EE793E" w:rsidP="00EE793E">
      <w:pPr>
        <w:pStyle w:val="KDParagraf"/>
        <w:spacing w:before="0"/>
        <w:rPr>
          <w:rFonts w:cs="Arial"/>
          <w:b/>
          <w:sz w:val="24"/>
          <w:szCs w:val="24"/>
        </w:rPr>
      </w:pPr>
      <w:r w:rsidRPr="00030F2C">
        <w:rPr>
          <w:rFonts w:cs="Arial"/>
          <w:b/>
          <w:sz w:val="24"/>
          <w:szCs w:val="24"/>
        </w:rPr>
        <w:t xml:space="preserve">КВАЛИТАТИВНИ И КВАНТИТАТИВНИ ПРИЈЕМ </w:t>
      </w:r>
    </w:p>
    <w:p w14:paraId="4B66EC10" w14:textId="77777777" w:rsidR="00EE793E" w:rsidRPr="00030F2C" w:rsidRDefault="00EE793E" w:rsidP="00EE793E">
      <w:pPr>
        <w:pStyle w:val="KDParagraf"/>
        <w:spacing w:before="0"/>
        <w:rPr>
          <w:rFonts w:cs="Arial"/>
          <w:b/>
          <w:sz w:val="24"/>
          <w:szCs w:val="24"/>
        </w:rPr>
      </w:pPr>
    </w:p>
    <w:p w14:paraId="467AFA14" w14:textId="29D4584B"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rPr>
        <w:t>2</w:t>
      </w:r>
      <w:r w:rsidRPr="00030F2C">
        <w:rPr>
          <w:rFonts w:cs="Arial"/>
          <w:sz w:val="24"/>
          <w:szCs w:val="24"/>
        </w:rPr>
        <w:t>.</w:t>
      </w:r>
    </w:p>
    <w:p w14:paraId="0C139362" w14:textId="15B459F7" w:rsidR="000B0597" w:rsidRPr="00030F2C" w:rsidRDefault="000B0597" w:rsidP="008173E2">
      <w:pPr>
        <w:pStyle w:val="KDParagraf"/>
        <w:spacing w:before="0"/>
        <w:rPr>
          <w:rFonts w:cs="Arial"/>
          <w:sz w:val="24"/>
          <w:szCs w:val="24"/>
          <w:lang w:val="sr-Cyrl-RS"/>
        </w:rPr>
      </w:pPr>
      <w:r w:rsidRPr="00030F2C">
        <w:rPr>
          <w:rFonts w:cs="Arial"/>
          <w:sz w:val="24"/>
          <w:szCs w:val="24"/>
          <w:lang w:val="sr-Cyrl-RS"/>
        </w:rPr>
        <w:t>Корисник услуге је у обавези да изврши квантитативан и квалитативан пријем предмета Услуге у погледу квалитета и обима Услуге</w:t>
      </w:r>
      <w:r w:rsidRPr="00030F2C">
        <w:rPr>
          <w:rFonts w:cs="Arial"/>
          <w:i/>
          <w:sz w:val="24"/>
          <w:szCs w:val="24"/>
          <w:lang w:val="sr-Cyrl-RS"/>
        </w:rPr>
        <w:t xml:space="preserve">. </w:t>
      </w:r>
      <w:r w:rsidRPr="00030F2C">
        <w:rPr>
          <w:rFonts w:cs="Arial"/>
          <w:sz w:val="24"/>
          <w:szCs w:val="24"/>
          <w:lang w:val="sr-Cyrl-RS"/>
        </w:rPr>
        <w:t xml:space="preserve">Квантитативни и квалитативни пријем услуга биће одобрен кроз достављање и усвајање Записника о квантитативном и квалитативном пријему услуга – без примедби од стране </w:t>
      </w:r>
      <w:r w:rsidRPr="00030F2C">
        <w:rPr>
          <w:rFonts w:cs="Arial"/>
          <w:sz w:val="24"/>
          <w:szCs w:val="24"/>
          <w:lang w:val="ru-RU"/>
        </w:rPr>
        <w:t>Овлашћеног представника за праћење реализације услуге</w:t>
      </w:r>
      <w:r w:rsidRPr="00030F2C">
        <w:rPr>
          <w:rFonts w:cs="Arial"/>
          <w:sz w:val="24"/>
          <w:szCs w:val="24"/>
          <w:lang w:val="sr-Cyrl-RS"/>
        </w:rPr>
        <w:t>.</w:t>
      </w:r>
    </w:p>
    <w:p w14:paraId="42EC217C" w14:textId="77777777" w:rsidR="000B0597" w:rsidRPr="00030F2C" w:rsidRDefault="000B0597" w:rsidP="008173E2">
      <w:pPr>
        <w:pStyle w:val="KDParagraf"/>
        <w:spacing w:before="0"/>
        <w:rPr>
          <w:rFonts w:cs="Arial"/>
          <w:sz w:val="24"/>
          <w:szCs w:val="24"/>
        </w:rPr>
      </w:pPr>
    </w:p>
    <w:p w14:paraId="76D8AA0D" w14:textId="498846DE" w:rsidR="008173E2" w:rsidRPr="00030F2C" w:rsidRDefault="008173E2" w:rsidP="008173E2">
      <w:pPr>
        <w:pStyle w:val="KDParagraf"/>
        <w:spacing w:before="0"/>
        <w:rPr>
          <w:rFonts w:cs="Arial"/>
          <w:sz w:val="24"/>
          <w:szCs w:val="24"/>
        </w:rPr>
      </w:pPr>
      <w:r w:rsidRPr="00030F2C">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00D55563" w:rsidRPr="00030F2C">
        <w:rPr>
          <w:rFonts w:cs="Arial"/>
          <w:sz w:val="24"/>
          <w:szCs w:val="24"/>
          <w:lang w:val="sr-Cyrl-RS"/>
        </w:rPr>
        <w:t>приговор</w:t>
      </w:r>
      <w:r w:rsidR="00D55563" w:rsidRPr="00030F2C">
        <w:rPr>
          <w:rFonts w:cs="Arial"/>
          <w:sz w:val="24"/>
          <w:szCs w:val="24"/>
        </w:rPr>
        <w:t xml:space="preserve"> </w:t>
      </w:r>
      <w:r w:rsidRPr="00030F2C">
        <w:rPr>
          <w:rFonts w:cs="Arial"/>
          <w:sz w:val="24"/>
          <w:szCs w:val="24"/>
        </w:rPr>
        <w:t>записнички констатује и ист</w:t>
      </w:r>
      <w:r w:rsidR="00BD5CFA" w:rsidRPr="00030F2C">
        <w:rPr>
          <w:rFonts w:cs="Arial"/>
          <w:sz w:val="24"/>
          <w:szCs w:val="24"/>
          <w:lang w:val="sr-Cyrl-RS"/>
        </w:rPr>
        <w:t>и</w:t>
      </w:r>
      <w:r w:rsidRPr="00030F2C">
        <w:rPr>
          <w:rFonts w:cs="Arial"/>
          <w:sz w:val="24"/>
          <w:szCs w:val="24"/>
        </w:rPr>
        <w:t xml:space="preserve"> одмах достави Пружаоцу услуге</w:t>
      </w:r>
      <w:r w:rsidR="00230BB0" w:rsidRPr="00030F2C">
        <w:rPr>
          <w:rFonts w:cs="Arial"/>
          <w:sz w:val="24"/>
          <w:szCs w:val="24"/>
          <w:lang w:val="sr-Cyrl-RS"/>
        </w:rPr>
        <w:t>, а најкасније</w:t>
      </w:r>
      <w:r w:rsidRPr="00030F2C">
        <w:rPr>
          <w:rFonts w:cs="Arial"/>
          <w:sz w:val="24"/>
          <w:szCs w:val="24"/>
        </w:rPr>
        <w:t xml:space="preserve"> у року од 2 (словима: два) дана.</w:t>
      </w:r>
    </w:p>
    <w:p w14:paraId="7100BE4A" w14:textId="77777777" w:rsidR="008173E2" w:rsidRPr="00030F2C" w:rsidRDefault="008173E2" w:rsidP="008173E2">
      <w:pPr>
        <w:pStyle w:val="KDParagraf"/>
        <w:spacing w:before="0"/>
        <w:rPr>
          <w:rFonts w:cs="Arial"/>
          <w:sz w:val="24"/>
          <w:szCs w:val="24"/>
        </w:rPr>
      </w:pPr>
    </w:p>
    <w:p w14:paraId="0B2A485E" w14:textId="7B67A29B" w:rsidR="00771D57" w:rsidRPr="00030F2C" w:rsidRDefault="00D55563" w:rsidP="008173E2">
      <w:pPr>
        <w:pStyle w:val="KDParagraf"/>
        <w:spacing w:before="0"/>
        <w:rPr>
          <w:rFonts w:cs="Arial"/>
          <w:sz w:val="24"/>
          <w:szCs w:val="24"/>
        </w:rPr>
      </w:pPr>
      <w:r w:rsidRPr="00030F2C">
        <w:rPr>
          <w:rFonts w:cs="Arial"/>
          <w:sz w:val="24"/>
          <w:szCs w:val="24"/>
          <w:lang w:val="ru-RU"/>
        </w:rPr>
        <w:t>У случају да дође до одступања од уговореног, Пружалац услуге је дужан да до краја уговореног рока за пружање Услуге отклони све недостатке о свом трошку,</w:t>
      </w:r>
      <w:r w:rsidRPr="00030F2C">
        <w:rPr>
          <w:rFonts w:cs="Arial"/>
          <w:sz w:val="24"/>
          <w:szCs w:val="24"/>
        </w:rPr>
        <w:t xml:space="preserve"> а</w:t>
      </w:r>
      <w:r w:rsidRPr="00030F2C">
        <w:rPr>
          <w:rFonts w:cs="Arial"/>
          <w:sz w:val="24"/>
          <w:szCs w:val="24"/>
          <w:lang w:val="ru-RU"/>
        </w:rPr>
        <w:t xml:space="preserve"> док се </w:t>
      </w:r>
      <w:r w:rsidRPr="00030F2C">
        <w:rPr>
          <w:rFonts w:cs="Arial"/>
          <w:sz w:val="24"/>
          <w:szCs w:val="24"/>
        </w:rPr>
        <w:t xml:space="preserve">ти недостаци не </w:t>
      </w:r>
      <w:r w:rsidRPr="00030F2C">
        <w:rPr>
          <w:rFonts w:cs="Arial"/>
          <w:sz w:val="24"/>
          <w:szCs w:val="24"/>
          <w:lang w:val="ru-RU"/>
        </w:rPr>
        <w:t>отклон</w:t>
      </w:r>
      <w:r w:rsidRPr="00030F2C">
        <w:rPr>
          <w:rFonts w:cs="Arial"/>
          <w:sz w:val="24"/>
          <w:szCs w:val="24"/>
        </w:rPr>
        <w:t>е</w:t>
      </w:r>
      <w:r w:rsidRPr="00030F2C">
        <w:rPr>
          <w:rFonts w:cs="Arial"/>
          <w:sz w:val="24"/>
          <w:szCs w:val="24"/>
          <w:lang w:val="ru-RU"/>
        </w:rPr>
        <w:t xml:space="preserve">, </w:t>
      </w:r>
      <w:r w:rsidRPr="00030F2C">
        <w:rPr>
          <w:rFonts w:cs="Arial"/>
          <w:sz w:val="24"/>
          <w:szCs w:val="24"/>
        </w:rPr>
        <w:t xml:space="preserve">сматраће се да </w:t>
      </w:r>
      <w:r w:rsidRPr="00030F2C">
        <w:rPr>
          <w:rFonts w:cs="Arial"/>
          <w:sz w:val="24"/>
          <w:szCs w:val="24"/>
          <w:lang w:val="ru-RU"/>
        </w:rPr>
        <w:t xml:space="preserve">услуга није </w:t>
      </w:r>
      <w:r w:rsidRPr="00030F2C">
        <w:rPr>
          <w:rFonts w:cs="Arial"/>
          <w:sz w:val="24"/>
          <w:szCs w:val="24"/>
        </w:rPr>
        <w:t>извршена у року</w:t>
      </w:r>
      <w:r w:rsidRPr="00030F2C">
        <w:rPr>
          <w:rFonts w:cs="Arial"/>
          <w:sz w:val="24"/>
          <w:szCs w:val="24"/>
          <w:lang w:val="ru-RU"/>
        </w:rPr>
        <w:t xml:space="preserve">. </w:t>
      </w:r>
    </w:p>
    <w:p w14:paraId="7026F571" w14:textId="77777777" w:rsidR="008173E2" w:rsidRPr="00030F2C" w:rsidRDefault="008173E2" w:rsidP="008173E2">
      <w:pPr>
        <w:pStyle w:val="KDParagraf"/>
        <w:spacing w:before="0"/>
        <w:rPr>
          <w:rFonts w:cs="Arial"/>
          <w:sz w:val="24"/>
          <w:szCs w:val="24"/>
        </w:rPr>
      </w:pPr>
    </w:p>
    <w:p w14:paraId="21A2F234" w14:textId="77777777" w:rsidR="006E4C1D" w:rsidRPr="00030F2C" w:rsidRDefault="006E4C1D" w:rsidP="00EE793E">
      <w:pPr>
        <w:pStyle w:val="KDParagraf"/>
        <w:spacing w:before="0"/>
        <w:rPr>
          <w:rFonts w:cs="Arial"/>
          <w:b/>
          <w:sz w:val="24"/>
          <w:szCs w:val="24"/>
        </w:rPr>
      </w:pPr>
      <w:r w:rsidRPr="00030F2C">
        <w:rPr>
          <w:rFonts w:cs="Arial"/>
          <w:b/>
          <w:sz w:val="24"/>
          <w:szCs w:val="24"/>
          <w:lang w:val="sr-Cyrl-RS"/>
        </w:rPr>
        <w:t>ИНТЕКТУАЛНА СВОЈИНА</w:t>
      </w:r>
    </w:p>
    <w:p w14:paraId="03327C00" w14:textId="51D6048D" w:rsidR="006E4C1D" w:rsidRPr="00030F2C" w:rsidRDefault="006E4C1D" w:rsidP="006E4C1D">
      <w:pPr>
        <w:pStyle w:val="KDParagraf"/>
        <w:spacing w:before="0"/>
        <w:jc w:val="center"/>
        <w:rPr>
          <w:rFonts w:cs="Arial"/>
          <w:b/>
          <w:sz w:val="24"/>
          <w:szCs w:val="24"/>
        </w:rPr>
      </w:pPr>
      <w:r w:rsidRPr="00030F2C">
        <w:rPr>
          <w:rFonts w:cs="Arial"/>
          <w:b/>
          <w:sz w:val="24"/>
          <w:szCs w:val="24"/>
        </w:rPr>
        <w:t>Члан 1</w:t>
      </w:r>
      <w:r w:rsidR="00D55563" w:rsidRPr="00030F2C">
        <w:rPr>
          <w:rFonts w:cs="Arial"/>
          <w:b/>
          <w:sz w:val="24"/>
          <w:szCs w:val="24"/>
          <w:lang w:val="sr-Cyrl-RS"/>
        </w:rPr>
        <w:t>3</w:t>
      </w:r>
      <w:r w:rsidRPr="00030F2C">
        <w:rPr>
          <w:rFonts w:cs="Arial"/>
          <w:b/>
          <w:sz w:val="24"/>
          <w:szCs w:val="24"/>
        </w:rPr>
        <w:t>.</w:t>
      </w:r>
    </w:p>
    <w:p w14:paraId="42CBCDF0" w14:textId="77777777" w:rsidR="006E4C1D" w:rsidRPr="00030F2C" w:rsidRDefault="006E4C1D" w:rsidP="006E4C1D">
      <w:pPr>
        <w:pStyle w:val="KDParagraf"/>
        <w:spacing w:before="0"/>
        <w:rPr>
          <w:rFonts w:cs="Arial"/>
          <w:sz w:val="24"/>
          <w:szCs w:val="24"/>
        </w:rPr>
      </w:pPr>
      <w:r w:rsidRPr="00030F2C">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1FA84409" w14:textId="77777777" w:rsidR="006E4C1D" w:rsidRPr="00030F2C" w:rsidRDefault="006E4C1D" w:rsidP="006E4C1D">
      <w:pPr>
        <w:pStyle w:val="KDParagraf"/>
        <w:spacing w:before="0"/>
        <w:rPr>
          <w:rFonts w:cs="Arial"/>
          <w:sz w:val="24"/>
          <w:szCs w:val="24"/>
        </w:rPr>
      </w:pPr>
    </w:p>
    <w:p w14:paraId="1546E191" w14:textId="77777777" w:rsidR="006E4C1D" w:rsidRPr="00030F2C" w:rsidRDefault="006E4C1D" w:rsidP="006E4C1D">
      <w:pPr>
        <w:pStyle w:val="KDParagraf"/>
        <w:spacing w:before="0"/>
        <w:rPr>
          <w:rFonts w:cs="Arial"/>
          <w:sz w:val="24"/>
          <w:szCs w:val="24"/>
        </w:rPr>
      </w:pPr>
      <w:r w:rsidRPr="00030F2C">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B48386A" w14:textId="77777777" w:rsidR="006E4C1D" w:rsidRPr="00030F2C" w:rsidRDefault="006E4C1D" w:rsidP="006E4C1D">
      <w:pPr>
        <w:pStyle w:val="KDParagraf"/>
        <w:spacing w:before="0"/>
        <w:rPr>
          <w:rFonts w:cs="Arial"/>
          <w:sz w:val="24"/>
          <w:szCs w:val="24"/>
        </w:rPr>
      </w:pPr>
    </w:p>
    <w:p w14:paraId="7CA911F2" w14:textId="77777777" w:rsidR="006E4C1D" w:rsidRPr="00030F2C" w:rsidRDefault="006E4C1D" w:rsidP="006E4C1D">
      <w:pPr>
        <w:pStyle w:val="KDParagraf"/>
        <w:spacing w:before="0"/>
        <w:rPr>
          <w:rFonts w:cs="Arial"/>
          <w:sz w:val="24"/>
          <w:szCs w:val="24"/>
        </w:rPr>
      </w:pPr>
      <w:r w:rsidRPr="00030F2C">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D227024" w14:textId="77777777" w:rsidR="006E4C1D" w:rsidRPr="00030F2C" w:rsidRDefault="006E4C1D" w:rsidP="006E4C1D">
      <w:pPr>
        <w:pStyle w:val="KDParagraf"/>
        <w:spacing w:before="0"/>
        <w:rPr>
          <w:rFonts w:cs="Arial"/>
          <w:sz w:val="24"/>
          <w:szCs w:val="24"/>
        </w:rPr>
      </w:pPr>
    </w:p>
    <w:p w14:paraId="2D34FF67" w14:textId="77777777" w:rsidR="00EE793E" w:rsidRPr="00030F2C" w:rsidRDefault="006E4C1D" w:rsidP="006E4C1D">
      <w:pPr>
        <w:pStyle w:val="KDParagraf"/>
        <w:spacing w:before="0"/>
        <w:rPr>
          <w:rFonts w:cs="Arial"/>
          <w:sz w:val="24"/>
          <w:szCs w:val="24"/>
        </w:rPr>
      </w:pPr>
      <w:r w:rsidRPr="00030F2C">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36E2AA" w14:textId="77777777" w:rsidR="00EE793E" w:rsidRPr="00030F2C" w:rsidRDefault="00EE793E" w:rsidP="00EE793E">
      <w:pPr>
        <w:pStyle w:val="KDParagraf"/>
        <w:spacing w:before="0"/>
        <w:rPr>
          <w:rFonts w:cs="Arial"/>
          <w:sz w:val="24"/>
          <w:szCs w:val="24"/>
        </w:rPr>
      </w:pPr>
    </w:p>
    <w:p w14:paraId="05A28235" w14:textId="77777777" w:rsidR="00EE793E" w:rsidRPr="00030F2C" w:rsidRDefault="00EE793E" w:rsidP="00EE793E">
      <w:pPr>
        <w:pStyle w:val="KDParagraf"/>
        <w:spacing w:before="0"/>
        <w:rPr>
          <w:rFonts w:cs="Arial"/>
          <w:b/>
          <w:sz w:val="24"/>
          <w:szCs w:val="24"/>
        </w:rPr>
      </w:pPr>
      <w:r w:rsidRPr="00030F2C">
        <w:rPr>
          <w:rFonts w:cs="Arial"/>
          <w:b/>
          <w:sz w:val="24"/>
          <w:szCs w:val="24"/>
        </w:rPr>
        <w:t>ВИША СИЛА</w:t>
      </w:r>
    </w:p>
    <w:p w14:paraId="65114EEF" w14:textId="1A7972F6"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lang w:val="sr-Cyrl-RS"/>
        </w:rPr>
        <w:t>4</w:t>
      </w:r>
      <w:r w:rsidRPr="00030F2C">
        <w:rPr>
          <w:rFonts w:cs="Arial"/>
          <w:sz w:val="24"/>
          <w:szCs w:val="24"/>
        </w:rPr>
        <w:t>.</w:t>
      </w:r>
    </w:p>
    <w:p w14:paraId="256F8554" w14:textId="77777777" w:rsidR="000B0597" w:rsidRPr="00030F2C" w:rsidRDefault="000B0597" w:rsidP="000B0597">
      <w:pPr>
        <w:spacing w:before="0"/>
        <w:rPr>
          <w:sz w:val="24"/>
          <w:szCs w:val="24"/>
          <w:lang w:val="ru-RU"/>
        </w:rPr>
      </w:pPr>
      <w:r w:rsidRPr="00030F2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030F2C">
        <w:rPr>
          <w:sz w:val="24"/>
          <w:szCs w:val="24"/>
          <w:lang w:val="sr-Cyrl-CS"/>
        </w:rPr>
        <w:t>за</w:t>
      </w:r>
      <w:r w:rsidRPr="00030F2C">
        <w:rPr>
          <w:sz w:val="24"/>
          <w:szCs w:val="24"/>
          <w:lang w:val="ru-RU"/>
        </w:rPr>
        <w:t xml:space="preserve"> накнаду штете за делимично или потпуно неизвршење уговорених обавеза</w:t>
      </w:r>
      <w:r w:rsidRPr="00030F2C">
        <w:rPr>
          <w:sz w:val="24"/>
          <w:szCs w:val="24"/>
          <w:lang w:val="sr-Cyrl-CS"/>
        </w:rPr>
        <w:t xml:space="preserve">, за </w:t>
      </w:r>
      <w:r w:rsidRPr="00030F2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30F2C">
        <w:rPr>
          <w:sz w:val="24"/>
          <w:szCs w:val="24"/>
          <w:lang w:val="sr-Cyrl-CS"/>
        </w:rPr>
        <w:t>,</w:t>
      </w:r>
      <w:r w:rsidRPr="00030F2C">
        <w:rPr>
          <w:sz w:val="24"/>
          <w:szCs w:val="24"/>
          <w:lang w:val="ru-RU"/>
        </w:rPr>
        <w:t xml:space="preserve"> одлаже се за време њеног трајања.</w:t>
      </w:r>
    </w:p>
    <w:p w14:paraId="425AA302" w14:textId="77777777" w:rsidR="000B0597" w:rsidRPr="00030F2C" w:rsidRDefault="000B0597" w:rsidP="000B0597">
      <w:pPr>
        <w:spacing w:before="0"/>
        <w:rPr>
          <w:sz w:val="24"/>
          <w:szCs w:val="24"/>
          <w:lang w:val="ru-RU"/>
        </w:rPr>
      </w:pPr>
      <w:r w:rsidRPr="00030F2C">
        <w:rPr>
          <w:sz w:val="24"/>
          <w:szCs w:val="24"/>
          <w:lang w:val="ru-RU"/>
        </w:rPr>
        <w:t xml:space="preserve"> </w:t>
      </w:r>
    </w:p>
    <w:p w14:paraId="2A2C661C" w14:textId="18B62FBF" w:rsidR="000B0597" w:rsidRPr="00030F2C" w:rsidRDefault="00C015F9" w:rsidP="000B0597">
      <w:pPr>
        <w:spacing w:before="0"/>
        <w:rPr>
          <w:sz w:val="24"/>
          <w:szCs w:val="24"/>
          <w:lang w:val="hr-HR"/>
        </w:rPr>
      </w:pPr>
      <w:r>
        <w:rPr>
          <w:sz w:val="24"/>
          <w:szCs w:val="24"/>
          <w:lang w:val="sr-Cyrl-RS"/>
        </w:rPr>
        <w:t>Уговорна с</w:t>
      </w:r>
      <w:r w:rsidR="000B0597" w:rsidRPr="00030F2C">
        <w:rPr>
          <w:sz w:val="24"/>
          <w:szCs w:val="24"/>
          <w:lang w:val="ru-RU"/>
        </w:rPr>
        <w:t>трана којој је извршавање уговорних обавеза онемогућено услед дејства више силе је у обавези да одмах</w:t>
      </w:r>
      <w:r w:rsidR="000B0597" w:rsidRPr="00030F2C">
        <w:rPr>
          <w:sz w:val="24"/>
          <w:szCs w:val="24"/>
          <w:lang w:val="hr-HR"/>
        </w:rPr>
        <w:t xml:space="preserve">, </w:t>
      </w:r>
      <w:r w:rsidR="000B0597" w:rsidRPr="00030F2C">
        <w:rPr>
          <w:sz w:val="24"/>
          <w:szCs w:val="24"/>
          <w:lang w:val="ru-RU"/>
        </w:rPr>
        <w:t>без одлагања</w:t>
      </w:r>
      <w:r w:rsidR="000B0597" w:rsidRPr="00030F2C">
        <w:rPr>
          <w:sz w:val="24"/>
          <w:szCs w:val="24"/>
          <w:lang w:val="hr-HR"/>
        </w:rPr>
        <w:t>, а најкасније у року од 48 (</w:t>
      </w:r>
      <w:r w:rsidR="000B0597" w:rsidRPr="00030F2C">
        <w:rPr>
          <w:sz w:val="24"/>
          <w:szCs w:val="24"/>
          <w:lang w:val="sr-Cyrl-RS"/>
        </w:rPr>
        <w:t>словима:</w:t>
      </w:r>
      <w:r w:rsidR="000B0597" w:rsidRPr="00030F2C">
        <w:rPr>
          <w:sz w:val="24"/>
          <w:szCs w:val="24"/>
          <w:lang w:val="hr-HR"/>
        </w:rPr>
        <w:t xml:space="preserve">четрдесетосам) часова, од часа наступања случаја више силе, писаним путем обавести другу </w:t>
      </w:r>
      <w:r w:rsidR="000B0597" w:rsidRPr="00030F2C">
        <w:rPr>
          <w:sz w:val="24"/>
          <w:szCs w:val="24"/>
          <w:lang w:val="ru-RU"/>
        </w:rPr>
        <w:t>страну о настанку</w:t>
      </w:r>
      <w:r w:rsidR="000B0597" w:rsidRPr="00030F2C">
        <w:rPr>
          <w:sz w:val="24"/>
          <w:szCs w:val="24"/>
          <w:lang w:val="hr-HR"/>
        </w:rPr>
        <w:t xml:space="preserve"> више силе</w:t>
      </w:r>
      <w:r w:rsidR="000B0597" w:rsidRPr="00030F2C">
        <w:rPr>
          <w:sz w:val="24"/>
          <w:szCs w:val="24"/>
          <w:lang w:val="ru-RU"/>
        </w:rPr>
        <w:t xml:space="preserve"> и њеном процењеном или очекиваном трајању</w:t>
      </w:r>
      <w:r w:rsidR="000B0597" w:rsidRPr="00030F2C">
        <w:rPr>
          <w:sz w:val="24"/>
          <w:szCs w:val="24"/>
          <w:lang w:val="hr-HR"/>
        </w:rPr>
        <w:t>, уз достављање доказа о постојању више силе.</w:t>
      </w:r>
    </w:p>
    <w:p w14:paraId="0456069C" w14:textId="77777777" w:rsidR="000B0597" w:rsidRPr="00030F2C" w:rsidRDefault="000B0597" w:rsidP="000B0597">
      <w:pPr>
        <w:rPr>
          <w:sz w:val="24"/>
          <w:szCs w:val="24"/>
          <w:lang w:val="ru-RU"/>
        </w:rPr>
      </w:pPr>
      <w:r w:rsidRPr="00030F2C">
        <w:rPr>
          <w:sz w:val="24"/>
          <w:szCs w:val="24"/>
          <w:lang w:val="ru-RU"/>
        </w:rPr>
        <w:t>За време трајања више силе свака Уговорна страна сноси своје трошкове</w:t>
      </w:r>
      <w:r w:rsidRPr="00030F2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30F2C">
        <w:rPr>
          <w:sz w:val="24"/>
          <w:szCs w:val="24"/>
          <w:lang w:val="ru-RU"/>
        </w:rPr>
        <w:t>.</w:t>
      </w:r>
    </w:p>
    <w:p w14:paraId="73483841" w14:textId="014916C7" w:rsidR="000B0597" w:rsidRPr="00030F2C" w:rsidRDefault="000B0597" w:rsidP="000B0597">
      <w:pPr>
        <w:pStyle w:val="KDParagraf"/>
        <w:spacing w:after="240"/>
        <w:rPr>
          <w:sz w:val="24"/>
          <w:szCs w:val="24"/>
          <w:lang w:val="ru-RU"/>
        </w:rPr>
      </w:pPr>
      <w:r w:rsidRPr="00030F2C">
        <w:rPr>
          <w:sz w:val="24"/>
          <w:szCs w:val="24"/>
          <w:lang w:val="ru-RU"/>
        </w:rPr>
        <w:t>Уколико деловање више силе траје дуже од 30 (</w:t>
      </w:r>
      <w:r w:rsidRPr="00030F2C">
        <w:rPr>
          <w:sz w:val="24"/>
          <w:szCs w:val="24"/>
          <w:lang w:val="sr-Cyrl-RS"/>
        </w:rPr>
        <w:t>словима:</w:t>
      </w:r>
      <w:r w:rsidRPr="00030F2C">
        <w:rPr>
          <w:sz w:val="24"/>
          <w:szCs w:val="24"/>
          <w:lang w:val="ru-RU"/>
        </w:rPr>
        <w:t>тридесет) календарских дана,</w:t>
      </w:r>
      <w:r w:rsidR="00B02BD6">
        <w:rPr>
          <w:sz w:val="24"/>
          <w:szCs w:val="24"/>
          <w:lang w:val="ru-RU"/>
        </w:rPr>
        <w:t xml:space="preserve"> Уговорне</w:t>
      </w:r>
      <w:r w:rsidRPr="00030F2C">
        <w:rPr>
          <w:sz w:val="24"/>
          <w:szCs w:val="24"/>
          <w:lang w:val="ru-RU"/>
        </w:rPr>
        <w:t xml:space="preserve"> стране ће се договорити о даљем поступању у извршавању одредаба овог </w:t>
      </w:r>
      <w:r w:rsidRPr="00030F2C">
        <w:rPr>
          <w:sz w:val="24"/>
          <w:szCs w:val="24"/>
          <w:lang w:val="sr-Cyrl-RS"/>
        </w:rPr>
        <w:t>Уговора</w:t>
      </w:r>
      <w:r w:rsidRPr="00030F2C">
        <w:rPr>
          <w:sz w:val="24"/>
          <w:szCs w:val="24"/>
          <w:lang w:val="ru-RU"/>
        </w:rPr>
        <w:t xml:space="preserve"> –одлагању испуњења и о томе ће закључити Анекс овог </w:t>
      </w:r>
      <w:r w:rsidRPr="00030F2C">
        <w:rPr>
          <w:sz w:val="24"/>
          <w:szCs w:val="24"/>
          <w:lang w:val="sr-Cyrl-RS"/>
        </w:rPr>
        <w:t>Уговора</w:t>
      </w:r>
      <w:r w:rsidRPr="00030F2C">
        <w:rPr>
          <w:sz w:val="24"/>
          <w:szCs w:val="24"/>
          <w:lang w:val="ru-RU"/>
        </w:rPr>
        <w:t xml:space="preserve">, или ће се договорити о раскиду овог </w:t>
      </w:r>
      <w:r w:rsidRPr="00030F2C">
        <w:rPr>
          <w:sz w:val="24"/>
          <w:szCs w:val="24"/>
          <w:lang w:val="sr-Cyrl-RS"/>
        </w:rPr>
        <w:t>Уговора</w:t>
      </w:r>
      <w:r w:rsidRPr="00030F2C">
        <w:rPr>
          <w:sz w:val="24"/>
          <w:szCs w:val="24"/>
          <w:lang w:val="ru-RU"/>
        </w:rPr>
        <w:t xml:space="preserve">, с тим да у случају раскида </w:t>
      </w:r>
      <w:r w:rsidRPr="00030F2C">
        <w:rPr>
          <w:sz w:val="24"/>
          <w:szCs w:val="24"/>
          <w:lang w:val="sr-Cyrl-RS"/>
        </w:rPr>
        <w:t>Уговора</w:t>
      </w:r>
      <w:r w:rsidRPr="00030F2C">
        <w:rPr>
          <w:sz w:val="24"/>
          <w:szCs w:val="24"/>
          <w:lang w:val="ru-RU"/>
        </w:rPr>
        <w:t xml:space="preserve"> </w:t>
      </w:r>
      <w:r w:rsidRPr="00030F2C">
        <w:rPr>
          <w:sz w:val="24"/>
          <w:szCs w:val="24"/>
          <w:lang w:val="sr-Cyrl-CS"/>
        </w:rPr>
        <w:t xml:space="preserve">по овом основу – </w:t>
      </w:r>
      <w:r w:rsidRPr="00030F2C">
        <w:rPr>
          <w:sz w:val="24"/>
          <w:szCs w:val="24"/>
          <w:lang w:val="ru-RU"/>
        </w:rPr>
        <w:t xml:space="preserve">ни једна од </w:t>
      </w:r>
      <w:r w:rsidR="00B02BD6">
        <w:rPr>
          <w:sz w:val="24"/>
          <w:szCs w:val="24"/>
          <w:lang w:val="ru-RU"/>
        </w:rPr>
        <w:t xml:space="preserve">Уговорних </w:t>
      </w:r>
      <w:r w:rsidRPr="00030F2C">
        <w:rPr>
          <w:sz w:val="24"/>
          <w:szCs w:val="24"/>
          <w:lang w:val="ru-RU"/>
        </w:rPr>
        <w:t>страна не стиче право на накнаду било какве штете.</w:t>
      </w:r>
    </w:p>
    <w:p w14:paraId="23A28FB7" w14:textId="16A3848A" w:rsidR="00EE793E" w:rsidRPr="00030F2C" w:rsidRDefault="000B0597" w:rsidP="000B0597">
      <w:pPr>
        <w:pStyle w:val="KDParagraf"/>
        <w:spacing w:after="240"/>
        <w:rPr>
          <w:rFonts w:cs="Arial"/>
          <w:sz w:val="24"/>
          <w:szCs w:val="24"/>
          <w:lang w:val="sr-Cyrl-RS"/>
        </w:rPr>
      </w:pPr>
      <w:r w:rsidRPr="00030F2C">
        <w:rPr>
          <w:rFonts w:cs="Arial"/>
          <w:sz w:val="24"/>
          <w:szCs w:val="24"/>
        </w:rPr>
        <w:t>У случају из претходног става овог члана Уговора Корисник услуге ће поступати у складу са чланом 115. Закона.</w:t>
      </w:r>
      <w:r w:rsidRPr="00030F2C">
        <w:rPr>
          <w:rFonts w:cs="Arial"/>
          <w:sz w:val="24"/>
          <w:szCs w:val="24"/>
          <w:lang w:val="sr-Cyrl-RS"/>
        </w:rPr>
        <w:t xml:space="preserve"> </w:t>
      </w:r>
    </w:p>
    <w:p w14:paraId="1F4313C5" w14:textId="77777777" w:rsidR="00EE793E" w:rsidRPr="00030F2C" w:rsidRDefault="00EE793E" w:rsidP="00EE793E">
      <w:pPr>
        <w:pStyle w:val="KDParagraf"/>
        <w:spacing w:before="0"/>
        <w:rPr>
          <w:rFonts w:cs="Arial"/>
          <w:b/>
          <w:sz w:val="24"/>
          <w:szCs w:val="24"/>
        </w:rPr>
      </w:pPr>
      <w:r w:rsidRPr="00030F2C">
        <w:rPr>
          <w:rFonts w:cs="Arial"/>
          <w:b/>
          <w:sz w:val="24"/>
          <w:szCs w:val="24"/>
        </w:rPr>
        <w:t>НАКНАДА ШТЕТЕ</w:t>
      </w:r>
    </w:p>
    <w:p w14:paraId="7D5AE2D8" w14:textId="5BD329F2"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17563C" w:rsidRPr="00030F2C">
        <w:rPr>
          <w:rFonts w:cs="Arial"/>
          <w:b/>
          <w:sz w:val="24"/>
          <w:szCs w:val="24"/>
          <w:lang w:val="sr-Cyrl-RS"/>
        </w:rPr>
        <w:t>1</w:t>
      </w:r>
      <w:r w:rsidR="00D55563" w:rsidRPr="00030F2C">
        <w:rPr>
          <w:rFonts w:cs="Arial"/>
          <w:b/>
          <w:sz w:val="24"/>
          <w:szCs w:val="24"/>
          <w:lang w:val="sr-Cyrl-RS"/>
        </w:rPr>
        <w:t>5</w:t>
      </w:r>
      <w:r w:rsidRPr="00030F2C">
        <w:rPr>
          <w:rFonts w:cs="Arial"/>
          <w:sz w:val="24"/>
          <w:szCs w:val="24"/>
        </w:rPr>
        <w:t>.</w:t>
      </w:r>
    </w:p>
    <w:p w14:paraId="22BD6CFC" w14:textId="77777777" w:rsidR="00EE793E" w:rsidRPr="00030F2C" w:rsidRDefault="00EE793E" w:rsidP="00EE793E">
      <w:pPr>
        <w:pStyle w:val="KDParagraf"/>
        <w:spacing w:before="0"/>
        <w:rPr>
          <w:rFonts w:cs="Arial"/>
          <w:sz w:val="24"/>
          <w:szCs w:val="24"/>
        </w:rPr>
      </w:pPr>
      <w:r w:rsidRPr="00030F2C">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0AC468" w14:textId="77777777" w:rsidR="00EE793E" w:rsidRPr="00030F2C" w:rsidRDefault="00EE793E" w:rsidP="00EE793E">
      <w:pPr>
        <w:pStyle w:val="KDParagraf"/>
        <w:spacing w:before="0"/>
        <w:rPr>
          <w:rFonts w:cs="Arial"/>
          <w:sz w:val="24"/>
          <w:szCs w:val="24"/>
        </w:rPr>
      </w:pPr>
    </w:p>
    <w:p w14:paraId="301DA0D9" w14:textId="77777777" w:rsidR="00EE793E" w:rsidRPr="00030F2C" w:rsidRDefault="00EE793E" w:rsidP="00EE793E">
      <w:pPr>
        <w:pStyle w:val="KDParagraf"/>
        <w:spacing w:before="0"/>
        <w:rPr>
          <w:rFonts w:cs="Arial"/>
          <w:sz w:val="24"/>
          <w:szCs w:val="24"/>
        </w:rPr>
      </w:pPr>
      <w:r w:rsidRPr="00030F2C">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BB08137" w14:textId="77777777" w:rsidR="003D371F" w:rsidRPr="00030F2C" w:rsidRDefault="003D371F" w:rsidP="003D371F">
      <w:pPr>
        <w:pStyle w:val="KDParagraf"/>
        <w:spacing w:before="0"/>
        <w:rPr>
          <w:rFonts w:cs="Arial"/>
          <w:sz w:val="24"/>
          <w:szCs w:val="24"/>
        </w:rPr>
      </w:pPr>
    </w:p>
    <w:p w14:paraId="3D5A19C2" w14:textId="77777777" w:rsidR="007D4790" w:rsidRPr="00030F2C" w:rsidRDefault="007D4790" w:rsidP="007D4790">
      <w:pPr>
        <w:pStyle w:val="KDParagraf"/>
        <w:spacing w:before="0"/>
        <w:rPr>
          <w:rFonts w:cs="Arial"/>
          <w:sz w:val="24"/>
          <w:szCs w:val="24"/>
        </w:rPr>
      </w:pPr>
      <w:r w:rsidRPr="00030F2C">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49B0E34" w14:textId="77777777" w:rsidR="007D4790" w:rsidRPr="00030F2C" w:rsidRDefault="007D4790" w:rsidP="007D4790">
      <w:pPr>
        <w:pStyle w:val="KDParagraf"/>
        <w:spacing w:before="0"/>
        <w:rPr>
          <w:rFonts w:cs="Arial"/>
          <w:sz w:val="24"/>
          <w:szCs w:val="24"/>
        </w:rPr>
      </w:pPr>
    </w:p>
    <w:p w14:paraId="3DB72124" w14:textId="49729B86" w:rsidR="002748EF" w:rsidRPr="00030F2C" w:rsidRDefault="001149CC" w:rsidP="007D4790">
      <w:pPr>
        <w:pStyle w:val="KDParagraf"/>
        <w:spacing w:before="0"/>
        <w:rPr>
          <w:rFonts w:cs="Arial"/>
          <w:sz w:val="24"/>
          <w:szCs w:val="24"/>
        </w:rPr>
      </w:pPr>
      <w:r w:rsidRPr="00030F2C">
        <w:rPr>
          <w:rFonts w:cs="Arial"/>
          <w:sz w:val="24"/>
          <w:szCs w:val="24"/>
        </w:rPr>
        <w:t xml:space="preserve">Наведена </w:t>
      </w:r>
      <w:r w:rsidR="007D4790" w:rsidRPr="00030F2C">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2748EF" w:rsidRPr="00030F2C">
        <w:rPr>
          <w:rFonts w:cs="Arial"/>
          <w:sz w:val="24"/>
          <w:szCs w:val="24"/>
          <w:lang w:val="sr-Cyrl-RS"/>
        </w:rPr>
        <w:t>3</w:t>
      </w:r>
      <w:r w:rsidR="007D4790" w:rsidRPr="00030F2C">
        <w:rPr>
          <w:rFonts w:cs="Arial"/>
          <w:sz w:val="24"/>
          <w:szCs w:val="24"/>
        </w:rPr>
        <w:t>. овог Уговора.</w:t>
      </w:r>
    </w:p>
    <w:p w14:paraId="4B3F87AA" w14:textId="77777777" w:rsidR="007D4790" w:rsidRPr="00030F2C" w:rsidRDefault="007D4790" w:rsidP="007D4790">
      <w:pPr>
        <w:pStyle w:val="KDParagraf"/>
        <w:spacing w:before="0"/>
        <w:rPr>
          <w:rFonts w:cs="Arial"/>
          <w:sz w:val="24"/>
          <w:szCs w:val="24"/>
        </w:rPr>
      </w:pPr>
    </w:p>
    <w:p w14:paraId="5F446D0E" w14:textId="77777777" w:rsidR="00EE793E" w:rsidRPr="00030F2C" w:rsidRDefault="00EE793E" w:rsidP="00EE793E">
      <w:pPr>
        <w:pStyle w:val="KDParagraf"/>
        <w:spacing w:before="0"/>
        <w:rPr>
          <w:rFonts w:cs="Arial"/>
          <w:b/>
          <w:sz w:val="24"/>
          <w:szCs w:val="24"/>
        </w:rPr>
      </w:pPr>
      <w:r w:rsidRPr="00030F2C">
        <w:rPr>
          <w:rFonts w:cs="Arial"/>
          <w:b/>
          <w:sz w:val="24"/>
          <w:szCs w:val="24"/>
        </w:rPr>
        <w:t>УГОВОРНА КАЗНА</w:t>
      </w:r>
    </w:p>
    <w:p w14:paraId="50969CE6" w14:textId="4EFD1DF4"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17563C" w:rsidRPr="00030F2C">
        <w:rPr>
          <w:rFonts w:cs="Arial"/>
          <w:b/>
          <w:sz w:val="24"/>
          <w:szCs w:val="24"/>
          <w:lang w:val="sr-Cyrl-RS"/>
        </w:rPr>
        <w:t>1</w:t>
      </w:r>
      <w:r w:rsidR="00D55563" w:rsidRPr="00030F2C">
        <w:rPr>
          <w:rFonts w:cs="Arial"/>
          <w:b/>
          <w:sz w:val="24"/>
          <w:szCs w:val="24"/>
          <w:lang w:val="sr-Cyrl-RS"/>
        </w:rPr>
        <w:t>6</w:t>
      </w:r>
      <w:r w:rsidRPr="00030F2C">
        <w:rPr>
          <w:rFonts w:cs="Arial"/>
          <w:sz w:val="24"/>
          <w:szCs w:val="24"/>
        </w:rPr>
        <w:t>.</w:t>
      </w:r>
    </w:p>
    <w:p w14:paraId="4058B515" w14:textId="77777777" w:rsidR="002748EF" w:rsidRPr="00030F2C" w:rsidRDefault="002748EF" w:rsidP="002748EF">
      <w:pPr>
        <w:spacing w:before="0"/>
        <w:rPr>
          <w:sz w:val="24"/>
          <w:szCs w:val="24"/>
          <w:lang w:val="sr-Cyrl-CS"/>
        </w:rPr>
      </w:pPr>
      <w:r w:rsidRPr="00030F2C">
        <w:rPr>
          <w:sz w:val="24"/>
          <w:szCs w:val="24"/>
          <w:lang w:val="sr-Cyrl-CS"/>
        </w:rPr>
        <w:t>Уколико Пружалац услуге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Уговора, обавезан је да плати уговорну казну, обрачунату на вредност Услуга које нису извршене.</w:t>
      </w:r>
    </w:p>
    <w:p w14:paraId="2627BCCC" w14:textId="205276A6" w:rsidR="002748EF" w:rsidRPr="00030F2C" w:rsidRDefault="002748EF" w:rsidP="002748EF">
      <w:pPr>
        <w:rPr>
          <w:sz w:val="24"/>
          <w:szCs w:val="24"/>
          <w:lang w:val="ru-RU"/>
        </w:rPr>
      </w:pPr>
      <w:r w:rsidRPr="00030F2C">
        <w:rPr>
          <w:sz w:val="24"/>
          <w:szCs w:val="24"/>
          <w:lang w:val="ru-RU"/>
        </w:rPr>
        <w:t>Уговорна казна се обрачунава од првог дана од истека уговореног рока и</w:t>
      </w:r>
      <w:r w:rsidRPr="00030F2C">
        <w:rPr>
          <w:sz w:val="24"/>
          <w:szCs w:val="24"/>
          <w:lang w:val="sr-Cyrl-RS"/>
        </w:rPr>
        <w:t>звршења</w:t>
      </w:r>
      <w:r w:rsidRPr="00030F2C">
        <w:rPr>
          <w:sz w:val="24"/>
          <w:szCs w:val="24"/>
          <w:lang w:val="ru-RU"/>
        </w:rPr>
        <w:t xml:space="preserve"> из члана </w:t>
      </w:r>
      <w:r w:rsidR="002C2773">
        <w:rPr>
          <w:sz w:val="24"/>
          <w:szCs w:val="24"/>
        </w:rPr>
        <w:t>4</w:t>
      </w:r>
      <w:r w:rsidRPr="00030F2C">
        <w:rPr>
          <w:sz w:val="24"/>
          <w:szCs w:val="24"/>
          <w:lang w:val="sr-Latn-CS"/>
        </w:rPr>
        <w:t>.</w:t>
      </w:r>
      <w:r w:rsidRPr="00030F2C">
        <w:rPr>
          <w:sz w:val="24"/>
          <w:szCs w:val="24"/>
          <w:lang w:val="ru-RU"/>
        </w:rPr>
        <w:t xml:space="preserve"> овог </w:t>
      </w:r>
      <w:r w:rsidRPr="00030F2C">
        <w:rPr>
          <w:sz w:val="24"/>
          <w:szCs w:val="24"/>
          <w:lang w:val="sr-Cyrl-RS"/>
        </w:rPr>
        <w:t>Уговора</w:t>
      </w:r>
      <w:r w:rsidRPr="00030F2C">
        <w:rPr>
          <w:sz w:val="24"/>
          <w:szCs w:val="24"/>
          <w:lang w:val="ru-RU"/>
        </w:rPr>
        <w:t xml:space="preserve"> и износи 0,5% </w:t>
      </w:r>
      <w:r w:rsidRPr="00030F2C">
        <w:rPr>
          <w:sz w:val="24"/>
          <w:szCs w:val="24"/>
          <w:lang w:val="sr-Cyrl-RS"/>
        </w:rPr>
        <w:t xml:space="preserve">Уговором </w:t>
      </w:r>
      <w:r w:rsidRPr="00030F2C">
        <w:rPr>
          <w:sz w:val="24"/>
          <w:szCs w:val="24"/>
          <w:lang w:val="ru-RU"/>
        </w:rPr>
        <w:t xml:space="preserve">уговорене вредности </w:t>
      </w:r>
      <w:r w:rsidRPr="00030F2C">
        <w:rPr>
          <w:sz w:val="24"/>
          <w:szCs w:val="24"/>
          <w:lang w:val="sr-Cyrl-RS"/>
        </w:rPr>
        <w:t>неизвршених услуга</w:t>
      </w:r>
      <w:r w:rsidRPr="00030F2C">
        <w:rPr>
          <w:sz w:val="24"/>
          <w:szCs w:val="24"/>
          <w:lang w:val="ru-RU"/>
        </w:rPr>
        <w:t xml:space="preserve"> дневно, а највише до 10% укупно уговорене вредности </w:t>
      </w:r>
      <w:r w:rsidRPr="00030F2C">
        <w:rPr>
          <w:sz w:val="24"/>
          <w:szCs w:val="24"/>
          <w:lang w:val="sr-Cyrl-RS"/>
        </w:rPr>
        <w:t>услуга</w:t>
      </w:r>
      <w:r w:rsidRPr="00030F2C">
        <w:rPr>
          <w:sz w:val="24"/>
          <w:szCs w:val="24"/>
          <w:lang w:val="ru-RU"/>
        </w:rPr>
        <w:t>,</w:t>
      </w:r>
      <w:r w:rsidRPr="00030F2C">
        <w:rPr>
          <w:sz w:val="24"/>
          <w:szCs w:val="24"/>
          <w:lang w:val="sr-Cyrl-RS"/>
        </w:rPr>
        <w:t xml:space="preserve"> </w:t>
      </w:r>
      <w:r w:rsidRPr="00030F2C">
        <w:rPr>
          <w:sz w:val="24"/>
          <w:szCs w:val="24"/>
          <w:lang w:val="ru-RU"/>
        </w:rPr>
        <w:t>без пореза на додату вредност.</w:t>
      </w:r>
    </w:p>
    <w:p w14:paraId="5D82B39A" w14:textId="441F4D82" w:rsidR="002748EF" w:rsidRPr="00030F2C" w:rsidRDefault="002748EF" w:rsidP="002748EF">
      <w:pPr>
        <w:spacing w:before="0"/>
        <w:rPr>
          <w:sz w:val="24"/>
          <w:szCs w:val="24"/>
          <w:lang w:val="ru-RU"/>
        </w:rPr>
      </w:pPr>
      <w:r w:rsidRPr="00030F2C">
        <w:rPr>
          <w:sz w:val="24"/>
          <w:szCs w:val="24"/>
          <w:lang w:val="ru-RU"/>
        </w:rPr>
        <w:t>Плаћање уговорне казне, из става 2. овог члана,  д</w:t>
      </w:r>
      <w:r w:rsidRPr="00030F2C">
        <w:rPr>
          <w:sz w:val="24"/>
          <w:szCs w:val="24"/>
        </w:rPr>
        <w:t>o</w:t>
      </w:r>
      <w:r w:rsidRPr="00030F2C">
        <w:rPr>
          <w:sz w:val="24"/>
          <w:szCs w:val="24"/>
          <w:lang w:val="ru-RU"/>
        </w:rPr>
        <w:t>сп</w:t>
      </w:r>
      <w:r w:rsidRPr="00030F2C">
        <w:rPr>
          <w:sz w:val="24"/>
          <w:szCs w:val="24"/>
        </w:rPr>
        <w:t>e</w:t>
      </w:r>
      <w:r w:rsidRPr="00030F2C">
        <w:rPr>
          <w:sz w:val="24"/>
          <w:szCs w:val="24"/>
          <w:lang w:val="ru-RU"/>
        </w:rPr>
        <w:t>в</w:t>
      </w:r>
      <w:r w:rsidRPr="00030F2C">
        <w:rPr>
          <w:sz w:val="24"/>
          <w:szCs w:val="24"/>
        </w:rPr>
        <w:t>a</w:t>
      </w:r>
      <w:r w:rsidRPr="00030F2C">
        <w:rPr>
          <w:sz w:val="24"/>
          <w:szCs w:val="24"/>
          <w:lang w:val="ru-RU"/>
        </w:rPr>
        <w:t xml:space="preserve"> у р</w:t>
      </w:r>
      <w:r w:rsidRPr="00030F2C">
        <w:rPr>
          <w:sz w:val="24"/>
          <w:szCs w:val="24"/>
        </w:rPr>
        <w:t>o</w:t>
      </w:r>
      <w:r w:rsidRPr="00030F2C">
        <w:rPr>
          <w:sz w:val="24"/>
          <w:szCs w:val="24"/>
          <w:lang w:val="ru-RU"/>
        </w:rPr>
        <w:t>ку до 45</w:t>
      </w:r>
      <w:r w:rsidRPr="00030F2C">
        <w:rPr>
          <w:sz w:val="24"/>
          <w:szCs w:val="24"/>
          <w:lang w:val="sr-Cyrl-RS"/>
        </w:rPr>
        <w:t xml:space="preserve"> </w:t>
      </w:r>
      <w:r w:rsidRPr="00030F2C">
        <w:rPr>
          <w:sz w:val="24"/>
          <w:szCs w:val="24"/>
          <w:lang w:val="ru-RU"/>
        </w:rPr>
        <w:t>(</w:t>
      </w:r>
      <w:r w:rsidRPr="00030F2C">
        <w:rPr>
          <w:sz w:val="24"/>
          <w:szCs w:val="24"/>
          <w:lang w:val="sr-Cyrl-RS"/>
        </w:rPr>
        <w:t>словима:</w:t>
      </w:r>
      <w:r w:rsidRPr="00030F2C">
        <w:rPr>
          <w:sz w:val="24"/>
          <w:szCs w:val="24"/>
          <w:lang w:val="ru-RU"/>
        </w:rPr>
        <w:t>четрдесетпет) д</w:t>
      </w:r>
      <w:r w:rsidRPr="00030F2C">
        <w:rPr>
          <w:sz w:val="24"/>
          <w:szCs w:val="24"/>
        </w:rPr>
        <w:t>a</w:t>
      </w:r>
      <w:r w:rsidRPr="00030F2C">
        <w:rPr>
          <w:sz w:val="24"/>
          <w:szCs w:val="24"/>
          <w:lang w:val="ru-RU"/>
        </w:rPr>
        <w:t>н</w:t>
      </w:r>
      <w:r w:rsidRPr="00030F2C">
        <w:rPr>
          <w:sz w:val="24"/>
          <w:szCs w:val="24"/>
        </w:rPr>
        <w:t>a</w:t>
      </w:r>
      <w:r w:rsidRPr="00030F2C">
        <w:rPr>
          <w:sz w:val="24"/>
          <w:szCs w:val="24"/>
          <w:lang w:val="ru-RU"/>
        </w:rPr>
        <w:t xml:space="preserve"> </w:t>
      </w:r>
      <w:r w:rsidRPr="00030F2C">
        <w:rPr>
          <w:sz w:val="24"/>
          <w:szCs w:val="24"/>
        </w:rPr>
        <w:t>o</w:t>
      </w:r>
      <w:r w:rsidRPr="00030F2C">
        <w:rPr>
          <w:sz w:val="24"/>
          <w:szCs w:val="24"/>
          <w:lang w:val="ru-RU"/>
        </w:rPr>
        <w:t>д д</w:t>
      </w:r>
      <w:r w:rsidRPr="00030F2C">
        <w:rPr>
          <w:sz w:val="24"/>
          <w:szCs w:val="24"/>
        </w:rPr>
        <w:t>a</w:t>
      </w:r>
      <w:r w:rsidRPr="00030F2C">
        <w:rPr>
          <w:sz w:val="24"/>
          <w:szCs w:val="24"/>
          <w:lang w:val="ru-RU"/>
        </w:rPr>
        <w:t>н</w:t>
      </w:r>
      <w:r w:rsidRPr="00030F2C">
        <w:rPr>
          <w:sz w:val="24"/>
          <w:szCs w:val="24"/>
        </w:rPr>
        <w:t>a</w:t>
      </w:r>
      <w:r w:rsidRPr="00030F2C">
        <w:rPr>
          <w:sz w:val="24"/>
          <w:szCs w:val="24"/>
          <w:lang w:val="sr-Cyrl-RS"/>
        </w:rPr>
        <w:t xml:space="preserve"> </w:t>
      </w:r>
      <w:r w:rsidRPr="00030F2C">
        <w:rPr>
          <w:sz w:val="24"/>
          <w:szCs w:val="24"/>
          <w:lang w:val="ru-RU"/>
        </w:rPr>
        <w:t>пријема</w:t>
      </w:r>
      <w:r w:rsidR="002C2773">
        <w:rPr>
          <w:sz w:val="24"/>
          <w:szCs w:val="24"/>
        </w:rPr>
        <w:t xml:space="preserve"> </w:t>
      </w:r>
      <w:r w:rsidRPr="00030F2C">
        <w:rPr>
          <w:sz w:val="24"/>
          <w:szCs w:val="24"/>
          <w:lang w:val="ru-RU"/>
        </w:rPr>
        <w:t>од стране Пр</w:t>
      </w:r>
      <w:r w:rsidRPr="00030F2C">
        <w:rPr>
          <w:sz w:val="24"/>
          <w:szCs w:val="24"/>
          <w:lang w:val="sr-Cyrl-RS"/>
        </w:rPr>
        <w:t>ужаоца услуге</w:t>
      </w:r>
      <w:r w:rsidRPr="00030F2C">
        <w:rPr>
          <w:sz w:val="24"/>
          <w:szCs w:val="24"/>
          <w:lang w:val="ru-RU"/>
        </w:rPr>
        <w:t xml:space="preserve">, </w:t>
      </w:r>
      <w:r w:rsidRPr="00030F2C">
        <w:rPr>
          <w:sz w:val="24"/>
          <w:szCs w:val="24"/>
          <w:lang w:val="sr-Cyrl-RS"/>
        </w:rPr>
        <w:t>рачуна</w:t>
      </w:r>
      <w:r w:rsidRPr="00030F2C">
        <w:rPr>
          <w:sz w:val="24"/>
          <w:szCs w:val="24"/>
          <w:lang w:val="ru-RU"/>
        </w:rPr>
        <w:t xml:space="preserve"> Корисника</w:t>
      </w:r>
      <w:r w:rsidRPr="00030F2C">
        <w:rPr>
          <w:sz w:val="24"/>
          <w:szCs w:val="24"/>
          <w:lang w:val="sr-Cyrl-RS"/>
        </w:rPr>
        <w:t xml:space="preserve"> услуге </w:t>
      </w:r>
      <w:r w:rsidRPr="00030F2C">
        <w:rPr>
          <w:sz w:val="24"/>
          <w:szCs w:val="24"/>
          <w:lang w:val="ru-RU"/>
        </w:rPr>
        <w:t>испостављеног по овом основу.</w:t>
      </w:r>
    </w:p>
    <w:p w14:paraId="7FED5973" w14:textId="77777777" w:rsidR="002C2773" w:rsidRDefault="002C2773" w:rsidP="002748EF">
      <w:pPr>
        <w:spacing w:before="0"/>
        <w:rPr>
          <w:rFonts w:cs="Arial"/>
          <w:sz w:val="24"/>
          <w:szCs w:val="24"/>
        </w:rPr>
      </w:pPr>
    </w:p>
    <w:p w14:paraId="7A30FE72" w14:textId="77777777" w:rsidR="002748EF" w:rsidRPr="00030F2C" w:rsidRDefault="002748EF" w:rsidP="002748EF">
      <w:pPr>
        <w:spacing w:before="0"/>
        <w:rPr>
          <w:rFonts w:cs="Arial"/>
          <w:sz w:val="24"/>
          <w:szCs w:val="24"/>
        </w:rPr>
      </w:pPr>
      <w:r w:rsidRPr="00030F2C">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449E6402" w14:textId="77777777" w:rsidR="002748EF" w:rsidRPr="00030F2C" w:rsidRDefault="002748EF" w:rsidP="002748EF">
      <w:pPr>
        <w:rPr>
          <w:rFonts w:cs="Arial"/>
          <w:sz w:val="24"/>
          <w:szCs w:val="24"/>
        </w:rPr>
      </w:pPr>
      <w:r w:rsidRPr="00030F2C">
        <w:rPr>
          <w:rFonts w:cs="Arial"/>
          <w:sz w:val="24"/>
          <w:szCs w:val="24"/>
        </w:rPr>
        <w:t xml:space="preserve">Наплатом уговорне казне Корисник услуге не губи право на накнаду штете.  </w:t>
      </w:r>
    </w:p>
    <w:p w14:paraId="0B6F7FAA" w14:textId="43B51F7F" w:rsidR="002748EF" w:rsidRPr="00030F2C" w:rsidRDefault="002748EF" w:rsidP="002748EF">
      <w:pPr>
        <w:shd w:val="clear" w:color="auto" w:fill="FFFFFF" w:themeFill="background1"/>
        <w:spacing w:before="0" w:after="240"/>
        <w:rPr>
          <w:rFonts w:cs="Arial"/>
          <w:sz w:val="24"/>
          <w:szCs w:val="24"/>
        </w:rPr>
      </w:pPr>
      <w:r w:rsidRPr="00030F2C">
        <w:rPr>
          <w:rFonts w:cs="Arial"/>
          <w:sz w:val="24"/>
          <w:szCs w:val="24"/>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w:t>
      </w:r>
      <w:r w:rsidRPr="00030F2C">
        <w:rPr>
          <w:rFonts w:cs="Arial"/>
          <w:sz w:val="24"/>
          <w:szCs w:val="24"/>
          <w:lang w:val="sr-Cyrl-RS"/>
        </w:rPr>
        <w:t xml:space="preserve"> 7</w:t>
      </w:r>
      <w:r w:rsidRPr="00030F2C">
        <w:rPr>
          <w:rFonts w:cs="Arial"/>
          <w:sz w:val="24"/>
          <w:szCs w:val="24"/>
        </w:rPr>
        <w:t xml:space="preserve">. овог </w:t>
      </w:r>
      <w:r w:rsidRPr="00030F2C">
        <w:rPr>
          <w:rFonts w:cs="Arial"/>
          <w:sz w:val="24"/>
          <w:szCs w:val="24"/>
          <w:lang w:val="sr-Cyrl-RS"/>
        </w:rPr>
        <w:t>Уговора</w:t>
      </w:r>
      <w:r w:rsidRPr="00030F2C">
        <w:rPr>
          <w:rFonts w:cs="Arial"/>
          <w:sz w:val="24"/>
          <w:szCs w:val="24"/>
        </w:rPr>
        <w:t>.</w:t>
      </w:r>
    </w:p>
    <w:p w14:paraId="4F81558E" w14:textId="77777777" w:rsidR="002748EF" w:rsidRPr="00030F2C" w:rsidRDefault="002748EF" w:rsidP="002748EF">
      <w:pPr>
        <w:spacing w:before="0"/>
        <w:rPr>
          <w:sz w:val="24"/>
          <w:szCs w:val="24"/>
          <w:lang w:val="sr-Cyrl-CS"/>
        </w:rPr>
      </w:pPr>
      <w:r w:rsidRPr="00030F2C">
        <w:rPr>
          <w:sz w:val="24"/>
          <w:szCs w:val="24"/>
          <w:lang w:val="sr-Cyrl-CS"/>
        </w:rPr>
        <w:t xml:space="preserve">У случају закашњења са испоруком дужег од 20 (словима:двадесет) дана, </w:t>
      </w:r>
      <w:r w:rsidRPr="00030F2C">
        <w:rPr>
          <w:sz w:val="24"/>
          <w:szCs w:val="24"/>
          <w:lang w:val="ru-RU"/>
        </w:rPr>
        <w:t>К</w:t>
      </w:r>
      <w:r w:rsidRPr="00030F2C">
        <w:rPr>
          <w:sz w:val="24"/>
          <w:szCs w:val="24"/>
          <w:lang w:val="sr-Cyrl-RS"/>
        </w:rPr>
        <w:t>орисник услуге</w:t>
      </w:r>
      <w:r w:rsidRPr="00030F2C">
        <w:rPr>
          <w:sz w:val="24"/>
          <w:szCs w:val="24"/>
          <w:lang w:val="sr-Cyrl-CS"/>
        </w:rPr>
        <w:t xml:space="preserve"> има право да једнострано раскине овај Уговор и од Пружаоца услуге захтева накнаду штете и измакле добити. </w:t>
      </w:r>
    </w:p>
    <w:p w14:paraId="444058EB" w14:textId="77777777" w:rsidR="00194483" w:rsidRPr="00030F2C" w:rsidRDefault="00194483" w:rsidP="00EE793E">
      <w:pPr>
        <w:pStyle w:val="KDParagraf"/>
        <w:spacing w:before="0"/>
        <w:rPr>
          <w:rFonts w:cs="Arial"/>
          <w:sz w:val="24"/>
          <w:szCs w:val="24"/>
        </w:rPr>
      </w:pPr>
    </w:p>
    <w:p w14:paraId="73A00D2E" w14:textId="77777777" w:rsidR="00EE793E" w:rsidRPr="00030F2C" w:rsidRDefault="00EE793E" w:rsidP="00EE793E">
      <w:pPr>
        <w:pStyle w:val="KDParagraf"/>
        <w:spacing w:before="0"/>
        <w:rPr>
          <w:rFonts w:cs="Arial"/>
          <w:b/>
          <w:sz w:val="24"/>
          <w:szCs w:val="24"/>
        </w:rPr>
      </w:pPr>
      <w:r w:rsidRPr="00030F2C">
        <w:rPr>
          <w:rFonts w:cs="Arial"/>
          <w:b/>
          <w:sz w:val="24"/>
          <w:szCs w:val="24"/>
        </w:rPr>
        <w:t>РАСКИД УГОВОРА</w:t>
      </w:r>
    </w:p>
    <w:p w14:paraId="5E26876F" w14:textId="77777777" w:rsidR="00EE793E" w:rsidRPr="00030F2C" w:rsidRDefault="00EE793E" w:rsidP="00EE793E">
      <w:pPr>
        <w:pStyle w:val="KDParagraf"/>
        <w:spacing w:before="0"/>
        <w:rPr>
          <w:rFonts w:cs="Arial"/>
          <w:b/>
          <w:sz w:val="24"/>
          <w:szCs w:val="24"/>
        </w:rPr>
      </w:pPr>
    </w:p>
    <w:p w14:paraId="0726928E" w14:textId="565B59B8" w:rsidR="00EE793E" w:rsidRPr="00030F2C" w:rsidRDefault="008173E2" w:rsidP="00135E60">
      <w:pPr>
        <w:pStyle w:val="KDParagraf"/>
        <w:spacing w:before="0"/>
        <w:jc w:val="center"/>
        <w:rPr>
          <w:rFonts w:cs="Arial"/>
          <w:sz w:val="24"/>
          <w:szCs w:val="24"/>
        </w:rPr>
      </w:pPr>
      <w:r w:rsidRPr="00030F2C">
        <w:rPr>
          <w:rFonts w:cs="Arial"/>
          <w:b/>
          <w:sz w:val="24"/>
          <w:szCs w:val="24"/>
        </w:rPr>
        <w:t>Члан 1</w:t>
      </w:r>
      <w:r w:rsidR="00D55563" w:rsidRPr="00030F2C">
        <w:rPr>
          <w:rFonts w:cs="Arial"/>
          <w:b/>
          <w:sz w:val="24"/>
          <w:szCs w:val="24"/>
          <w:lang w:val="sr-Cyrl-RS"/>
        </w:rPr>
        <w:t>7</w:t>
      </w:r>
      <w:r w:rsidR="00EE793E" w:rsidRPr="00030F2C">
        <w:rPr>
          <w:rFonts w:cs="Arial"/>
          <w:sz w:val="24"/>
          <w:szCs w:val="24"/>
        </w:rPr>
        <w:t>.</w:t>
      </w:r>
    </w:p>
    <w:p w14:paraId="6DD11445" w14:textId="77777777" w:rsidR="00EE793E" w:rsidRPr="00030F2C" w:rsidRDefault="00EE793E" w:rsidP="00EE793E">
      <w:pPr>
        <w:pStyle w:val="KDParagraf"/>
        <w:spacing w:before="0"/>
        <w:rPr>
          <w:rFonts w:cs="Arial"/>
          <w:sz w:val="24"/>
          <w:szCs w:val="24"/>
        </w:rPr>
      </w:pPr>
      <w:r w:rsidRPr="00030F2C">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038E3C" w14:textId="77777777" w:rsidR="00EE793E" w:rsidRPr="00030F2C" w:rsidRDefault="00EE793E" w:rsidP="00EE793E">
      <w:pPr>
        <w:pStyle w:val="KDParagraf"/>
        <w:spacing w:before="0"/>
        <w:rPr>
          <w:rFonts w:cs="Arial"/>
          <w:sz w:val="24"/>
          <w:szCs w:val="24"/>
        </w:rPr>
      </w:pPr>
    </w:p>
    <w:p w14:paraId="68744E50" w14:textId="77777777" w:rsidR="00EE793E" w:rsidRPr="00030F2C" w:rsidRDefault="00EE793E" w:rsidP="00EE793E">
      <w:pPr>
        <w:pStyle w:val="KDParagraf"/>
        <w:spacing w:before="0"/>
        <w:rPr>
          <w:rFonts w:cs="Arial"/>
          <w:sz w:val="24"/>
          <w:szCs w:val="24"/>
        </w:rPr>
      </w:pPr>
      <w:r w:rsidRPr="00030F2C">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ED4DF2" w14:textId="77777777" w:rsidR="00EE793E" w:rsidRPr="00030F2C" w:rsidRDefault="00EE793E" w:rsidP="00EE793E">
      <w:pPr>
        <w:pStyle w:val="KDParagraf"/>
        <w:spacing w:before="0"/>
        <w:rPr>
          <w:rFonts w:cs="Arial"/>
          <w:sz w:val="24"/>
          <w:szCs w:val="24"/>
        </w:rPr>
      </w:pPr>
    </w:p>
    <w:p w14:paraId="3AD4128F" w14:textId="5971D5C7" w:rsidR="00135E60" w:rsidRPr="00030F2C" w:rsidRDefault="00EE793E" w:rsidP="00EE793E">
      <w:pPr>
        <w:pStyle w:val="KDParagraf"/>
        <w:spacing w:before="0"/>
        <w:rPr>
          <w:rFonts w:cs="Arial"/>
          <w:sz w:val="24"/>
          <w:szCs w:val="24"/>
        </w:rPr>
      </w:pPr>
      <w:r w:rsidRPr="00030F2C">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D8C306" w14:textId="77777777" w:rsidR="00135E60" w:rsidRPr="00030F2C" w:rsidRDefault="00135E60" w:rsidP="00EE793E">
      <w:pPr>
        <w:pStyle w:val="KDParagraf"/>
        <w:spacing w:before="0"/>
        <w:rPr>
          <w:rFonts w:cs="Arial"/>
          <w:sz w:val="24"/>
          <w:szCs w:val="24"/>
        </w:rPr>
      </w:pPr>
    </w:p>
    <w:p w14:paraId="12EB840A" w14:textId="77777777" w:rsidR="000B0597" w:rsidRPr="00030F2C" w:rsidRDefault="000B0597" w:rsidP="000B0597">
      <w:pPr>
        <w:pStyle w:val="KDParagraf"/>
        <w:tabs>
          <w:tab w:val="clear" w:pos="567"/>
          <w:tab w:val="left" w:pos="0"/>
        </w:tabs>
        <w:spacing w:before="0"/>
        <w:rPr>
          <w:rFonts w:eastAsia="Calibri" w:cs="Arial"/>
          <w:noProof/>
          <w:sz w:val="24"/>
          <w:szCs w:val="24"/>
          <w:lang w:val="ru-RU"/>
        </w:rPr>
      </w:pPr>
      <w:r w:rsidRPr="00030F2C">
        <w:rPr>
          <w:rFonts w:cs="Arial"/>
          <w:b/>
          <w:sz w:val="24"/>
          <w:szCs w:val="24"/>
          <w:lang w:val="sr-Cyrl-RS"/>
        </w:rPr>
        <w:t>ПОВЕРЉИВОСТ ПОДАТАКА И ИНФОРМАЦИЈА</w:t>
      </w:r>
    </w:p>
    <w:p w14:paraId="703525FB" w14:textId="77777777" w:rsidR="000B0597" w:rsidRPr="00030F2C" w:rsidRDefault="000B0597" w:rsidP="000B0597">
      <w:pPr>
        <w:pStyle w:val="KDParagraf"/>
        <w:tabs>
          <w:tab w:val="clear" w:pos="567"/>
          <w:tab w:val="left" w:pos="0"/>
        </w:tabs>
        <w:spacing w:before="0"/>
        <w:rPr>
          <w:rFonts w:eastAsia="Calibri" w:cs="Arial"/>
          <w:noProof/>
          <w:sz w:val="24"/>
          <w:szCs w:val="24"/>
          <w:lang w:val="ru-RU"/>
        </w:rPr>
      </w:pPr>
    </w:p>
    <w:p w14:paraId="41FF10C9"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18</w:t>
      </w:r>
      <w:r w:rsidRPr="00030F2C">
        <w:rPr>
          <w:rFonts w:cs="Arial"/>
          <w:sz w:val="24"/>
          <w:szCs w:val="24"/>
        </w:rPr>
        <w:t>.</w:t>
      </w:r>
    </w:p>
    <w:p w14:paraId="7133B992" w14:textId="77777777" w:rsidR="000B0597" w:rsidRPr="00030F2C" w:rsidRDefault="000B0597" w:rsidP="000B0597">
      <w:pPr>
        <w:tabs>
          <w:tab w:val="left" w:pos="567"/>
        </w:tabs>
        <w:spacing w:before="0" w:after="240"/>
        <w:ind w:right="-43"/>
        <w:rPr>
          <w:rFonts w:cs="Arial"/>
          <w:sz w:val="24"/>
          <w:szCs w:val="24"/>
          <w:lang w:val="ru-RU"/>
        </w:rPr>
      </w:pPr>
      <w:r w:rsidRPr="00030F2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30F2C">
        <w:rPr>
          <w:rFonts w:cs="Arial"/>
          <w:sz w:val="24"/>
          <w:szCs w:val="24"/>
          <w:lang w:val="sr-Cyrl-RS"/>
        </w:rPr>
        <w:t xml:space="preserve"> </w:t>
      </w:r>
      <w:r w:rsidRPr="00030F2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030F2C">
        <w:rPr>
          <w:rFonts w:cs="Arial"/>
          <w:sz w:val="24"/>
          <w:szCs w:val="24"/>
        </w:rPr>
        <w:t>e</w:t>
      </w:r>
      <w:r w:rsidRPr="00030F2C">
        <w:rPr>
          <w:rFonts w:cs="Arial"/>
          <w:sz w:val="24"/>
          <w:szCs w:val="24"/>
          <w:lang w:val="ru-RU"/>
        </w:rPr>
        <w:t xml:space="preserve">, а у складу са Уговором о чувању пословне тајне и поверљивих информација </w:t>
      </w:r>
      <w:r w:rsidRPr="00030F2C">
        <w:rPr>
          <w:rFonts w:cs="Arial"/>
          <w:sz w:val="24"/>
          <w:szCs w:val="24"/>
          <w:lang w:val="sr-Cyrl-RS"/>
        </w:rPr>
        <w:t>који је саставни део овог</w:t>
      </w:r>
      <w:r w:rsidRPr="00030F2C">
        <w:rPr>
          <w:rFonts w:cs="Arial"/>
          <w:sz w:val="24"/>
          <w:szCs w:val="24"/>
          <w:lang w:val="ru-RU"/>
        </w:rPr>
        <w:t xml:space="preserve"> Уговора као Прилог 5. </w:t>
      </w:r>
    </w:p>
    <w:p w14:paraId="68630BF9" w14:textId="77777777" w:rsidR="000B0597" w:rsidRPr="00030F2C" w:rsidRDefault="000B0597" w:rsidP="000B0597">
      <w:pPr>
        <w:spacing w:before="0"/>
        <w:rPr>
          <w:rFonts w:cs="Arial"/>
          <w:sz w:val="24"/>
          <w:szCs w:val="24"/>
        </w:rPr>
      </w:pPr>
      <w:r w:rsidRPr="00030F2C">
        <w:rPr>
          <w:rFonts w:cs="Arial"/>
          <w:sz w:val="24"/>
          <w:szCs w:val="24"/>
          <w:lang w:val="ru-RU"/>
        </w:rPr>
        <w:t>Информације, подаци и документација које</w:t>
      </w:r>
      <w:r w:rsidRPr="00030F2C">
        <w:rPr>
          <w:rFonts w:cs="Arial"/>
          <w:sz w:val="24"/>
          <w:szCs w:val="24"/>
          <w:lang w:val="sr-Cyrl-RS"/>
        </w:rPr>
        <w:t xml:space="preserve"> </w:t>
      </w:r>
      <w:r w:rsidRPr="00030F2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030F2C">
        <w:rPr>
          <w:rFonts w:cs="Arial"/>
          <w:sz w:val="24"/>
          <w:szCs w:val="24"/>
        </w:rPr>
        <w:t xml:space="preserve"> </w:t>
      </w:r>
    </w:p>
    <w:p w14:paraId="3ACF4C10" w14:textId="77777777" w:rsidR="000B0597" w:rsidRPr="00030F2C" w:rsidRDefault="000B0597" w:rsidP="000B0597">
      <w:pPr>
        <w:spacing w:before="0"/>
        <w:rPr>
          <w:rFonts w:cs="Arial"/>
          <w:sz w:val="24"/>
          <w:szCs w:val="24"/>
        </w:rPr>
      </w:pPr>
    </w:p>
    <w:p w14:paraId="3DA5DE46" w14:textId="7919F06A" w:rsidR="000B0597" w:rsidRDefault="000B0597" w:rsidP="000B0597">
      <w:pPr>
        <w:pStyle w:val="KDParagraf"/>
        <w:spacing w:before="0"/>
        <w:rPr>
          <w:rFonts w:cs="Arial"/>
          <w:b/>
          <w:sz w:val="24"/>
          <w:szCs w:val="24"/>
        </w:rPr>
      </w:pPr>
      <w:r w:rsidRPr="00030F2C">
        <w:rPr>
          <w:rFonts w:cs="Arial"/>
          <w:b/>
          <w:sz w:val="24"/>
          <w:szCs w:val="24"/>
        </w:rPr>
        <w:t>ЗАВРШНЕ ОДРЕДБЕ</w:t>
      </w:r>
    </w:p>
    <w:p w14:paraId="73291182" w14:textId="77777777" w:rsidR="00E00624" w:rsidRPr="00030F2C" w:rsidRDefault="00E00624" w:rsidP="000B0597">
      <w:pPr>
        <w:pStyle w:val="KDParagraf"/>
        <w:spacing w:before="0"/>
        <w:rPr>
          <w:rFonts w:cs="Arial"/>
          <w:b/>
          <w:sz w:val="24"/>
          <w:szCs w:val="24"/>
        </w:rPr>
      </w:pPr>
    </w:p>
    <w:p w14:paraId="1F4D02D1" w14:textId="77777777" w:rsidR="000B0597" w:rsidRPr="00030F2C" w:rsidRDefault="000B0597" w:rsidP="000B0597">
      <w:pPr>
        <w:pStyle w:val="KDParagraf"/>
        <w:spacing w:before="0"/>
        <w:jc w:val="center"/>
        <w:rPr>
          <w:rFonts w:cs="Arial"/>
          <w:sz w:val="24"/>
          <w:szCs w:val="24"/>
          <w:lang w:val="sr-Cyrl-RS"/>
        </w:rPr>
      </w:pPr>
      <w:r w:rsidRPr="00030F2C">
        <w:rPr>
          <w:rFonts w:cs="Arial"/>
          <w:b/>
          <w:sz w:val="24"/>
          <w:szCs w:val="24"/>
        </w:rPr>
        <w:t xml:space="preserve">Члан </w:t>
      </w:r>
      <w:r w:rsidRPr="00030F2C">
        <w:rPr>
          <w:rFonts w:cs="Arial"/>
          <w:b/>
          <w:sz w:val="24"/>
          <w:szCs w:val="24"/>
          <w:lang w:val="sr-Cyrl-RS"/>
        </w:rPr>
        <w:t>19.</w:t>
      </w:r>
    </w:p>
    <w:p w14:paraId="6871C82A" w14:textId="77777777" w:rsidR="000B0597" w:rsidRPr="00030F2C" w:rsidRDefault="000B0597" w:rsidP="000B0597">
      <w:pPr>
        <w:tabs>
          <w:tab w:val="left" w:pos="9090"/>
        </w:tabs>
        <w:spacing w:before="0"/>
        <w:rPr>
          <w:rFonts w:cs="Arial"/>
          <w:sz w:val="24"/>
          <w:szCs w:val="24"/>
          <w:lang w:val="sr-Cyrl-CS"/>
        </w:rPr>
      </w:pPr>
      <w:r w:rsidRPr="00030F2C">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18F4F5" w14:textId="087F81D8" w:rsidR="000B0597" w:rsidRDefault="000B0597" w:rsidP="000B0597">
      <w:pPr>
        <w:tabs>
          <w:tab w:val="left" w:pos="9090"/>
        </w:tabs>
        <w:rPr>
          <w:rFonts w:cs="Arial"/>
          <w:sz w:val="24"/>
          <w:szCs w:val="24"/>
          <w:lang w:val="ru-RU"/>
        </w:rPr>
      </w:pPr>
      <w:r w:rsidRPr="00030F2C">
        <w:rPr>
          <w:rFonts w:cs="Arial"/>
          <w:sz w:val="24"/>
          <w:szCs w:val="24"/>
          <w:lang w:val="ru-RU"/>
        </w:rPr>
        <w:t xml:space="preserve">Након закључења </w:t>
      </w:r>
      <w:r w:rsidRPr="00030F2C">
        <w:rPr>
          <w:rFonts w:cs="Arial"/>
          <w:sz w:val="24"/>
          <w:szCs w:val="24"/>
        </w:rPr>
        <w:t xml:space="preserve">и ступања на правну снагу </w:t>
      </w:r>
      <w:r w:rsidRPr="00030F2C">
        <w:rPr>
          <w:rFonts w:cs="Arial"/>
          <w:sz w:val="24"/>
          <w:szCs w:val="24"/>
          <w:lang w:val="ru-RU"/>
        </w:rPr>
        <w:t xml:space="preserve">овог Уговора, Корисник услуге може да дозволи, а </w:t>
      </w:r>
      <w:r w:rsidRPr="00030F2C">
        <w:rPr>
          <w:rFonts w:cs="Arial"/>
          <w:sz w:val="24"/>
          <w:szCs w:val="24"/>
        </w:rPr>
        <w:t>П</w:t>
      </w:r>
      <w:r w:rsidRPr="00030F2C">
        <w:rPr>
          <w:rFonts w:cs="Arial"/>
          <w:sz w:val="24"/>
          <w:szCs w:val="24"/>
          <w:lang w:val="sr-Cyrl-RS"/>
        </w:rPr>
        <w:t>ружалац услуге</w:t>
      </w:r>
      <w:r w:rsidRPr="00030F2C">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евентуалном статусном променом.</w:t>
      </w:r>
    </w:p>
    <w:p w14:paraId="1EA50114" w14:textId="77777777" w:rsidR="00E00624" w:rsidRPr="00030F2C" w:rsidRDefault="00E00624" w:rsidP="000B0597">
      <w:pPr>
        <w:tabs>
          <w:tab w:val="left" w:pos="9090"/>
        </w:tabs>
        <w:rPr>
          <w:rFonts w:cs="Arial"/>
          <w:sz w:val="24"/>
          <w:szCs w:val="24"/>
          <w:lang w:val="ru-RU"/>
        </w:rPr>
      </w:pPr>
    </w:p>
    <w:p w14:paraId="087A44F5"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20</w:t>
      </w:r>
      <w:r w:rsidRPr="00030F2C">
        <w:rPr>
          <w:rFonts w:cs="Arial"/>
          <w:sz w:val="24"/>
          <w:szCs w:val="24"/>
        </w:rPr>
        <w:t>.</w:t>
      </w:r>
    </w:p>
    <w:p w14:paraId="55B4187C" w14:textId="3035823B" w:rsidR="000B0597" w:rsidRDefault="000B0597" w:rsidP="000B0597">
      <w:pPr>
        <w:pStyle w:val="KDParagraf"/>
        <w:spacing w:before="0"/>
        <w:rPr>
          <w:rFonts w:cs="Arial"/>
          <w:sz w:val="24"/>
          <w:szCs w:val="24"/>
        </w:rPr>
      </w:pPr>
      <w:r w:rsidRPr="00030F2C">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30F2C">
        <w:rPr>
          <w:rFonts w:cs="Arial"/>
          <w:sz w:val="24"/>
          <w:szCs w:val="24"/>
          <w:lang w:val="sr-Cyrl-RS"/>
        </w:rPr>
        <w:t>т</w:t>
      </w:r>
      <w:r w:rsidRPr="00030F2C">
        <w:rPr>
          <w:rFonts w:cs="Arial"/>
          <w:sz w:val="24"/>
          <w:szCs w:val="24"/>
        </w:rPr>
        <w:t>ране.</w:t>
      </w:r>
    </w:p>
    <w:p w14:paraId="0FD1D818" w14:textId="1E7F6961" w:rsidR="00E00624" w:rsidRDefault="00E00624" w:rsidP="000B0597">
      <w:pPr>
        <w:pStyle w:val="KDParagraf"/>
        <w:spacing w:before="0"/>
        <w:rPr>
          <w:rFonts w:cs="Arial"/>
          <w:sz w:val="24"/>
          <w:szCs w:val="24"/>
        </w:rPr>
      </w:pPr>
    </w:p>
    <w:p w14:paraId="18FA7F9D" w14:textId="77777777" w:rsidR="00E00624" w:rsidRPr="00030F2C" w:rsidRDefault="00E00624" w:rsidP="000B0597">
      <w:pPr>
        <w:pStyle w:val="KDParagraf"/>
        <w:spacing w:before="0"/>
        <w:rPr>
          <w:rFonts w:cs="Arial"/>
          <w:sz w:val="24"/>
          <w:szCs w:val="24"/>
        </w:rPr>
      </w:pPr>
    </w:p>
    <w:p w14:paraId="791C30B3" w14:textId="77777777" w:rsidR="000B0597" w:rsidRPr="00030F2C" w:rsidRDefault="000B0597" w:rsidP="000B0597">
      <w:pPr>
        <w:tabs>
          <w:tab w:val="left" w:pos="9090"/>
        </w:tabs>
        <w:rPr>
          <w:rFonts w:cs="Arial"/>
          <w:sz w:val="24"/>
          <w:szCs w:val="24"/>
          <w:lang w:val="ru-RU"/>
        </w:rPr>
      </w:pPr>
      <w:r w:rsidRPr="00030F2C">
        <w:rPr>
          <w:rFonts w:cs="Arial"/>
          <w:sz w:val="24"/>
          <w:szCs w:val="24"/>
          <w:lang w:val="ru-RU"/>
        </w:rPr>
        <w:t xml:space="preserve">                                                                </w:t>
      </w:r>
      <w:r w:rsidRPr="00030F2C">
        <w:rPr>
          <w:rFonts w:cs="Arial"/>
          <w:b/>
          <w:sz w:val="24"/>
          <w:szCs w:val="24"/>
        </w:rPr>
        <w:t xml:space="preserve">Члан </w:t>
      </w:r>
      <w:r w:rsidRPr="00030F2C">
        <w:rPr>
          <w:rFonts w:cs="Arial"/>
          <w:b/>
          <w:sz w:val="24"/>
          <w:szCs w:val="24"/>
          <w:lang w:val="sr-Cyrl-RS"/>
        </w:rPr>
        <w:t>21</w:t>
      </w:r>
      <w:r w:rsidRPr="00030F2C">
        <w:rPr>
          <w:rFonts w:cs="Arial"/>
          <w:sz w:val="24"/>
          <w:szCs w:val="24"/>
        </w:rPr>
        <w:t>.</w:t>
      </w:r>
    </w:p>
    <w:p w14:paraId="49853332" w14:textId="77777777" w:rsidR="000B0597" w:rsidRPr="00030F2C" w:rsidRDefault="000B0597" w:rsidP="000B0597">
      <w:pPr>
        <w:pStyle w:val="KDParagraf"/>
        <w:spacing w:before="0" w:after="240"/>
        <w:rPr>
          <w:rFonts w:eastAsia="Calibri" w:cs="Arial"/>
          <w:noProof/>
          <w:sz w:val="24"/>
          <w:szCs w:val="24"/>
          <w:lang w:val="ru-RU"/>
        </w:rPr>
      </w:pPr>
      <w:r w:rsidRPr="00030F2C">
        <w:rPr>
          <w:rFonts w:eastAsia="Calibri" w:cs="Arial"/>
          <w:noProof/>
          <w:sz w:val="24"/>
          <w:szCs w:val="24"/>
        </w:rPr>
        <w:t>П</w:t>
      </w:r>
      <w:r w:rsidRPr="00030F2C">
        <w:rPr>
          <w:rFonts w:eastAsia="Calibri" w:cs="Arial"/>
          <w:noProof/>
          <w:sz w:val="24"/>
          <w:szCs w:val="24"/>
          <w:lang w:val="sr-Cyrl-RS"/>
        </w:rPr>
        <w:t>ружалац услуге</w:t>
      </w:r>
      <w:r w:rsidRPr="00030F2C">
        <w:rPr>
          <w:rFonts w:eastAsia="Calibri" w:cs="Arial"/>
          <w:noProof/>
          <w:sz w:val="24"/>
          <w:szCs w:val="24"/>
          <w:lang w:val="ru-RU"/>
        </w:rPr>
        <w:t xml:space="preserve"> је дужан да без одлагања, а најкасније у року од 5 (словима:пет) дана од дана настанка промене у било којем од података </w:t>
      </w:r>
      <w:r w:rsidRPr="00030F2C">
        <w:rPr>
          <w:rFonts w:eastAsia="TimesNewRomanPSMT" w:cs="Arial"/>
          <w:bCs/>
          <w:sz w:val="24"/>
          <w:szCs w:val="24"/>
          <w:lang w:val="ru-RU"/>
        </w:rPr>
        <w:t>у вези са испуњеношћу услова из поступка јавне набавке</w:t>
      </w:r>
      <w:r w:rsidRPr="00030F2C">
        <w:rPr>
          <w:rFonts w:eastAsia="Calibri" w:cs="Arial"/>
          <w:noProof/>
          <w:sz w:val="24"/>
          <w:szCs w:val="24"/>
          <w:lang w:val="ru-RU"/>
        </w:rPr>
        <w:t xml:space="preserve">, о насталој промени писмено обавести </w:t>
      </w:r>
      <w:r w:rsidRPr="00030F2C">
        <w:rPr>
          <w:rFonts w:eastAsia="Calibri" w:cs="Arial"/>
          <w:noProof/>
          <w:sz w:val="24"/>
          <w:szCs w:val="24"/>
        </w:rPr>
        <w:t>К</w:t>
      </w:r>
      <w:r w:rsidRPr="00030F2C">
        <w:rPr>
          <w:rFonts w:eastAsia="Calibri" w:cs="Arial"/>
          <w:noProof/>
          <w:sz w:val="24"/>
          <w:szCs w:val="24"/>
          <w:lang w:val="sr-Cyrl-RS"/>
        </w:rPr>
        <w:t>орисника услуге</w:t>
      </w:r>
      <w:r w:rsidRPr="00030F2C">
        <w:rPr>
          <w:rFonts w:eastAsia="Calibri" w:cs="Arial"/>
          <w:noProof/>
          <w:sz w:val="24"/>
          <w:szCs w:val="24"/>
          <w:lang w:val="ru-RU"/>
        </w:rPr>
        <w:t xml:space="preserve"> и да је документује на прописан начин.</w:t>
      </w:r>
    </w:p>
    <w:p w14:paraId="1609DBDC" w14:textId="77777777" w:rsidR="000B0597" w:rsidRPr="00030F2C" w:rsidRDefault="000B0597" w:rsidP="000B0597">
      <w:pPr>
        <w:pStyle w:val="KDParagraf"/>
        <w:spacing w:before="0"/>
        <w:rPr>
          <w:rFonts w:cs="Arial"/>
          <w:sz w:val="24"/>
          <w:szCs w:val="24"/>
        </w:rPr>
      </w:pPr>
      <w:r w:rsidRPr="00030F2C">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3444078" w14:textId="77777777" w:rsidR="000B0597" w:rsidRPr="00030F2C" w:rsidRDefault="000B0597" w:rsidP="000B0597">
      <w:pPr>
        <w:pStyle w:val="KDParagraf"/>
        <w:spacing w:before="0"/>
        <w:jc w:val="center"/>
        <w:rPr>
          <w:rFonts w:cs="Arial"/>
          <w:b/>
          <w:sz w:val="24"/>
          <w:szCs w:val="24"/>
        </w:rPr>
      </w:pPr>
    </w:p>
    <w:p w14:paraId="3C6A0240"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22</w:t>
      </w:r>
      <w:r w:rsidRPr="00030F2C">
        <w:rPr>
          <w:rFonts w:cs="Arial"/>
          <w:sz w:val="24"/>
          <w:szCs w:val="24"/>
        </w:rPr>
        <w:t>.</w:t>
      </w:r>
    </w:p>
    <w:p w14:paraId="49E5361A" w14:textId="77777777" w:rsidR="000B0597" w:rsidRPr="00030F2C" w:rsidRDefault="000B0597" w:rsidP="000B0597">
      <w:pPr>
        <w:pStyle w:val="KDParagraf"/>
        <w:spacing w:before="0"/>
        <w:rPr>
          <w:rFonts w:cs="Arial"/>
          <w:sz w:val="24"/>
          <w:szCs w:val="24"/>
        </w:rPr>
      </w:pPr>
      <w:r w:rsidRPr="00030F2C">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9597003" w14:textId="77777777" w:rsidR="000B0597" w:rsidRPr="00030F2C" w:rsidRDefault="000B0597" w:rsidP="000B0597">
      <w:pPr>
        <w:pStyle w:val="KDParagraf"/>
        <w:spacing w:before="0"/>
        <w:rPr>
          <w:rFonts w:cs="Arial"/>
          <w:sz w:val="24"/>
          <w:szCs w:val="24"/>
        </w:rPr>
      </w:pPr>
    </w:p>
    <w:p w14:paraId="772B2ADB"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23</w:t>
      </w:r>
      <w:r w:rsidRPr="00030F2C">
        <w:rPr>
          <w:rFonts w:cs="Arial"/>
          <w:sz w:val="24"/>
          <w:szCs w:val="24"/>
        </w:rPr>
        <w:t>.</w:t>
      </w:r>
    </w:p>
    <w:p w14:paraId="4E1818DB" w14:textId="77777777" w:rsidR="000B0597" w:rsidRPr="00030F2C" w:rsidRDefault="000B0597" w:rsidP="000B0597">
      <w:pPr>
        <w:pStyle w:val="KDParagraf"/>
        <w:spacing w:before="0"/>
        <w:rPr>
          <w:rFonts w:cs="Arial"/>
          <w:sz w:val="24"/>
          <w:szCs w:val="24"/>
        </w:rPr>
      </w:pPr>
      <w:r w:rsidRPr="00030F2C">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D7E68CC" w14:textId="77777777" w:rsidR="000B0597" w:rsidRPr="00030F2C" w:rsidRDefault="000B0597" w:rsidP="000B0597">
      <w:pPr>
        <w:spacing w:before="0"/>
        <w:rPr>
          <w:rFonts w:cs="Arial"/>
          <w:noProof/>
          <w:sz w:val="24"/>
          <w:szCs w:val="24"/>
          <w:lang w:val="sr-Cyrl-CS" w:eastAsia="sr-Latn-CS"/>
        </w:rPr>
      </w:pPr>
      <w:r w:rsidRPr="00030F2C">
        <w:rPr>
          <w:rFonts w:cs="Arial"/>
          <w:noProof/>
          <w:sz w:val="24"/>
          <w:szCs w:val="24"/>
          <w:lang w:val="sr-Cyrl-CS" w:eastAsia="sr-Latn-CS"/>
        </w:rPr>
        <w:t xml:space="preserve">Корисник услуге може повећати обим предмета јавне набавке из уговора за максимално до 5% укупне вредности уговора, при чему укупна вредност повећања уговора не може да буде већа од вредности из члана 124а Закона. Корисник услуге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  </w:t>
      </w:r>
    </w:p>
    <w:p w14:paraId="4587086A" w14:textId="77777777" w:rsidR="000B0597" w:rsidRPr="00030F2C" w:rsidRDefault="000B0597" w:rsidP="000B0597">
      <w:pPr>
        <w:spacing w:after="240"/>
        <w:rPr>
          <w:rFonts w:cs="Arial"/>
          <w:noProof/>
          <w:sz w:val="24"/>
          <w:szCs w:val="24"/>
          <w:lang w:val="sr-Cyrl-CS" w:eastAsia="sr-Latn-CS"/>
        </w:rPr>
      </w:pPr>
      <w:r w:rsidRPr="00030F2C">
        <w:rPr>
          <w:rFonts w:cs="Arial"/>
          <w:noProof/>
          <w:sz w:val="24"/>
          <w:szCs w:val="24"/>
          <w:lang w:val="sr-Cyrl-CS" w:eastAsia="sr-Latn-CS"/>
        </w:rPr>
        <w:t>Након закључења уговора Корисник услуге може да дозволи промену цене и других битних елемената уговора из објективних разлога,односно када наступи виша сила, измена важећих законских прописа, мере државних органа и измењене околности на тржишту настале услед више силе,</w:t>
      </w:r>
      <w:r w:rsidRPr="00030F2C">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79D56B30" w14:textId="0ED469B7" w:rsidR="000B0597" w:rsidRPr="00030F2C" w:rsidRDefault="000B0597" w:rsidP="000B0597">
      <w:pPr>
        <w:pStyle w:val="KDParagraf"/>
        <w:spacing w:before="0"/>
        <w:rPr>
          <w:rFonts w:cs="Arial"/>
          <w:sz w:val="24"/>
          <w:szCs w:val="24"/>
        </w:rPr>
      </w:pPr>
      <w:r w:rsidRPr="00030F2C">
        <w:rPr>
          <w:rFonts w:cs="Arial"/>
          <w:noProof/>
          <w:sz w:val="24"/>
          <w:szCs w:val="24"/>
          <w:lang w:val="sr-Cyrl-CS"/>
        </w:rPr>
        <w:t xml:space="preserve">У случају измене овог Уговора Корисник услуге ће донети Одлуку о измени Уговора која садржи податке у складу са Прилогом 3Л Закона и у року од </w:t>
      </w:r>
      <w:r w:rsidR="00B02BD6">
        <w:rPr>
          <w:rFonts w:cs="Arial"/>
          <w:noProof/>
          <w:sz w:val="24"/>
          <w:szCs w:val="24"/>
          <w:lang w:val="sr-Cyrl-CS"/>
        </w:rPr>
        <w:t xml:space="preserve">3 (словима: </w:t>
      </w:r>
      <w:r w:rsidRPr="00030F2C">
        <w:rPr>
          <w:rFonts w:cs="Arial"/>
          <w:noProof/>
          <w:sz w:val="24"/>
          <w:szCs w:val="24"/>
          <w:lang w:val="sr-Cyrl-CS"/>
        </w:rPr>
        <w:t>три</w:t>
      </w:r>
      <w:r w:rsidR="00B02BD6">
        <w:rPr>
          <w:rFonts w:cs="Arial"/>
          <w:noProof/>
          <w:sz w:val="24"/>
          <w:szCs w:val="24"/>
          <w:lang w:val="sr-Cyrl-CS"/>
        </w:rPr>
        <w:t>)</w:t>
      </w:r>
      <w:r w:rsidRPr="00030F2C">
        <w:rPr>
          <w:rFonts w:cs="Arial"/>
          <w:noProof/>
          <w:sz w:val="24"/>
          <w:szCs w:val="24"/>
          <w:lang w:val="sr-Cyrl-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7E118B"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24</w:t>
      </w:r>
      <w:r w:rsidRPr="00030F2C">
        <w:rPr>
          <w:rFonts w:cs="Arial"/>
          <w:sz w:val="24"/>
          <w:szCs w:val="24"/>
        </w:rPr>
        <w:t>.</w:t>
      </w:r>
    </w:p>
    <w:p w14:paraId="2DF4FF12" w14:textId="2AEA27E3" w:rsidR="00B02BD6" w:rsidRPr="00667B41" w:rsidRDefault="000B0597" w:rsidP="00B02BD6">
      <w:pPr>
        <w:pStyle w:val="KDParagraf"/>
        <w:spacing w:before="0"/>
        <w:rPr>
          <w:rFonts w:cs="Arial"/>
          <w:color w:val="4F81BD" w:themeColor="accent1"/>
          <w:sz w:val="24"/>
          <w:szCs w:val="24"/>
          <w:lang w:val="sr-Cyrl-CS"/>
        </w:rPr>
      </w:pPr>
      <w:r w:rsidRPr="00030F2C">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030F2C">
        <w:rPr>
          <w:rFonts w:cs="Arial"/>
          <w:sz w:val="24"/>
          <w:szCs w:val="24"/>
          <w:lang w:val="sr-Cyrl-RS"/>
        </w:rPr>
        <w:t>Београду</w:t>
      </w:r>
      <w:r w:rsidR="00B02BD6" w:rsidRPr="00E00624">
        <w:rPr>
          <w:rFonts w:cs="Arial"/>
          <w:sz w:val="20"/>
          <w:szCs w:val="20"/>
          <w:lang w:val="sr-Cyrl-RS"/>
        </w:rPr>
        <w:t>/(</w:t>
      </w:r>
      <w:r w:rsidR="00B02BD6" w:rsidRPr="00E00624">
        <w:rPr>
          <w:rFonts w:cs="Arial"/>
          <w:color w:val="4F81BD" w:themeColor="accent1"/>
          <w:sz w:val="20"/>
          <w:szCs w:val="20"/>
          <w:lang w:val="sr-Cyrl-RS"/>
        </w:rPr>
        <w:t xml:space="preserve">Сталне </w:t>
      </w:r>
      <w:r w:rsidR="00B02BD6" w:rsidRPr="00E00624">
        <w:rPr>
          <w:rFonts w:cs="Arial"/>
          <w:color w:val="4F81BD" w:themeColor="accent1"/>
          <w:sz w:val="20"/>
          <w:szCs w:val="20"/>
        </w:rPr>
        <w:t>арбитраже при Привредној комори Србије, уз примену њеног Правилника.</w:t>
      </w:r>
      <w:r w:rsidR="00B02BD6" w:rsidRPr="00E00624">
        <w:rPr>
          <w:rFonts w:cs="Arial"/>
          <w:color w:val="4F81BD" w:themeColor="accent1"/>
          <w:sz w:val="20"/>
          <w:szCs w:val="20"/>
          <w:lang w:val="sr-Cyrl-CS"/>
        </w:rPr>
        <w:t xml:space="preserve"> [напомена: коначан текст у Уговору зависи од тога да ли је изабран домаћи или страни Пружалац услуге]).</w:t>
      </w:r>
    </w:p>
    <w:p w14:paraId="37C48833" w14:textId="77777777" w:rsidR="000B0597" w:rsidRPr="00030F2C" w:rsidRDefault="000B0597" w:rsidP="000B0597">
      <w:pPr>
        <w:pStyle w:val="KDParagraf"/>
        <w:spacing w:before="0"/>
        <w:rPr>
          <w:rFonts w:cs="Arial"/>
          <w:sz w:val="24"/>
          <w:szCs w:val="24"/>
        </w:rPr>
      </w:pPr>
    </w:p>
    <w:p w14:paraId="09A9DB48"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25</w:t>
      </w:r>
      <w:r w:rsidRPr="00030F2C">
        <w:rPr>
          <w:rFonts w:cs="Arial"/>
          <w:sz w:val="24"/>
          <w:szCs w:val="24"/>
        </w:rPr>
        <w:t>.</w:t>
      </w:r>
    </w:p>
    <w:p w14:paraId="544E08F6" w14:textId="77777777" w:rsidR="000B0597" w:rsidRPr="00030F2C" w:rsidRDefault="000B0597" w:rsidP="000B0597">
      <w:pPr>
        <w:pStyle w:val="KDParagraf"/>
        <w:spacing w:before="0"/>
        <w:rPr>
          <w:rFonts w:cs="Arial"/>
          <w:sz w:val="24"/>
          <w:szCs w:val="24"/>
        </w:rPr>
      </w:pPr>
      <w:r w:rsidRPr="00030F2C">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1D7E44" w14:textId="77777777" w:rsidR="00EE793E" w:rsidRPr="00030F2C" w:rsidRDefault="00EE793E" w:rsidP="00EE793E">
      <w:pPr>
        <w:pStyle w:val="KDParagraf"/>
        <w:spacing w:before="0"/>
        <w:rPr>
          <w:rFonts w:cs="Arial"/>
          <w:sz w:val="24"/>
          <w:szCs w:val="24"/>
        </w:rPr>
      </w:pPr>
    </w:p>
    <w:p w14:paraId="7F81D123" w14:textId="4E5FAAC2"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2</w:t>
      </w:r>
      <w:r w:rsidR="000B0597" w:rsidRPr="00030F2C">
        <w:rPr>
          <w:rFonts w:cs="Arial"/>
          <w:b/>
          <w:sz w:val="24"/>
          <w:szCs w:val="24"/>
          <w:lang w:val="sr-Cyrl-RS"/>
        </w:rPr>
        <w:t>6</w:t>
      </w:r>
      <w:r w:rsidRPr="00030F2C">
        <w:rPr>
          <w:rFonts w:cs="Arial"/>
          <w:sz w:val="24"/>
          <w:szCs w:val="24"/>
        </w:rPr>
        <w:t>.</w:t>
      </w:r>
    </w:p>
    <w:p w14:paraId="6DA2F669" w14:textId="77777777" w:rsidR="00BC7BA2" w:rsidRPr="00030F2C" w:rsidRDefault="00BC7BA2" w:rsidP="00BC7BA2">
      <w:pPr>
        <w:tabs>
          <w:tab w:val="left" w:pos="567"/>
        </w:tabs>
        <w:spacing w:before="0"/>
        <w:contextualSpacing/>
        <w:rPr>
          <w:rFonts w:cs="Arial"/>
          <w:sz w:val="24"/>
          <w:szCs w:val="24"/>
        </w:rPr>
      </w:pPr>
      <w:r w:rsidRPr="00030F2C">
        <w:rPr>
          <w:rFonts w:cs="Arial"/>
          <w:sz w:val="24"/>
          <w:szCs w:val="24"/>
        </w:rPr>
        <w:t>Саставни део овог Уговора чине:</w:t>
      </w:r>
    </w:p>
    <w:p w14:paraId="1FD415EE" w14:textId="77777777" w:rsidR="00BC7BA2" w:rsidRPr="00030F2C" w:rsidRDefault="00BC7BA2" w:rsidP="00BC7BA2">
      <w:pPr>
        <w:tabs>
          <w:tab w:val="left" w:pos="567"/>
        </w:tabs>
        <w:spacing w:before="0"/>
        <w:contextualSpacing/>
        <w:rPr>
          <w:rFonts w:cs="Arial"/>
          <w:sz w:val="24"/>
          <w:szCs w:val="24"/>
        </w:rPr>
      </w:pPr>
      <w:r w:rsidRPr="00030F2C">
        <w:rPr>
          <w:rFonts w:cs="Arial"/>
          <w:sz w:val="24"/>
          <w:szCs w:val="24"/>
        </w:rPr>
        <w:t>Прилог број 1</w:t>
      </w:r>
      <w:r w:rsidRPr="00030F2C">
        <w:rPr>
          <w:rFonts w:cs="Arial"/>
          <w:sz w:val="24"/>
          <w:szCs w:val="24"/>
        </w:rPr>
        <w:tab/>
        <w:t xml:space="preserve">Конкурсна документација, Шифра на Порталу ЈН </w:t>
      </w:r>
      <w:r w:rsidRPr="00030F2C">
        <w:rPr>
          <w:rFonts w:cs="Arial"/>
          <w:sz w:val="24"/>
          <w:szCs w:val="24"/>
          <w:lang w:val="sr-Cyrl-RS"/>
        </w:rPr>
        <w:t>________</w:t>
      </w:r>
      <w:r w:rsidRPr="00030F2C">
        <w:rPr>
          <w:rFonts w:cs="Arial"/>
          <w:sz w:val="24"/>
          <w:szCs w:val="24"/>
        </w:rPr>
        <w:t>;</w:t>
      </w:r>
    </w:p>
    <w:p w14:paraId="265A01A3" w14:textId="77777777" w:rsidR="00BC7BA2" w:rsidRPr="00030F2C" w:rsidRDefault="00BC7BA2" w:rsidP="00BC7BA2">
      <w:pPr>
        <w:tabs>
          <w:tab w:val="left" w:pos="567"/>
        </w:tabs>
        <w:spacing w:before="0"/>
        <w:contextualSpacing/>
        <w:rPr>
          <w:rFonts w:cs="Arial"/>
          <w:sz w:val="24"/>
          <w:szCs w:val="24"/>
        </w:rPr>
      </w:pPr>
      <w:r w:rsidRPr="00030F2C">
        <w:rPr>
          <w:rFonts w:cs="Arial"/>
          <w:sz w:val="24"/>
          <w:szCs w:val="24"/>
        </w:rPr>
        <w:t>Прилог број 2</w:t>
      </w:r>
      <w:r w:rsidRPr="00030F2C">
        <w:rPr>
          <w:rFonts w:cs="Arial"/>
          <w:sz w:val="24"/>
          <w:szCs w:val="24"/>
        </w:rPr>
        <w:tab/>
        <w:t>Понуда</w:t>
      </w:r>
      <w:r w:rsidRPr="00030F2C">
        <w:rPr>
          <w:rFonts w:cs="Arial"/>
          <w:sz w:val="24"/>
          <w:szCs w:val="24"/>
          <w:lang w:val="sr-Cyrl-RS"/>
        </w:rPr>
        <w:t xml:space="preserve"> број_____   од ______</w:t>
      </w:r>
      <w:r w:rsidRPr="00030F2C">
        <w:rPr>
          <w:rFonts w:cs="Arial"/>
          <w:sz w:val="24"/>
          <w:szCs w:val="24"/>
        </w:rPr>
        <w:tab/>
      </w:r>
    </w:p>
    <w:p w14:paraId="65FD8A34" w14:textId="77777777" w:rsidR="00BC7BA2" w:rsidRPr="00BC7BA2" w:rsidRDefault="00BC7BA2" w:rsidP="00BC7BA2">
      <w:pPr>
        <w:tabs>
          <w:tab w:val="left" w:pos="567"/>
        </w:tabs>
        <w:spacing w:before="0"/>
        <w:contextualSpacing/>
        <w:rPr>
          <w:rFonts w:cs="Arial"/>
          <w:sz w:val="24"/>
          <w:szCs w:val="24"/>
        </w:rPr>
      </w:pPr>
      <w:r w:rsidRPr="00030F2C">
        <w:rPr>
          <w:rFonts w:cs="Arial"/>
          <w:sz w:val="24"/>
          <w:szCs w:val="24"/>
        </w:rPr>
        <w:t>Прилог број 3</w:t>
      </w:r>
      <w:r w:rsidRPr="00030F2C">
        <w:rPr>
          <w:rFonts w:cs="Arial"/>
          <w:sz w:val="24"/>
          <w:szCs w:val="24"/>
        </w:rPr>
        <w:tab/>
      </w:r>
      <w:r w:rsidRPr="00030F2C">
        <w:rPr>
          <w:rFonts w:cs="Arial"/>
          <w:sz w:val="24"/>
          <w:szCs w:val="24"/>
          <w:lang w:val="sr-Cyrl-RS"/>
        </w:rPr>
        <w:t>Техничка спецификација</w:t>
      </w:r>
      <w:r w:rsidRPr="00BC7BA2">
        <w:rPr>
          <w:rFonts w:cs="Arial"/>
          <w:sz w:val="24"/>
          <w:szCs w:val="24"/>
        </w:rPr>
        <w:t>;</w:t>
      </w:r>
    </w:p>
    <w:p w14:paraId="4AABCB60"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4</w:t>
      </w:r>
      <w:r w:rsidRPr="00BC7BA2">
        <w:rPr>
          <w:rFonts w:cs="Arial"/>
          <w:sz w:val="24"/>
          <w:szCs w:val="24"/>
        </w:rPr>
        <w:tab/>
        <w:t>Структура цене из Понуде;</w:t>
      </w:r>
    </w:p>
    <w:p w14:paraId="69FE49EB" w14:textId="7AA710FA" w:rsidR="00BC7BA2" w:rsidRPr="00BC7BA2" w:rsidRDefault="00BC7BA2" w:rsidP="00BC7BA2">
      <w:pPr>
        <w:tabs>
          <w:tab w:val="left" w:pos="567"/>
        </w:tabs>
        <w:spacing w:before="0"/>
        <w:contextualSpacing/>
        <w:rPr>
          <w:rFonts w:cs="Arial"/>
          <w:sz w:val="24"/>
          <w:szCs w:val="24"/>
        </w:rPr>
      </w:pPr>
      <w:r w:rsidRPr="00BC7BA2">
        <w:rPr>
          <w:rFonts w:cs="Arial"/>
          <w:sz w:val="24"/>
          <w:szCs w:val="24"/>
        </w:rPr>
        <w:t xml:space="preserve">Прилог број </w:t>
      </w:r>
      <w:r>
        <w:rPr>
          <w:rFonts w:cs="Arial"/>
          <w:sz w:val="24"/>
          <w:szCs w:val="24"/>
          <w:lang w:val="sr-Cyrl-RS"/>
        </w:rPr>
        <w:t>5</w:t>
      </w:r>
      <w:r w:rsidRPr="00BC7BA2">
        <w:rPr>
          <w:rFonts w:cs="Arial"/>
          <w:sz w:val="24"/>
          <w:szCs w:val="24"/>
        </w:rPr>
        <w:tab/>
        <w:t>Уговор о чувању пословне тајне и поверљивих информација;</w:t>
      </w:r>
    </w:p>
    <w:p w14:paraId="5B66A1D3" w14:textId="0A81EB8A" w:rsidR="00BC7BA2" w:rsidRPr="00BC7BA2" w:rsidRDefault="00BC7BA2" w:rsidP="00BC7BA2">
      <w:pPr>
        <w:tabs>
          <w:tab w:val="left" w:pos="567"/>
        </w:tabs>
        <w:spacing w:before="0"/>
        <w:contextualSpacing/>
        <w:rPr>
          <w:rFonts w:cs="Arial"/>
          <w:sz w:val="24"/>
          <w:szCs w:val="24"/>
          <w:lang w:val="sr-Cyrl-RS"/>
        </w:rPr>
      </w:pPr>
      <w:r w:rsidRPr="00BC7BA2">
        <w:rPr>
          <w:rFonts w:cs="Arial"/>
          <w:sz w:val="24"/>
          <w:szCs w:val="24"/>
          <w:lang w:val="sr-Cyrl-RS"/>
        </w:rPr>
        <w:t xml:space="preserve">Прилог број </w:t>
      </w:r>
      <w:r>
        <w:rPr>
          <w:rFonts w:cs="Arial"/>
          <w:sz w:val="24"/>
          <w:szCs w:val="24"/>
          <w:lang w:val="sr-Cyrl-RS"/>
        </w:rPr>
        <w:t>6</w:t>
      </w:r>
      <w:r w:rsidRPr="00BC7BA2">
        <w:rPr>
          <w:rFonts w:cs="Arial"/>
          <w:sz w:val="24"/>
          <w:szCs w:val="24"/>
          <w:lang w:val="sr-Cyrl-RS"/>
        </w:rPr>
        <w:t xml:space="preserve">         Средство финансијског обезбеђења;</w:t>
      </w:r>
    </w:p>
    <w:p w14:paraId="0B5AF33F" w14:textId="699B38CF" w:rsidR="00BC7BA2" w:rsidRPr="00BC7BA2" w:rsidRDefault="00BC7BA2" w:rsidP="00BC7BA2">
      <w:pPr>
        <w:tabs>
          <w:tab w:val="left" w:pos="567"/>
        </w:tabs>
        <w:spacing w:before="0"/>
        <w:contextualSpacing/>
        <w:rPr>
          <w:rFonts w:cs="Arial"/>
          <w:i/>
          <w:color w:val="1F497D" w:themeColor="text2"/>
          <w:sz w:val="24"/>
          <w:szCs w:val="24"/>
          <w:lang w:val="sr-Cyrl-RS"/>
        </w:rPr>
      </w:pPr>
      <w:r w:rsidRPr="00BC7BA2">
        <w:rPr>
          <w:rFonts w:cs="Arial"/>
          <w:i/>
          <w:color w:val="1F497D" w:themeColor="text2"/>
          <w:sz w:val="24"/>
          <w:szCs w:val="24"/>
        </w:rPr>
        <w:t xml:space="preserve">Прилог број </w:t>
      </w:r>
      <w:r>
        <w:rPr>
          <w:rFonts w:cs="Arial"/>
          <w:i/>
          <w:color w:val="1F497D" w:themeColor="text2"/>
          <w:sz w:val="24"/>
          <w:szCs w:val="24"/>
          <w:lang w:val="sr-Cyrl-RS"/>
        </w:rPr>
        <w:t>7</w:t>
      </w:r>
      <w:r w:rsidRPr="00BC7BA2">
        <w:rPr>
          <w:rFonts w:cs="Arial"/>
          <w:i/>
          <w:color w:val="1F497D" w:themeColor="text2"/>
          <w:sz w:val="24"/>
          <w:szCs w:val="24"/>
        </w:rPr>
        <w:t xml:space="preserve">         Споразум о заједничком извршењу услуге</w:t>
      </w:r>
      <w:r w:rsidRPr="00BC7BA2">
        <w:rPr>
          <w:rFonts w:cs="Arial"/>
          <w:i/>
          <w:color w:val="1F497D" w:themeColor="text2"/>
          <w:sz w:val="24"/>
          <w:szCs w:val="24"/>
          <w:lang w:val="sr-Cyrl-RS"/>
        </w:rPr>
        <w:t xml:space="preserve"> бр.______ од</w:t>
      </w:r>
    </w:p>
    <w:p w14:paraId="3B327853" w14:textId="77777777" w:rsidR="00BC7BA2" w:rsidRPr="00BC7BA2" w:rsidRDefault="00BC7BA2" w:rsidP="00BC7BA2">
      <w:pPr>
        <w:spacing w:before="0"/>
        <w:contextualSpacing/>
        <w:jc w:val="center"/>
        <w:rPr>
          <w:b/>
          <w:sz w:val="24"/>
          <w:szCs w:val="24"/>
        </w:rPr>
      </w:pPr>
    </w:p>
    <w:p w14:paraId="68CC96E8" w14:textId="77777777" w:rsidR="001E0BAB" w:rsidRPr="00DD551A" w:rsidRDefault="001E0BAB" w:rsidP="00EE793E">
      <w:pPr>
        <w:pStyle w:val="KDParagraf"/>
        <w:spacing w:before="0"/>
        <w:rPr>
          <w:rFonts w:cs="Arial"/>
          <w:sz w:val="24"/>
          <w:szCs w:val="24"/>
        </w:rPr>
      </w:pPr>
    </w:p>
    <w:p w14:paraId="3507E289" w14:textId="7E0D4196"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287F29">
        <w:rPr>
          <w:rFonts w:cs="Arial"/>
          <w:b/>
          <w:sz w:val="24"/>
          <w:szCs w:val="24"/>
          <w:lang w:val="sr-Cyrl-RS"/>
        </w:rPr>
        <w:t>6</w:t>
      </w:r>
      <w:r w:rsidRPr="00DD551A">
        <w:rPr>
          <w:rFonts w:cs="Arial"/>
          <w:sz w:val="24"/>
          <w:szCs w:val="24"/>
        </w:rPr>
        <w:t>.</w:t>
      </w:r>
    </w:p>
    <w:p w14:paraId="0A8A6E33"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BB2587D" w14:textId="77777777" w:rsidR="00135E60" w:rsidRPr="00DD551A" w:rsidRDefault="00135E60" w:rsidP="00EE793E">
      <w:pPr>
        <w:pStyle w:val="KDParagraf"/>
        <w:spacing w:before="0"/>
        <w:rPr>
          <w:rFonts w:cs="Arial"/>
          <w:sz w:val="24"/>
          <w:szCs w:val="24"/>
        </w:rPr>
      </w:pPr>
    </w:p>
    <w:p w14:paraId="03F9BBEF" w14:textId="77777777" w:rsidR="00906791" w:rsidRDefault="00906791" w:rsidP="00EE793E">
      <w:pPr>
        <w:pStyle w:val="KDParagraf"/>
        <w:spacing w:before="0"/>
        <w:rPr>
          <w:rFonts w:cs="Arial"/>
          <w:sz w:val="24"/>
          <w:szCs w:val="24"/>
        </w:rPr>
      </w:pPr>
    </w:p>
    <w:p w14:paraId="1EAB7181" w14:textId="77777777" w:rsidR="008173E2" w:rsidRPr="00DD551A" w:rsidRDefault="008173E2" w:rsidP="00EE793E">
      <w:pPr>
        <w:pStyle w:val="KDParagraf"/>
        <w:spacing w:before="0"/>
        <w:rPr>
          <w:rFonts w:cs="Arial"/>
          <w:sz w:val="24"/>
          <w:szCs w:val="24"/>
        </w:rPr>
      </w:pPr>
    </w:p>
    <w:p w14:paraId="322E25C0" w14:textId="77777777" w:rsidR="001463A3"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14:paraId="769C8C1D" w14:textId="77777777" w:rsidR="00230BB0" w:rsidRPr="00135E60" w:rsidRDefault="00230BB0" w:rsidP="00135E60">
      <w:pPr>
        <w:pStyle w:val="KDParagraf"/>
        <w:tabs>
          <w:tab w:val="left" w:pos="5926"/>
        </w:tabs>
        <w:spacing w:before="0"/>
        <w:rPr>
          <w:rFonts w:cs="Arial"/>
          <w:sz w:val="24"/>
          <w:szCs w:val="24"/>
          <w:lang w:val="sr-Cyrl-RS"/>
        </w:rPr>
      </w:pPr>
    </w:p>
    <w:p w14:paraId="2F6AFFF5"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36EA1F3D" w14:textId="5BEC818E" w:rsidR="00C64A78" w:rsidRPr="00135E60" w:rsidRDefault="00C015F9"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4EBD3AB4"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81F989"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314ED70F"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389D2F92" w14:textId="77777777"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14:paraId="0136B4B5" w14:textId="1628F7B0" w:rsidR="00EE793E" w:rsidRDefault="00EE793E" w:rsidP="00EE793E">
      <w:pPr>
        <w:pStyle w:val="KDParagraf"/>
        <w:spacing w:before="0"/>
        <w:rPr>
          <w:rFonts w:cs="Arial"/>
          <w:sz w:val="24"/>
          <w:szCs w:val="24"/>
        </w:rPr>
      </w:pPr>
    </w:p>
    <w:p w14:paraId="3CB2D30F" w14:textId="1D4B1957" w:rsidR="00F628C0" w:rsidRDefault="00F628C0" w:rsidP="00EE793E">
      <w:pPr>
        <w:pStyle w:val="KDParagraf"/>
        <w:spacing w:before="0"/>
        <w:rPr>
          <w:rFonts w:cs="Arial"/>
          <w:sz w:val="24"/>
          <w:szCs w:val="24"/>
        </w:rPr>
      </w:pPr>
    </w:p>
    <w:p w14:paraId="6517DA2C" w14:textId="1D1B186B" w:rsidR="00F628C0" w:rsidRDefault="00F628C0" w:rsidP="00EE793E">
      <w:pPr>
        <w:pStyle w:val="KDParagraf"/>
        <w:spacing w:before="0"/>
        <w:rPr>
          <w:rFonts w:cs="Arial"/>
          <w:sz w:val="24"/>
          <w:szCs w:val="24"/>
        </w:rPr>
      </w:pPr>
    </w:p>
    <w:p w14:paraId="33848CD9" w14:textId="1A82322D" w:rsidR="00F628C0" w:rsidRDefault="00F628C0" w:rsidP="00EE793E">
      <w:pPr>
        <w:pStyle w:val="KDParagraf"/>
        <w:spacing w:before="0"/>
        <w:rPr>
          <w:rFonts w:cs="Arial"/>
          <w:sz w:val="24"/>
          <w:szCs w:val="24"/>
        </w:rPr>
      </w:pPr>
    </w:p>
    <w:p w14:paraId="0FCB9B3A" w14:textId="05333992" w:rsidR="00F628C0" w:rsidRDefault="00F628C0" w:rsidP="00EE793E">
      <w:pPr>
        <w:pStyle w:val="KDParagraf"/>
        <w:spacing w:before="0"/>
        <w:rPr>
          <w:rFonts w:cs="Arial"/>
          <w:sz w:val="24"/>
          <w:szCs w:val="24"/>
        </w:rPr>
      </w:pPr>
    </w:p>
    <w:p w14:paraId="19345954" w14:textId="5D3DB58B" w:rsidR="00030F2C" w:rsidRDefault="00030F2C" w:rsidP="00EE793E">
      <w:pPr>
        <w:pStyle w:val="KDParagraf"/>
        <w:spacing w:before="0"/>
        <w:rPr>
          <w:rFonts w:cs="Arial"/>
          <w:sz w:val="24"/>
          <w:szCs w:val="24"/>
        </w:rPr>
      </w:pPr>
    </w:p>
    <w:p w14:paraId="236A6C91" w14:textId="5C548415" w:rsidR="00030F2C" w:rsidRDefault="00030F2C" w:rsidP="00EE793E">
      <w:pPr>
        <w:pStyle w:val="KDParagraf"/>
        <w:spacing w:before="0"/>
        <w:rPr>
          <w:rFonts w:cs="Arial"/>
          <w:sz w:val="24"/>
          <w:szCs w:val="24"/>
        </w:rPr>
      </w:pPr>
    </w:p>
    <w:p w14:paraId="315C0F96" w14:textId="2815D7E6" w:rsidR="00030F2C" w:rsidRDefault="00030F2C" w:rsidP="00EE793E">
      <w:pPr>
        <w:pStyle w:val="KDParagraf"/>
        <w:spacing w:before="0"/>
        <w:rPr>
          <w:rFonts w:cs="Arial"/>
          <w:sz w:val="24"/>
          <w:szCs w:val="24"/>
        </w:rPr>
      </w:pPr>
    </w:p>
    <w:p w14:paraId="69086832" w14:textId="487C500B" w:rsidR="00030F2C" w:rsidRDefault="00030F2C" w:rsidP="00EE793E">
      <w:pPr>
        <w:pStyle w:val="KDParagraf"/>
        <w:spacing w:before="0"/>
        <w:rPr>
          <w:rFonts w:cs="Arial"/>
          <w:sz w:val="24"/>
          <w:szCs w:val="24"/>
        </w:rPr>
      </w:pPr>
    </w:p>
    <w:p w14:paraId="6417A1E4" w14:textId="7313165A" w:rsidR="00030F2C" w:rsidRDefault="00030F2C" w:rsidP="00EE793E">
      <w:pPr>
        <w:pStyle w:val="KDParagraf"/>
        <w:spacing w:before="0"/>
        <w:rPr>
          <w:rFonts w:cs="Arial"/>
          <w:sz w:val="24"/>
          <w:szCs w:val="24"/>
        </w:rPr>
      </w:pPr>
    </w:p>
    <w:p w14:paraId="3E4D79C6" w14:textId="21ADB857" w:rsidR="00030F2C" w:rsidRDefault="00030F2C" w:rsidP="00EE793E">
      <w:pPr>
        <w:pStyle w:val="KDParagraf"/>
        <w:spacing w:before="0"/>
        <w:rPr>
          <w:rFonts w:cs="Arial"/>
          <w:sz w:val="24"/>
          <w:szCs w:val="24"/>
        </w:rPr>
      </w:pPr>
    </w:p>
    <w:p w14:paraId="2085A664" w14:textId="100EC4D6" w:rsidR="00030F2C" w:rsidRDefault="00030F2C" w:rsidP="00EE793E">
      <w:pPr>
        <w:pStyle w:val="KDParagraf"/>
        <w:spacing w:before="0"/>
        <w:rPr>
          <w:rFonts w:cs="Arial"/>
          <w:sz w:val="24"/>
          <w:szCs w:val="24"/>
        </w:rPr>
      </w:pPr>
    </w:p>
    <w:p w14:paraId="21A20AFA" w14:textId="16139E8C" w:rsidR="00030F2C" w:rsidRDefault="00030F2C" w:rsidP="00EE793E">
      <w:pPr>
        <w:pStyle w:val="KDParagraf"/>
        <w:spacing w:before="0"/>
        <w:rPr>
          <w:rFonts w:cs="Arial"/>
          <w:sz w:val="24"/>
          <w:szCs w:val="24"/>
        </w:rPr>
      </w:pPr>
    </w:p>
    <w:p w14:paraId="09B62D37" w14:textId="1EEEB590" w:rsidR="00030F2C" w:rsidRDefault="00030F2C" w:rsidP="00EE793E">
      <w:pPr>
        <w:pStyle w:val="KDParagraf"/>
        <w:spacing w:before="0"/>
        <w:rPr>
          <w:rFonts w:cs="Arial"/>
          <w:sz w:val="24"/>
          <w:szCs w:val="24"/>
        </w:rPr>
      </w:pPr>
    </w:p>
    <w:p w14:paraId="46B817EC" w14:textId="602D3B1D" w:rsidR="00030F2C" w:rsidRDefault="00030F2C" w:rsidP="00EE793E">
      <w:pPr>
        <w:pStyle w:val="KDParagraf"/>
        <w:spacing w:before="0"/>
        <w:rPr>
          <w:rFonts w:cs="Arial"/>
          <w:sz w:val="24"/>
          <w:szCs w:val="24"/>
        </w:rPr>
      </w:pPr>
    </w:p>
    <w:p w14:paraId="4241A32C" w14:textId="2DC06A66" w:rsidR="00030F2C" w:rsidRDefault="00030F2C" w:rsidP="00EE793E">
      <w:pPr>
        <w:pStyle w:val="KDParagraf"/>
        <w:spacing w:before="0"/>
        <w:rPr>
          <w:rFonts w:cs="Arial"/>
          <w:sz w:val="24"/>
          <w:szCs w:val="24"/>
        </w:rPr>
      </w:pPr>
    </w:p>
    <w:p w14:paraId="49BE886C" w14:textId="64CD78A2" w:rsidR="00030F2C" w:rsidRDefault="00030F2C" w:rsidP="00EE793E">
      <w:pPr>
        <w:pStyle w:val="KDParagraf"/>
        <w:spacing w:before="0"/>
        <w:rPr>
          <w:rFonts w:cs="Arial"/>
          <w:sz w:val="24"/>
          <w:szCs w:val="24"/>
        </w:rPr>
      </w:pPr>
    </w:p>
    <w:p w14:paraId="3999D7C9" w14:textId="220A1245" w:rsidR="00030F2C" w:rsidRDefault="00030F2C" w:rsidP="00EE793E">
      <w:pPr>
        <w:pStyle w:val="KDParagraf"/>
        <w:spacing w:before="0"/>
        <w:rPr>
          <w:rFonts w:cs="Arial"/>
          <w:sz w:val="24"/>
          <w:szCs w:val="24"/>
        </w:rPr>
      </w:pPr>
    </w:p>
    <w:p w14:paraId="776BAF10" w14:textId="18C71967" w:rsidR="00030F2C" w:rsidRDefault="00030F2C" w:rsidP="00EE793E">
      <w:pPr>
        <w:pStyle w:val="KDParagraf"/>
        <w:spacing w:before="0"/>
        <w:rPr>
          <w:rFonts w:cs="Arial"/>
          <w:sz w:val="24"/>
          <w:szCs w:val="24"/>
        </w:rPr>
      </w:pPr>
    </w:p>
    <w:p w14:paraId="29263BCB" w14:textId="31AC91DA" w:rsidR="00030F2C" w:rsidRDefault="00030F2C" w:rsidP="00EE793E">
      <w:pPr>
        <w:pStyle w:val="KDParagraf"/>
        <w:spacing w:before="0"/>
        <w:rPr>
          <w:rFonts w:cs="Arial"/>
          <w:sz w:val="24"/>
          <w:szCs w:val="24"/>
        </w:rPr>
      </w:pPr>
    </w:p>
    <w:p w14:paraId="446433E8" w14:textId="3F5CF2D4" w:rsidR="00030F2C" w:rsidRDefault="00030F2C" w:rsidP="00EE793E">
      <w:pPr>
        <w:pStyle w:val="KDParagraf"/>
        <w:spacing w:before="0"/>
        <w:rPr>
          <w:rFonts w:cs="Arial"/>
          <w:sz w:val="24"/>
          <w:szCs w:val="24"/>
        </w:rPr>
      </w:pPr>
    </w:p>
    <w:p w14:paraId="6BDC7692" w14:textId="71176BEC" w:rsidR="00030F2C" w:rsidRDefault="00030F2C" w:rsidP="00EE793E">
      <w:pPr>
        <w:pStyle w:val="KDParagraf"/>
        <w:spacing w:before="0"/>
        <w:rPr>
          <w:rFonts w:cs="Arial"/>
          <w:sz w:val="24"/>
          <w:szCs w:val="24"/>
        </w:rPr>
      </w:pPr>
    </w:p>
    <w:p w14:paraId="2A942590" w14:textId="0688C0CF" w:rsidR="00030F2C" w:rsidRDefault="00030F2C" w:rsidP="00EE793E">
      <w:pPr>
        <w:pStyle w:val="KDParagraf"/>
        <w:spacing w:before="0"/>
        <w:rPr>
          <w:rFonts w:cs="Arial"/>
          <w:sz w:val="24"/>
          <w:szCs w:val="24"/>
        </w:rPr>
      </w:pPr>
    </w:p>
    <w:p w14:paraId="475971DB" w14:textId="545AF103" w:rsidR="00030F2C" w:rsidRDefault="00030F2C" w:rsidP="00EE793E">
      <w:pPr>
        <w:pStyle w:val="KDParagraf"/>
        <w:spacing w:before="0"/>
        <w:rPr>
          <w:rFonts w:cs="Arial"/>
          <w:sz w:val="24"/>
          <w:szCs w:val="24"/>
        </w:rPr>
      </w:pPr>
    </w:p>
    <w:p w14:paraId="5EACEF84" w14:textId="77777777" w:rsidR="00F628C0" w:rsidRDefault="00F628C0" w:rsidP="00F628C0">
      <w:pPr>
        <w:pStyle w:val="KDParagraf"/>
        <w:spacing w:before="0"/>
        <w:jc w:val="center"/>
        <w:rPr>
          <w:rFonts w:cs="Arial"/>
          <w:b/>
          <w:sz w:val="24"/>
          <w:szCs w:val="24"/>
        </w:rPr>
      </w:pPr>
    </w:p>
    <w:p w14:paraId="6E7E9395" w14:textId="7F258D5C" w:rsidR="00F628C0" w:rsidRPr="00EA3F13" w:rsidRDefault="00F628C0" w:rsidP="00F628C0">
      <w:pPr>
        <w:pStyle w:val="KDParagraf"/>
        <w:spacing w:before="0"/>
        <w:jc w:val="center"/>
        <w:rPr>
          <w:rFonts w:cs="Arial"/>
          <w:b/>
          <w:sz w:val="24"/>
          <w:szCs w:val="24"/>
        </w:rPr>
      </w:pPr>
      <w:r w:rsidRPr="00EA3F13">
        <w:rPr>
          <w:rFonts w:cs="Arial"/>
          <w:b/>
          <w:sz w:val="24"/>
          <w:szCs w:val="24"/>
        </w:rPr>
        <w:t>УГОВОР</w:t>
      </w:r>
    </w:p>
    <w:p w14:paraId="08F0A8D4" w14:textId="77777777" w:rsidR="00F628C0" w:rsidRPr="00EA3F13" w:rsidRDefault="00F628C0" w:rsidP="00F628C0">
      <w:pPr>
        <w:pStyle w:val="KDParagraf"/>
        <w:spacing w:before="0"/>
        <w:jc w:val="center"/>
        <w:rPr>
          <w:rFonts w:cs="Arial"/>
          <w:b/>
          <w:sz w:val="24"/>
          <w:szCs w:val="24"/>
        </w:rPr>
      </w:pPr>
      <w:r w:rsidRPr="00EA3F13">
        <w:rPr>
          <w:rFonts w:cs="Arial"/>
          <w:b/>
          <w:sz w:val="24"/>
          <w:szCs w:val="24"/>
        </w:rPr>
        <w:t>о чувању пословне тајне и поверљивих информација</w:t>
      </w:r>
    </w:p>
    <w:p w14:paraId="13897D7F" w14:textId="77777777" w:rsidR="00F628C0" w:rsidRPr="00EA3F13" w:rsidRDefault="00F628C0" w:rsidP="00F628C0">
      <w:pPr>
        <w:pStyle w:val="KDParagraf"/>
        <w:spacing w:before="0"/>
        <w:rPr>
          <w:rFonts w:cs="Arial"/>
          <w:sz w:val="24"/>
          <w:szCs w:val="24"/>
        </w:rPr>
      </w:pPr>
    </w:p>
    <w:p w14:paraId="1CA0389F" w14:textId="77777777" w:rsidR="00F628C0" w:rsidRDefault="00F628C0" w:rsidP="00F628C0">
      <w:pPr>
        <w:pStyle w:val="KDParagraf"/>
        <w:spacing w:before="0"/>
        <w:rPr>
          <w:rFonts w:cs="Arial"/>
          <w:sz w:val="24"/>
          <w:szCs w:val="24"/>
          <w:lang w:val="sr-Cyrl-RS"/>
        </w:rPr>
      </w:pPr>
      <w:r>
        <w:rPr>
          <w:rFonts w:cs="Arial"/>
          <w:sz w:val="24"/>
          <w:szCs w:val="24"/>
          <w:lang w:val="sr-Cyrl-RS"/>
        </w:rPr>
        <w:t>КОРИСНИК УСЛУГЕ:</w:t>
      </w:r>
    </w:p>
    <w:p w14:paraId="49A8EA2D" w14:textId="77777777" w:rsidR="00F628C0" w:rsidRPr="00667B41" w:rsidRDefault="00F628C0" w:rsidP="00F628C0">
      <w:pPr>
        <w:pStyle w:val="KDParagraf"/>
        <w:spacing w:before="0"/>
        <w:rPr>
          <w:rFonts w:cs="Arial"/>
          <w:sz w:val="24"/>
          <w:szCs w:val="24"/>
          <w:lang w:val="sr-Cyrl-RS"/>
        </w:rPr>
      </w:pPr>
    </w:p>
    <w:p w14:paraId="702CA5F3" w14:textId="5BC8F028" w:rsidR="00F628C0" w:rsidRPr="00EA3F13" w:rsidRDefault="00F628C0" w:rsidP="00F628C0">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13</w:t>
      </w:r>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7BE740CD" w14:textId="77777777" w:rsidR="00F628C0" w:rsidRPr="00EA3F13" w:rsidRDefault="00F628C0" w:rsidP="00F628C0">
      <w:pPr>
        <w:pStyle w:val="KDParagraf"/>
        <w:spacing w:before="0"/>
        <w:rPr>
          <w:rFonts w:cs="Arial"/>
          <w:sz w:val="24"/>
          <w:szCs w:val="24"/>
        </w:rPr>
      </w:pPr>
    </w:p>
    <w:p w14:paraId="71ADFD78" w14:textId="77777777" w:rsidR="00F628C0" w:rsidRPr="00EA3F13" w:rsidRDefault="00F628C0" w:rsidP="00F628C0">
      <w:pPr>
        <w:pStyle w:val="KDParagraf"/>
        <w:spacing w:before="0"/>
        <w:rPr>
          <w:rFonts w:cs="Arial"/>
          <w:sz w:val="24"/>
          <w:szCs w:val="24"/>
        </w:rPr>
      </w:pPr>
      <w:r w:rsidRPr="00EA3F13">
        <w:rPr>
          <w:rFonts w:cs="Arial"/>
          <w:sz w:val="24"/>
          <w:szCs w:val="24"/>
        </w:rPr>
        <w:t>и</w:t>
      </w:r>
    </w:p>
    <w:p w14:paraId="3AE1CE51" w14:textId="77777777" w:rsidR="00F628C0" w:rsidRDefault="00F628C0" w:rsidP="00F628C0">
      <w:pPr>
        <w:pStyle w:val="KDParagraf"/>
        <w:spacing w:before="0"/>
        <w:rPr>
          <w:rFonts w:cs="Arial"/>
          <w:sz w:val="24"/>
          <w:szCs w:val="24"/>
        </w:rPr>
      </w:pPr>
    </w:p>
    <w:p w14:paraId="03B4DEA8" w14:textId="77777777" w:rsidR="00F628C0" w:rsidRPr="00667B41" w:rsidRDefault="00F628C0" w:rsidP="00F628C0">
      <w:pPr>
        <w:pStyle w:val="KDParagraf"/>
        <w:spacing w:before="0"/>
        <w:rPr>
          <w:rFonts w:cs="Arial"/>
          <w:sz w:val="24"/>
          <w:szCs w:val="24"/>
          <w:lang w:val="sr-Cyrl-RS"/>
        </w:rPr>
      </w:pPr>
      <w:r>
        <w:rPr>
          <w:rFonts w:cs="Arial"/>
          <w:sz w:val="24"/>
          <w:szCs w:val="24"/>
          <w:lang w:val="sr-Cyrl-RS"/>
        </w:rPr>
        <w:t>ПРУЖАЛАЦ УСЛУГЕ:</w:t>
      </w:r>
    </w:p>
    <w:p w14:paraId="4CCE95B8"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2._________________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C5280A6" w14:textId="77777777" w:rsidR="00F628C0" w:rsidRPr="00EA3F13" w:rsidRDefault="00F628C0" w:rsidP="00F628C0">
      <w:pPr>
        <w:pStyle w:val="KDParagraf"/>
        <w:spacing w:before="0"/>
        <w:rPr>
          <w:rFonts w:cs="Arial"/>
          <w:sz w:val="24"/>
          <w:szCs w:val="24"/>
        </w:rPr>
      </w:pPr>
    </w:p>
    <w:p w14:paraId="741E1ABF" w14:textId="6F590A62" w:rsidR="00F628C0" w:rsidRPr="00EA3F13" w:rsidRDefault="00C015F9" w:rsidP="00F628C0">
      <w:pPr>
        <w:pStyle w:val="KDParagraf"/>
        <w:spacing w:before="0"/>
        <w:rPr>
          <w:rFonts w:cs="Arial"/>
          <w:sz w:val="24"/>
          <w:szCs w:val="24"/>
        </w:rPr>
      </w:pPr>
      <w:r>
        <w:rPr>
          <w:rFonts w:cs="Arial"/>
          <w:sz w:val="24"/>
          <w:szCs w:val="24"/>
          <w:lang w:val="sr-Cyrl-RS"/>
        </w:rPr>
        <w:t>2а)</w:t>
      </w:r>
      <w:r w:rsidR="00F628C0" w:rsidRPr="00EA3F13">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 </w:t>
      </w:r>
    </w:p>
    <w:p w14:paraId="41F5054D" w14:textId="77777777" w:rsidR="00F628C0" w:rsidRPr="00EA3F13" w:rsidRDefault="00F628C0" w:rsidP="00F628C0">
      <w:pPr>
        <w:pStyle w:val="KDParagraf"/>
        <w:spacing w:before="0"/>
        <w:rPr>
          <w:rFonts w:cs="Arial"/>
          <w:sz w:val="24"/>
          <w:szCs w:val="24"/>
        </w:rPr>
      </w:pPr>
    </w:p>
    <w:p w14:paraId="6FD934CF" w14:textId="45F03EFF" w:rsidR="00F628C0" w:rsidRPr="00EA3F13" w:rsidRDefault="00C015F9" w:rsidP="00F628C0">
      <w:pPr>
        <w:pStyle w:val="KDParagraf"/>
        <w:spacing w:before="0"/>
        <w:rPr>
          <w:rFonts w:cs="Arial"/>
          <w:sz w:val="24"/>
          <w:szCs w:val="24"/>
        </w:rPr>
      </w:pPr>
      <w:r>
        <w:rPr>
          <w:rFonts w:cs="Arial"/>
          <w:sz w:val="24"/>
          <w:szCs w:val="24"/>
          <w:lang w:val="sr-Cyrl-RS"/>
        </w:rPr>
        <w:t>2б)</w:t>
      </w:r>
      <w:r w:rsidR="00F628C0" w:rsidRPr="00EA3F13">
        <w:rPr>
          <w:rFonts w:cs="Arial"/>
          <w:sz w:val="24"/>
          <w:szCs w:val="24"/>
          <w:lang w:val="sr-Cyrl-RS"/>
        </w:rPr>
        <w:t>.</w:t>
      </w:r>
      <w:r w:rsidR="00F628C0" w:rsidRPr="00EA3F13">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w:t>
      </w:r>
      <w:r w:rsidR="00F628C0" w:rsidRPr="00EA3F13">
        <w:rPr>
          <w:rFonts w:cs="Arial"/>
          <w:sz w:val="24"/>
          <w:szCs w:val="24"/>
          <w:lang w:val="sr-Cyrl-RS"/>
        </w:rPr>
        <w:t>/подизвођач</w:t>
      </w:r>
      <w:r w:rsidR="00F628C0" w:rsidRPr="00EA3F13">
        <w:rPr>
          <w:rFonts w:cs="Arial"/>
          <w:sz w:val="24"/>
          <w:szCs w:val="24"/>
        </w:rPr>
        <w:t xml:space="preserve">) </w:t>
      </w:r>
    </w:p>
    <w:p w14:paraId="7ACBE13B"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 </w:t>
      </w:r>
    </w:p>
    <w:p w14:paraId="7A8C9455" w14:textId="77777777" w:rsidR="00F628C0" w:rsidRPr="00EA3F13" w:rsidRDefault="00F628C0" w:rsidP="00F628C0">
      <w:pPr>
        <w:pStyle w:val="KDParagraf"/>
        <w:spacing w:before="0"/>
        <w:rPr>
          <w:rFonts w:cs="Arial"/>
          <w:sz w:val="24"/>
          <w:szCs w:val="24"/>
        </w:rPr>
      </w:pPr>
      <w:r w:rsidRPr="00EA3F13">
        <w:rPr>
          <w:rFonts w:cs="Arial"/>
          <w:sz w:val="24"/>
          <w:szCs w:val="24"/>
        </w:rPr>
        <w:t>заједнички назив Стране.</w:t>
      </w:r>
    </w:p>
    <w:p w14:paraId="7E23837A" w14:textId="77777777" w:rsidR="00F628C0" w:rsidRDefault="00F628C0" w:rsidP="00F628C0">
      <w:pPr>
        <w:pStyle w:val="KDParagraf"/>
        <w:spacing w:before="0"/>
        <w:jc w:val="center"/>
        <w:rPr>
          <w:rFonts w:cs="Arial"/>
          <w:sz w:val="24"/>
          <w:szCs w:val="24"/>
        </w:rPr>
      </w:pPr>
      <w:r w:rsidRPr="00EA3F13">
        <w:rPr>
          <w:rFonts w:cs="Arial"/>
          <w:sz w:val="24"/>
          <w:szCs w:val="24"/>
        </w:rPr>
        <w:t>Члан 1.</w:t>
      </w:r>
    </w:p>
    <w:p w14:paraId="3377D03D" w14:textId="4B264DB6" w:rsidR="00F628C0" w:rsidRPr="00EA3F13" w:rsidRDefault="00F628C0" w:rsidP="00F628C0">
      <w:pPr>
        <w:pStyle w:val="KDParagraf"/>
        <w:spacing w:before="0"/>
        <w:rPr>
          <w:rFonts w:cs="Arial"/>
          <w:sz w:val="24"/>
          <w:szCs w:val="24"/>
        </w:rPr>
      </w:pPr>
      <w:r w:rsidRPr="00EA3F13">
        <w:rPr>
          <w:rFonts w:cs="Arial"/>
          <w:sz w:val="24"/>
          <w:szCs w:val="24"/>
        </w:rPr>
        <w:t xml:space="preserve">Стране су се </w:t>
      </w:r>
      <w:r>
        <w:rPr>
          <w:rFonts w:cs="Arial"/>
          <w:sz w:val="24"/>
          <w:szCs w:val="24"/>
          <w:lang w:val="sr-Cyrl-RS"/>
        </w:rPr>
        <w:t>сагласне</w:t>
      </w:r>
      <w:r w:rsidRPr="00EA3F13">
        <w:rPr>
          <w:rFonts w:cs="Arial"/>
          <w:sz w:val="24"/>
          <w:szCs w:val="24"/>
        </w:rPr>
        <w:t xml:space="preserve"> 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Pr="00F920D2">
        <w:rPr>
          <w:rFonts w:cs="Arial"/>
          <w:sz w:val="24"/>
          <w:szCs w:val="24"/>
          <w:lang w:val="sr-Cyrl-RS" w:eastAsia="zh-CN"/>
        </w:rPr>
        <w:t>Графичко обликовање, прелом и лектура часописа ЕПС Енергија</w:t>
      </w:r>
      <w:r w:rsidRPr="00EA3F13">
        <w:rPr>
          <w:rFonts w:cs="Arial"/>
          <w:sz w:val="24"/>
          <w:szCs w:val="24"/>
        </w:rPr>
        <w:t xml:space="preserve">“, Јавна набавка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Pr>
          <w:rFonts w:cs="Arial"/>
          <w:sz w:val="24"/>
          <w:szCs w:val="24"/>
          <w:lang w:val="sr-Cyrl-RS"/>
        </w:rPr>
        <w:t>С</w:t>
      </w:r>
      <w:r w:rsidRPr="00EA3F13">
        <w:rPr>
          <w:rFonts w:cs="Arial"/>
          <w:sz w:val="24"/>
          <w:szCs w:val="24"/>
        </w:rPr>
        <w:t>трана.</w:t>
      </w:r>
    </w:p>
    <w:p w14:paraId="167C83D0" w14:textId="77777777" w:rsidR="00F628C0" w:rsidRPr="00EA3F13" w:rsidRDefault="00F628C0" w:rsidP="00F628C0">
      <w:pPr>
        <w:pStyle w:val="KDParagraf"/>
        <w:spacing w:before="0"/>
        <w:rPr>
          <w:rFonts w:cs="Arial"/>
          <w:sz w:val="24"/>
          <w:szCs w:val="24"/>
        </w:rPr>
      </w:pPr>
    </w:p>
    <w:p w14:paraId="41D9794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године. </w:t>
      </w:r>
    </w:p>
    <w:p w14:paraId="4F0DC9BE" w14:textId="77777777" w:rsidR="00F628C0" w:rsidRPr="00EA3F13" w:rsidRDefault="00F628C0" w:rsidP="00F628C0">
      <w:pPr>
        <w:pStyle w:val="KDParagraf"/>
        <w:spacing w:before="0"/>
        <w:rPr>
          <w:rFonts w:cs="Arial"/>
          <w:sz w:val="24"/>
          <w:szCs w:val="24"/>
        </w:rPr>
      </w:pPr>
    </w:p>
    <w:p w14:paraId="5F016606" w14:textId="77777777" w:rsidR="00F628C0" w:rsidRDefault="00F628C0" w:rsidP="00F628C0">
      <w:pPr>
        <w:pStyle w:val="KDParagraf"/>
        <w:spacing w:before="0"/>
        <w:jc w:val="center"/>
        <w:rPr>
          <w:rFonts w:cs="Arial"/>
          <w:sz w:val="24"/>
          <w:szCs w:val="24"/>
        </w:rPr>
      </w:pPr>
      <w:r w:rsidRPr="00EA3F13">
        <w:rPr>
          <w:rFonts w:cs="Arial"/>
          <w:sz w:val="24"/>
          <w:szCs w:val="24"/>
        </w:rPr>
        <w:t>Члан 2.</w:t>
      </w:r>
    </w:p>
    <w:p w14:paraId="53B3D28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49FDFBB" w14:textId="77777777" w:rsidR="00F628C0" w:rsidRPr="00EA3F13" w:rsidRDefault="00F628C0" w:rsidP="00F628C0">
      <w:pPr>
        <w:pStyle w:val="KDParagraf"/>
        <w:spacing w:before="0"/>
        <w:rPr>
          <w:rFonts w:cs="Arial"/>
          <w:sz w:val="24"/>
          <w:szCs w:val="24"/>
        </w:rPr>
      </w:pPr>
    </w:p>
    <w:p w14:paraId="7456D13D"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Pr>
          <w:rFonts w:cs="Arial"/>
          <w:sz w:val="24"/>
          <w:szCs w:val="24"/>
          <w:lang w:val="sr-Cyrl-RS"/>
        </w:rPr>
        <w:t>Д</w:t>
      </w:r>
      <w:r w:rsidRPr="00EA3F13">
        <w:rPr>
          <w:rFonts w:cs="Arial"/>
          <w:sz w:val="24"/>
          <w:szCs w:val="24"/>
        </w:rPr>
        <w:t>ржаоцу пословне тајне;</w:t>
      </w:r>
    </w:p>
    <w:p w14:paraId="41A5F5DD" w14:textId="77777777" w:rsidR="00F628C0" w:rsidRPr="00EA3F13" w:rsidRDefault="00F628C0" w:rsidP="00F628C0">
      <w:pPr>
        <w:pStyle w:val="KDParagraf"/>
        <w:spacing w:before="0"/>
        <w:rPr>
          <w:rFonts w:cs="Arial"/>
          <w:sz w:val="24"/>
          <w:szCs w:val="24"/>
        </w:rPr>
      </w:pPr>
    </w:p>
    <w:p w14:paraId="16D5FDE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2A7B0A06" w14:textId="77777777" w:rsidR="00F628C0" w:rsidRPr="00EA3F13" w:rsidRDefault="00F628C0" w:rsidP="00F628C0">
      <w:pPr>
        <w:pStyle w:val="KDParagraf"/>
        <w:spacing w:before="0"/>
        <w:rPr>
          <w:rFonts w:cs="Arial"/>
          <w:sz w:val="24"/>
          <w:szCs w:val="24"/>
        </w:rPr>
      </w:pPr>
    </w:p>
    <w:p w14:paraId="4D3C4000" w14:textId="77777777" w:rsidR="00F628C0" w:rsidRPr="00EA3F13" w:rsidRDefault="00F628C0" w:rsidP="00F628C0">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702634" w14:textId="77777777" w:rsidR="00F628C0" w:rsidRPr="00EA3F13" w:rsidRDefault="00F628C0" w:rsidP="00F628C0">
      <w:pPr>
        <w:pStyle w:val="KDParagraf"/>
        <w:spacing w:before="0"/>
        <w:rPr>
          <w:rFonts w:cs="Arial"/>
          <w:sz w:val="24"/>
          <w:szCs w:val="24"/>
        </w:rPr>
      </w:pPr>
    </w:p>
    <w:p w14:paraId="38766970"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B7D1A5" w14:textId="77777777" w:rsidR="00F628C0" w:rsidRPr="00EA3F13" w:rsidRDefault="00F628C0" w:rsidP="00F628C0">
      <w:pPr>
        <w:pStyle w:val="KDParagraf"/>
        <w:spacing w:before="0"/>
        <w:rPr>
          <w:rFonts w:cs="Arial"/>
          <w:sz w:val="24"/>
          <w:szCs w:val="24"/>
        </w:rPr>
      </w:pPr>
      <w:r w:rsidRPr="00EA3F13">
        <w:rPr>
          <w:rFonts w:cs="Arial"/>
          <w:sz w:val="24"/>
          <w:szCs w:val="24"/>
        </w:rPr>
        <w:tab/>
      </w:r>
    </w:p>
    <w:p w14:paraId="73F26641" w14:textId="77777777" w:rsidR="00F628C0" w:rsidRPr="00EA3F13" w:rsidRDefault="00F628C0" w:rsidP="00F628C0">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3549B81C" w14:textId="77777777" w:rsidR="00F628C0" w:rsidRPr="00EA3F13" w:rsidRDefault="00F628C0" w:rsidP="00F628C0">
      <w:pPr>
        <w:pStyle w:val="KDParagraf"/>
        <w:spacing w:before="0"/>
        <w:rPr>
          <w:rFonts w:cs="Arial"/>
          <w:sz w:val="24"/>
          <w:szCs w:val="24"/>
        </w:rPr>
      </w:pPr>
    </w:p>
    <w:p w14:paraId="6828E49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3D717BB" w14:textId="77777777" w:rsidR="00F628C0" w:rsidRPr="00EA3F13" w:rsidRDefault="00F628C0" w:rsidP="00F628C0">
      <w:pPr>
        <w:pStyle w:val="KDParagraf"/>
        <w:spacing w:before="0"/>
        <w:rPr>
          <w:rFonts w:cs="Arial"/>
          <w:sz w:val="24"/>
          <w:szCs w:val="24"/>
        </w:rPr>
      </w:pPr>
    </w:p>
    <w:p w14:paraId="6DB6195A" w14:textId="77777777" w:rsidR="00F628C0" w:rsidRPr="00EA3F13" w:rsidRDefault="00F628C0" w:rsidP="00F628C0">
      <w:pPr>
        <w:pStyle w:val="KDParagraf"/>
        <w:spacing w:before="0"/>
        <w:rPr>
          <w:rFonts w:cs="Arial"/>
          <w:sz w:val="24"/>
          <w:szCs w:val="24"/>
        </w:rPr>
      </w:pPr>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DF78947" w14:textId="77777777" w:rsidR="00F628C0" w:rsidRPr="00EA3F13" w:rsidRDefault="00F628C0" w:rsidP="00F628C0">
      <w:pPr>
        <w:pStyle w:val="KDParagraf"/>
        <w:spacing w:before="0"/>
        <w:rPr>
          <w:rFonts w:cs="Arial"/>
          <w:sz w:val="24"/>
          <w:szCs w:val="24"/>
        </w:rPr>
      </w:pPr>
    </w:p>
    <w:p w14:paraId="1C5A651A" w14:textId="77777777" w:rsidR="00F628C0" w:rsidRPr="00EA3F13" w:rsidRDefault="00F628C0" w:rsidP="00F628C0">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2E5571C" w14:textId="77777777" w:rsidR="00F628C0" w:rsidRPr="00EA3F13" w:rsidRDefault="00F628C0" w:rsidP="00F628C0">
      <w:pPr>
        <w:pStyle w:val="KDParagraf"/>
        <w:spacing w:before="0"/>
        <w:rPr>
          <w:rFonts w:cs="Arial"/>
          <w:sz w:val="24"/>
          <w:szCs w:val="24"/>
        </w:rPr>
      </w:pPr>
    </w:p>
    <w:p w14:paraId="434B9DA5" w14:textId="77777777" w:rsidR="00F628C0" w:rsidRDefault="00F628C0" w:rsidP="00F628C0">
      <w:pPr>
        <w:pStyle w:val="KDParagraf"/>
        <w:spacing w:before="0"/>
        <w:jc w:val="center"/>
        <w:rPr>
          <w:rFonts w:cs="Arial"/>
          <w:sz w:val="24"/>
          <w:szCs w:val="24"/>
        </w:rPr>
      </w:pPr>
      <w:r w:rsidRPr="00EA3F13">
        <w:rPr>
          <w:rFonts w:cs="Arial"/>
          <w:sz w:val="24"/>
          <w:szCs w:val="24"/>
        </w:rPr>
        <w:t>Члан 3.</w:t>
      </w:r>
    </w:p>
    <w:p w14:paraId="46EB9FED"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
    <w:p w14:paraId="586330E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057AD4F" w14:textId="77777777" w:rsidR="00F628C0" w:rsidRPr="00EA3F13" w:rsidRDefault="00F628C0" w:rsidP="00F628C0">
      <w:pPr>
        <w:pStyle w:val="KDParagraf"/>
        <w:spacing w:before="0"/>
        <w:rPr>
          <w:rFonts w:cs="Arial"/>
          <w:sz w:val="24"/>
          <w:szCs w:val="24"/>
        </w:rPr>
      </w:pPr>
    </w:p>
    <w:p w14:paraId="6EA0B405" w14:textId="77777777" w:rsidR="00F628C0" w:rsidRPr="00EA3F13" w:rsidRDefault="00F628C0" w:rsidP="00F628C0">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6271BA1" w14:textId="77777777" w:rsidR="00F628C0" w:rsidRPr="00EA3F13" w:rsidRDefault="00F628C0" w:rsidP="00F628C0">
      <w:pPr>
        <w:pStyle w:val="KDParagraf"/>
        <w:spacing w:before="0"/>
        <w:rPr>
          <w:rFonts w:cs="Arial"/>
          <w:sz w:val="24"/>
          <w:szCs w:val="24"/>
        </w:rPr>
      </w:pPr>
    </w:p>
    <w:p w14:paraId="455BB40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A1711E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ниједна страна неће користити пословну тајну или поверљиве информације друге стране, </w:t>
      </w:r>
    </w:p>
    <w:p w14:paraId="12172AE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неће одавати ове информације трећој страни, осим запосленима и саветницима сваке </w:t>
      </w:r>
      <w:r>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D4D0A8" w14:textId="77777777" w:rsidR="00F628C0"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8558B7C" w14:textId="77777777" w:rsidR="00F628C0" w:rsidRPr="00EA3F13" w:rsidRDefault="00F628C0" w:rsidP="00F628C0">
      <w:pPr>
        <w:pStyle w:val="KDParagraf"/>
        <w:spacing w:before="0"/>
        <w:rPr>
          <w:rFonts w:cs="Arial"/>
          <w:sz w:val="24"/>
          <w:szCs w:val="24"/>
        </w:rPr>
      </w:pPr>
    </w:p>
    <w:p w14:paraId="54D4CE57" w14:textId="77777777" w:rsidR="00F628C0" w:rsidRDefault="00F628C0" w:rsidP="00F628C0">
      <w:pPr>
        <w:pStyle w:val="KDParagraf"/>
        <w:spacing w:before="0"/>
        <w:jc w:val="center"/>
        <w:rPr>
          <w:rFonts w:cs="Arial"/>
          <w:sz w:val="24"/>
          <w:szCs w:val="24"/>
        </w:rPr>
      </w:pPr>
      <w:r w:rsidRPr="00EA3F13">
        <w:rPr>
          <w:rFonts w:cs="Arial"/>
          <w:sz w:val="24"/>
          <w:szCs w:val="24"/>
        </w:rPr>
        <w:t>Члан 4.</w:t>
      </w:r>
    </w:p>
    <w:p w14:paraId="02FCC596"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634C723" w14:textId="77777777" w:rsidR="00F628C0" w:rsidRPr="00EA3F13" w:rsidRDefault="00F628C0" w:rsidP="00F628C0">
      <w:pPr>
        <w:pStyle w:val="KDParagraf"/>
        <w:spacing w:before="0"/>
        <w:rPr>
          <w:rFonts w:cs="Arial"/>
          <w:sz w:val="24"/>
          <w:szCs w:val="24"/>
        </w:rPr>
      </w:pPr>
    </w:p>
    <w:p w14:paraId="21C853A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D3EC2AE" w14:textId="77777777" w:rsidR="00F628C0" w:rsidRPr="00EA3F13" w:rsidRDefault="00F628C0" w:rsidP="00F628C0">
      <w:pPr>
        <w:pStyle w:val="KDParagraf"/>
        <w:spacing w:before="0"/>
        <w:rPr>
          <w:rFonts w:cs="Arial"/>
          <w:sz w:val="24"/>
          <w:szCs w:val="24"/>
        </w:rPr>
      </w:pPr>
    </w:p>
    <w:p w14:paraId="0BBF54D9" w14:textId="77777777" w:rsidR="00F628C0" w:rsidRPr="00EA3F13" w:rsidRDefault="00F628C0" w:rsidP="00F628C0">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4626AED2" w14:textId="77777777" w:rsidR="00F628C0" w:rsidRPr="00EA3F13" w:rsidRDefault="00F628C0" w:rsidP="00F628C0">
      <w:pPr>
        <w:pStyle w:val="KDParagraf"/>
        <w:spacing w:before="0"/>
        <w:rPr>
          <w:rFonts w:cs="Arial"/>
          <w:sz w:val="24"/>
          <w:szCs w:val="24"/>
        </w:rPr>
      </w:pPr>
    </w:p>
    <w:p w14:paraId="550D8BA6" w14:textId="77777777" w:rsidR="00F628C0" w:rsidRPr="00EA3F13" w:rsidRDefault="00F628C0" w:rsidP="00F628C0">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B3459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813CA6" w14:textId="77777777" w:rsidR="00F628C0" w:rsidRPr="00EA3F13" w:rsidRDefault="00F628C0" w:rsidP="00F628C0">
      <w:pPr>
        <w:pStyle w:val="KDParagraf"/>
        <w:spacing w:before="0"/>
        <w:rPr>
          <w:rFonts w:cs="Arial"/>
          <w:sz w:val="24"/>
          <w:szCs w:val="24"/>
        </w:rPr>
      </w:pPr>
      <w:r w:rsidRPr="00EA3F13">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0065C6" w14:textId="77777777" w:rsidR="00F628C0" w:rsidRPr="00EA3F13" w:rsidRDefault="00F628C0" w:rsidP="00F628C0">
      <w:pPr>
        <w:pStyle w:val="KDParagraf"/>
        <w:spacing w:before="0"/>
        <w:rPr>
          <w:rFonts w:cs="Arial"/>
          <w:sz w:val="24"/>
          <w:szCs w:val="24"/>
        </w:rPr>
      </w:pPr>
      <w:r w:rsidRPr="00EA3F13">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64D42FB" w14:textId="77777777" w:rsidR="00F628C0" w:rsidRPr="00AF249D" w:rsidRDefault="00F628C0" w:rsidP="00F628C0">
      <w:pPr>
        <w:pStyle w:val="KDParagraf"/>
        <w:spacing w:before="0"/>
        <w:rPr>
          <w:rFonts w:cs="Arial"/>
          <w:sz w:val="16"/>
          <w:szCs w:val="16"/>
        </w:rPr>
      </w:pPr>
    </w:p>
    <w:p w14:paraId="3D0F804F"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BA2A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то било познато Примаоцу у време одавања, </w:t>
      </w:r>
    </w:p>
    <w:p w14:paraId="7EFC1A4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дошло до јавности, али не кривицом Примаоца, </w:t>
      </w:r>
    </w:p>
    <w:p w14:paraId="28890A15"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то примљено правним путем без ограничења употребе од треће стране која је овлашћена да ода, </w:t>
      </w:r>
    </w:p>
    <w:p w14:paraId="2C549DDF"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3950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је писмено одобрено да се објави од стране Даваоца.</w:t>
      </w:r>
    </w:p>
    <w:p w14:paraId="42D11157" w14:textId="77777777" w:rsidR="00F628C0" w:rsidRDefault="00F628C0" w:rsidP="00F628C0">
      <w:pPr>
        <w:pStyle w:val="KDParagraf"/>
        <w:spacing w:before="0"/>
        <w:rPr>
          <w:rFonts w:cs="Arial"/>
          <w:sz w:val="24"/>
          <w:szCs w:val="24"/>
        </w:rPr>
      </w:pPr>
    </w:p>
    <w:p w14:paraId="69931935" w14:textId="77777777" w:rsidR="00F628C0" w:rsidRDefault="00F628C0" w:rsidP="00F628C0">
      <w:pPr>
        <w:pStyle w:val="KDParagraf"/>
        <w:spacing w:before="0"/>
        <w:jc w:val="center"/>
        <w:rPr>
          <w:rFonts w:cs="Arial"/>
          <w:sz w:val="24"/>
          <w:szCs w:val="24"/>
        </w:rPr>
      </w:pPr>
      <w:r w:rsidRPr="00EA3F13">
        <w:rPr>
          <w:rFonts w:cs="Arial"/>
          <w:sz w:val="24"/>
          <w:szCs w:val="24"/>
        </w:rPr>
        <w:t>Члан 5.</w:t>
      </w:r>
    </w:p>
    <w:p w14:paraId="4B3B07F4" w14:textId="77777777" w:rsidR="00F628C0" w:rsidRPr="00EA3F13" w:rsidRDefault="00F628C0" w:rsidP="00F628C0">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AD0597" w14:textId="77777777" w:rsidR="00F628C0" w:rsidRPr="00EA3F13" w:rsidRDefault="00F628C0" w:rsidP="00F628C0">
      <w:pPr>
        <w:pStyle w:val="KDParagraf"/>
        <w:spacing w:before="0"/>
        <w:jc w:val="center"/>
        <w:rPr>
          <w:rFonts w:cs="Arial"/>
          <w:sz w:val="24"/>
          <w:szCs w:val="24"/>
        </w:rPr>
      </w:pPr>
    </w:p>
    <w:p w14:paraId="32BC458D" w14:textId="77777777" w:rsidR="00F628C0" w:rsidRDefault="00F628C0" w:rsidP="00F628C0">
      <w:pPr>
        <w:pStyle w:val="KDParagraf"/>
        <w:spacing w:before="0"/>
        <w:jc w:val="center"/>
        <w:rPr>
          <w:rFonts w:cs="Arial"/>
          <w:sz w:val="24"/>
          <w:szCs w:val="24"/>
        </w:rPr>
      </w:pPr>
      <w:r w:rsidRPr="00EA3F13">
        <w:rPr>
          <w:rFonts w:cs="Arial"/>
          <w:sz w:val="24"/>
          <w:szCs w:val="24"/>
        </w:rPr>
        <w:t>Члан 6.</w:t>
      </w:r>
    </w:p>
    <w:p w14:paraId="7BC507F0" w14:textId="77777777" w:rsidR="00F628C0" w:rsidRPr="00EA3F13" w:rsidRDefault="00F628C0" w:rsidP="00F628C0">
      <w:pPr>
        <w:pStyle w:val="KDParagraf"/>
        <w:spacing w:before="0"/>
        <w:rPr>
          <w:rFonts w:cs="Arial"/>
          <w:sz w:val="24"/>
          <w:szCs w:val="24"/>
        </w:rPr>
      </w:pPr>
      <w:r w:rsidRPr="00EA3F13">
        <w:rPr>
          <w:rFonts w:cs="Arial"/>
          <w:sz w:val="24"/>
          <w:szCs w:val="24"/>
        </w:rPr>
        <w:t>Свака од Страна је обавезна да одреди:</w:t>
      </w:r>
    </w:p>
    <w:p w14:paraId="50CE7A9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име и презиме лица задужених за размену пословне тајне (у даљем тексту: Задужено лице),</w:t>
      </w:r>
    </w:p>
    <w:p w14:paraId="1C42158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поштанску адресу за размену докумената у папирном облику, кад се подаци размењују у папирном облику</w:t>
      </w:r>
    </w:p>
    <w:p w14:paraId="2E409CA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е-маил адресу за размену електронских докумената, кад се подаци достављају коришћењем интернет-а</w:t>
      </w:r>
    </w:p>
    <w:p w14:paraId="7FC5BC5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FD7D02A" w14:textId="77777777" w:rsidR="00F628C0" w:rsidRPr="00EA3F13" w:rsidRDefault="00F628C0" w:rsidP="00F628C0">
      <w:pPr>
        <w:pStyle w:val="KDParagraf"/>
        <w:spacing w:before="0"/>
        <w:rPr>
          <w:rFonts w:cs="Arial"/>
          <w:sz w:val="24"/>
          <w:szCs w:val="24"/>
        </w:rPr>
      </w:pPr>
    </w:p>
    <w:p w14:paraId="7559C4A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FDB36DB" w14:textId="77777777" w:rsidR="00F628C0" w:rsidRPr="00EA3F13" w:rsidRDefault="00F628C0" w:rsidP="00F628C0">
      <w:pPr>
        <w:pStyle w:val="KDParagraf"/>
        <w:spacing w:before="0"/>
        <w:rPr>
          <w:rFonts w:cs="Arial"/>
          <w:sz w:val="24"/>
          <w:szCs w:val="24"/>
        </w:rPr>
      </w:pPr>
    </w:p>
    <w:p w14:paraId="67D43BE9" w14:textId="77777777" w:rsidR="00F628C0" w:rsidRPr="00EA3F13" w:rsidRDefault="00F628C0" w:rsidP="00F628C0">
      <w:pPr>
        <w:pStyle w:val="KDParagraf"/>
        <w:spacing w:before="0"/>
        <w:rPr>
          <w:rFonts w:cs="Arial"/>
          <w:sz w:val="24"/>
          <w:szCs w:val="24"/>
        </w:rPr>
      </w:pPr>
      <w:r w:rsidRPr="00EA3F13">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40B3701" w14:textId="77777777" w:rsidR="00F628C0" w:rsidRPr="00EA3F13" w:rsidRDefault="00F628C0" w:rsidP="00F628C0">
      <w:pPr>
        <w:pStyle w:val="KDParagraf"/>
        <w:spacing w:before="0"/>
        <w:rPr>
          <w:rFonts w:cs="Arial"/>
          <w:sz w:val="24"/>
          <w:szCs w:val="24"/>
        </w:rPr>
      </w:pPr>
    </w:p>
    <w:p w14:paraId="4D4A07A4" w14:textId="77777777" w:rsidR="00F628C0" w:rsidRDefault="00F628C0" w:rsidP="00F628C0">
      <w:pPr>
        <w:pStyle w:val="KDParagraf"/>
        <w:spacing w:before="0"/>
        <w:jc w:val="center"/>
        <w:rPr>
          <w:rFonts w:cs="Arial"/>
          <w:sz w:val="24"/>
          <w:szCs w:val="24"/>
        </w:rPr>
      </w:pPr>
      <w:r w:rsidRPr="00EA3F13">
        <w:rPr>
          <w:rFonts w:cs="Arial"/>
          <w:sz w:val="24"/>
          <w:szCs w:val="24"/>
        </w:rPr>
        <w:t>Члан 7.</w:t>
      </w:r>
    </w:p>
    <w:p w14:paraId="2C13F61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4D4D68E" w14:textId="77777777" w:rsidR="00F628C0" w:rsidRPr="00EA3F13" w:rsidRDefault="00F628C0" w:rsidP="00F628C0">
      <w:pPr>
        <w:pStyle w:val="KDParagraf"/>
        <w:spacing w:before="0"/>
        <w:rPr>
          <w:rFonts w:cs="Arial"/>
          <w:sz w:val="24"/>
          <w:szCs w:val="24"/>
        </w:rPr>
      </w:pPr>
    </w:p>
    <w:p w14:paraId="4437C54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Pr>
          <w:rFonts w:cs="Arial"/>
          <w:sz w:val="24"/>
          <w:szCs w:val="24"/>
          <w:lang w:val="sr-Cyrl-RS"/>
        </w:rPr>
        <w:t>2 (словима:</w:t>
      </w:r>
      <w:r w:rsidRPr="00EA3F13">
        <w:rPr>
          <w:rFonts w:cs="Arial"/>
          <w:sz w:val="24"/>
          <w:szCs w:val="24"/>
        </w:rPr>
        <w:t>два</w:t>
      </w:r>
      <w:r>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A97F768" w14:textId="77777777" w:rsidR="00F628C0" w:rsidRPr="00EA3F13" w:rsidRDefault="00F628C0" w:rsidP="00F628C0">
      <w:pPr>
        <w:pStyle w:val="KDParagraf"/>
        <w:spacing w:before="0"/>
        <w:rPr>
          <w:rFonts w:cs="Arial"/>
          <w:sz w:val="24"/>
          <w:szCs w:val="24"/>
        </w:rPr>
      </w:pPr>
    </w:p>
    <w:p w14:paraId="22FB169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59F69F7" w14:textId="77777777" w:rsidR="00F628C0" w:rsidRPr="00EA3F13" w:rsidRDefault="00F628C0" w:rsidP="00F628C0">
      <w:pPr>
        <w:pStyle w:val="KDParagraf"/>
        <w:spacing w:before="0"/>
        <w:rPr>
          <w:rFonts w:cs="Arial"/>
          <w:sz w:val="24"/>
          <w:szCs w:val="24"/>
        </w:rPr>
      </w:pPr>
    </w:p>
    <w:p w14:paraId="1FB0F5E9" w14:textId="77777777" w:rsidR="00F628C0" w:rsidRDefault="00F628C0" w:rsidP="00F628C0">
      <w:pPr>
        <w:pStyle w:val="KDParagraf"/>
        <w:spacing w:before="0"/>
        <w:jc w:val="center"/>
        <w:rPr>
          <w:rFonts w:cs="Arial"/>
          <w:sz w:val="24"/>
          <w:szCs w:val="24"/>
        </w:rPr>
      </w:pPr>
      <w:r w:rsidRPr="00EA3F13">
        <w:rPr>
          <w:rFonts w:cs="Arial"/>
          <w:sz w:val="24"/>
          <w:szCs w:val="24"/>
        </w:rPr>
        <w:t>Члан 8.</w:t>
      </w:r>
    </w:p>
    <w:p w14:paraId="62D6A291" w14:textId="77777777" w:rsidR="00F628C0" w:rsidRPr="00EA3F13" w:rsidRDefault="00F628C0" w:rsidP="00F628C0">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2773FC" w14:textId="77777777" w:rsidR="00F628C0" w:rsidRPr="00EA3F13" w:rsidRDefault="00F628C0" w:rsidP="00F628C0">
      <w:pPr>
        <w:pStyle w:val="KDParagraf"/>
        <w:spacing w:before="0"/>
        <w:rPr>
          <w:rFonts w:cs="Arial"/>
          <w:sz w:val="24"/>
          <w:szCs w:val="24"/>
        </w:rPr>
      </w:pPr>
    </w:p>
    <w:p w14:paraId="07996630" w14:textId="77777777" w:rsidR="00F628C0" w:rsidRPr="00EA3F13" w:rsidRDefault="00F628C0" w:rsidP="00F628C0">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2F1F889" w14:textId="77777777" w:rsidR="00F628C0" w:rsidRPr="00EA3F13" w:rsidRDefault="00F628C0" w:rsidP="00F628C0">
      <w:pPr>
        <w:pStyle w:val="KDParagraf"/>
        <w:spacing w:before="0"/>
        <w:rPr>
          <w:rFonts w:cs="Arial"/>
          <w:sz w:val="24"/>
          <w:szCs w:val="24"/>
        </w:rPr>
      </w:pPr>
    </w:p>
    <w:p w14:paraId="37D862FB" w14:textId="77777777" w:rsidR="00F628C0" w:rsidRPr="00EA3F13" w:rsidRDefault="00F628C0" w:rsidP="00F628C0">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35A0E67" w14:textId="77777777" w:rsidR="00F628C0" w:rsidRPr="00EA3F13" w:rsidRDefault="00F628C0" w:rsidP="00F628C0">
      <w:pPr>
        <w:pStyle w:val="KDParagraf"/>
        <w:spacing w:before="0"/>
        <w:rPr>
          <w:rFonts w:cs="Arial"/>
          <w:sz w:val="24"/>
          <w:szCs w:val="24"/>
        </w:rPr>
      </w:pPr>
    </w:p>
    <w:p w14:paraId="30E74961"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33F6DE6A" w14:textId="77777777" w:rsidR="00F628C0" w:rsidRPr="00EA3F13" w:rsidRDefault="00F628C0" w:rsidP="00F628C0">
      <w:pPr>
        <w:pStyle w:val="KDParagraf"/>
        <w:spacing w:before="0"/>
        <w:jc w:val="center"/>
        <w:rPr>
          <w:rFonts w:cs="Arial"/>
          <w:sz w:val="24"/>
          <w:szCs w:val="24"/>
        </w:rPr>
      </w:pPr>
    </w:p>
    <w:p w14:paraId="20BF499F"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65782CAE"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E56F9D5" w14:textId="1A7DD8F1"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79BB4C6C" w14:textId="77777777" w:rsidR="00F628C0" w:rsidRPr="00EA3F13" w:rsidRDefault="00F628C0" w:rsidP="00F628C0">
      <w:pPr>
        <w:pStyle w:val="KDParagraf"/>
        <w:spacing w:before="0"/>
        <w:jc w:val="center"/>
        <w:rPr>
          <w:rFonts w:cs="Arial"/>
          <w:sz w:val="24"/>
          <w:szCs w:val="24"/>
        </w:rPr>
      </w:pPr>
      <w:r w:rsidRPr="00EA3F13">
        <w:rPr>
          <w:rFonts w:cs="Arial"/>
          <w:sz w:val="24"/>
          <w:szCs w:val="24"/>
        </w:rPr>
        <w:t>или:</w:t>
      </w:r>
    </w:p>
    <w:p w14:paraId="216FC897" w14:textId="77777777" w:rsidR="00F628C0" w:rsidRPr="00EA3F13" w:rsidRDefault="00F628C0" w:rsidP="00F628C0">
      <w:pPr>
        <w:pStyle w:val="KDParagraf"/>
        <w:spacing w:before="0"/>
        <w:rPr>
          <w:rFonts w:cs="Arial"/>
          <w:sz w:val="24"/>
          <w:szCs w:val="24"/>
        </w:rPr>
      </w:pPr>
    </w:p>
    <w:p w14:paraId="586F1E59"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39EC1FD6"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328E36F9" w14:textId="1A8B8B2A"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14DFCD52" w14:textId="77777777" w:rsidR="00F628C0" w:rsidRPr="00EA3F13" w:rsidRDefault="00F628C0" w:rsidP="00F628C0">
      <w:pPr>
        <w:pStyle w:val="KDParagraf"/>
        <w:spacing w:before="0"/>
        <w:jc w:val="center"/>
        <w:rPr>
          <w:rFonts w:cs="Arial"/>
          <w:sz w:val="24"/>
          <w:szCs w:val="24"/>
        </w:rPr>
      </w:pPr>
    </w:p>
    <w:p w14:paraId="68D4749D"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398AA339" w14:textId="77777777" w:rsidR="00F628C0" w:rsidRPr="00EA3F13" w:rsidRDefault="00F628C0" w:rsidP="00F628C0">
      <w:pPr>
        <w:pStyle w:val="KDParagraf"/>
        <w:spacing w:before="0"/>
        <w:jc w:val="center"/>
        <w:rPr>
          <w:rFonts w:cs="Arial"/>
          <w:sz w:val="24"/>
          <w:szCs w:val="24"/>
        </w:rPr>
      </w:pPr>
    </w:p>
    <w:p w14:paraId="16A482AC"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4035C67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w:t>
      </w:r>
    </w:p>
    <w:p w14:paraId="6A0BB61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5E55A204" w14:textId="77777777" w:rsidR="00F628C0" w:rsidRPr="00EA3F13" w:rsidRDefault="00F628C0" w:rsidP="00F628C0">
      <w:pPr>
        <w:pStyle w:val="KDParagraf"/>
        <w:spacing w:before="0"/>
        <w:jc w:val="center"/>
        <w:rPr>
          <w:rFonts w:cs="Arial"/>
          <w:sz w:val="24"/>
          <w:szCs w:val="24"/>
        </w:rPr>
      </w:pPr>
      <w:r w:rsidRPr="00EA3F13">
        <w:rPr>
          <w:rFonts w:cs="Arial"/>
          <w:sz w:val="24"/>
          <w:szCs w:val="24"/>
        </w:rPr>
        <w:t>или:</w:t>
      </w:r>
    </w:p>
    <w:p w14:paraId="1635517E"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168400AE"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611AC5A3"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__________________</w:t>
      </w:r>
    </w:p>
    <w:p w14:paraId="5B1CE16B" w14:textId="77777777" w:rsidR="00F628C0" w:rsidRPr="00EA3F13" w:rsidRDefault="00F628C0" w:rsidP="00F628C0">
      <w:pPr>
        <w:pStyle w:val="KDParagraf"/>
        <w:spacing w:before="0"/>
        <w:rPr>
          <w:rFonts w:cs="Arial"/>
          <w:sz w:val="24"/>
          <w:szCs w:val="24"/>
        </w:rPr>
      </w:pPr>
    </w:p>
    <w:p w14:paraId="7E00B297" w14:textId="77777777" w:rsidR="00F628C0" w:rsidRPr="00EA3F13" w:rsidRDefault="00F628C0" w:rsidP="00F628C0">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RS"/>
        </w:rPr>
        <w:t>словима:</w:t>
      </w:r>
      <w:r w:rsidRPr="00EA3F13">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7BD03A32" w14:textId="77777777" w:rsidR="00F628C0" w:rsidRPr="00EA3F13" w:rsidRDefault="00F628C0" w:rsidP="00F628C0">
      <w:pPr>
        <w:pStyle w:val="KDParagraf"/>
        <w:spacing w:before="0"/>
        <w:rPr>
          <w:rFonts w:cs="Arial"/>
          <w:sz w:val="24"/>
          <w:szCs w:val="24"/>
        </w:rPr>
      </w:pPr>
    </w:p>
    <w:p w14:paraId="7E558D5E" w14:textId="77777777" w:rsidR="00F628C0" w:rsidRDefault="00F628C0" w:rsidP="00F628C0">
      <w:pPr>
        <w:pStyle w:val="KDParagraf"/>
        <w:spacing w:before="0"/>
        <w:jc w:val="center"/>
        <w:rPr>
          <w:rFonts w:cs="Arial"/>
          <w:sz w:val="24"/>
          <w:szCs w:val="24"/>
        </w:rPr>
      </w:pPr>
      <w:r w:rsidRPr="00EA3F13">
        <w:rPr>
          <w:rFonts w:cs="Arial"/>
          <w:sz w:val="24"/>
          <w:szCs w:val="24"/>
        </w:rPr>
        <w:t>Члан 9.</w:t>
      </w:r>
    </w:p>
    <w:p w14:paraId="331D3D12"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w:t>
      </w:r>
      <w:r>
        <w:rPr>
          <w:rFonts w:cs="Arial"/>
          <w:sz w:val="24"/>
          <w:szCs w:val="24"/>
          <w:lang w:val="sr-Cyrl-RS"/>
        </w:rPr>
        <w:t>У</w:t>
      </w:r>
      <w:r w:rsidRPr="00EA3F13">
        <w:rPr>
          <w:rFonts w:cs="Arial"/>
          <w:sz w:val="24"/>
          <w:szCs w:val="24"/>
        </w:rPr>
        <w:t xml:space="preserve">говора односе се и на пословну тајну којој су </w:t>
      </w:r>
      <w:r>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03BCA100" w14:textId="77777777" w:rsidR="00F628C0" w:rsidRPr="00EA3F13" w:rsidRDefault="00F628C0" w:rsidP="00F628C0">
      <w:pPr>
        <w:pStyle w:val="KDParagraf"/>
        <w:spacing w:before="0"/>
        <w:rPr>
          <w:rFonts w:cs="Arial"/>
          <w:sz w:val="24"/>
          <w:szCs w:val="24"/>
        </w:rPr>
      </w:pPr>
    </w:p>
    <w:p w14:paraId="76793F1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47610C7" w14:textId="77777777" w:rsidR="00F628C0" w:rsidRPr="00EA3F13" w:rsidRDefault="00F628C0" w:rsidP="00F628C0">
      <w:pPr>
        <w:pStyle w:val="KDParagraf"/>
        <w:spacing w:before="0"/>
        <w:rPr>
          <w:rFonts w:cs="Arial"/>
          <w:sz w:val="24"/>
          <w:szCs w:val="24"/>
        </w:rPr>
      </w:pPr>
    </w:p>
    <w:p w14:paraId="606E576A" w14:textId="77777777" w:rsidR="00F628C0" w:rsidRDefault="00F628C0" w:rsidP="00F628C0">
      <w:pPr>
        <w:pStyle w:val="KDParagraf"/>
        <w:spacing w:before="0"/>
        <w:jc w:val="center"/>
        <w:rPr>
          <w:rFonts w:cs="Arial"/>
          <w:sz w:val="24"/>
          <w:szCs w:val="24"/>
        </w:rPr>
      </w:pPr>
      <w:r w:rsidRPr="00EA3F13">
        <w:rPr>
          <w:rFonts w:cs="Arial"/>
          <w:sz w:val="24"/>
          <w:szCs w:val="24"/>
        </w:rPr>
        <w:t>Члан 10.</w:t>
      </w:r>
    </w:p>
    <w:p w14:paraId="041C7566" w14:textId="77777777" w:rsidR="00F628C0" w:rsidRPr="00EA3F13" w:rsidRDefault="00F628C0" w:rsidP="00F628C0">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2D06F25" w14:textId="77777777" w:rsidR="00F628C0" w:rsidRPr="00EA3F13" w:rsidRDefault="00F628C0" w:rsidP="00F628C0">
      <w:pPr>
        <w:pStyle w:val="KDParagraf"/>
        <w:spacing w:before="0"/>
        <w:rPr>
          <w:rFonts w:cs="Arial"/>
          <w:sz w:val="24"/>
          <w:szCs w:val="24"/>
        </w:rPr>
      </w:pPr>
    </w:p>
    <w:p w14:paraId="2144B4E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Најкасније у року од </w:t>
      </w:r>
      <w:r>
        <w:rPr>
          <w:rFonts w:cs="Arial"/>
          <w:sz w:val="24"/>
          <w:szCs w:val="24"/>
          <w:lang w:val="sr-Cyrl-RS"/>
        </w:rPr>
        <w:t>30 (словима:</w:t>
      </w:r>
      <w:r w:rsidRPr="00EA3F13">
        <w:rPr>
          <w:rFonts w:cs="Arial"/>
          <w:sz w:val="24"/>
          <w:szCs w:val="24"/>
        </w:rPr>
        <w:t>тридесет</w:t>
      </w:r>
      <w:r>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3DD19A5" w14:textId="77777777" w:rsidR="00F628C0" w:rsidRDefault="00F628C0" w:rsidP="00F628C0">
      <w:pPr>
        <w:pStyle w:val="KDParagraf"/>
        <w:spacing w:before="0"/>
        <w:jc w:val="center"/>
        <w:rPr>
          <w:rFonts w:cs="Arial"/>
          <w:sz w:val="24"/>
          <w:szCs w:val="24"/>
        </w:rPr>
      </w:pPr>
    </w:p>
    <w:p w14:paraId="342DC854" w14:textId="77777777" w:rsidR="00F628C0" w:rsidRDefault="00F628C0" w:rsidP="00F628C0">
      <w:pPr>
        <w:pStyle w:val="KDParagraf"/>
        <w:spacing w:before="0"/>
        <w:jc w:val="center"/>
        <w:rPr>
          <w:rFonts w:cs="Arial"/>
          <w:sz w:val="24"/>
          <w:szCs w:val="24"/>
        </w:rPr>
      </w:pPr>
      <w:r w:rsidRPr="00EA3F13">
        <w:rPr>
          <w:rFonts w:cs="Arial"/>
          <w:sz w:val="24"/>
          <w:szCs w:val="24"/>
        </w:rPr>
        <w:t>Члан 11.</w:t>
      </w:r>
    </w:p>
    <w:p w14:paraId="5B6AFBE1"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24DDDE0" w14:textId="77777777" w:rsidR="00F628C0" w:rsidRPr="00EA3F13" w:rsidRDefault="00F628C0" w:rsidP="00F628C0">
      <w:pPr>
        <w:pStyle w:val="KDParagraf"/>
        <w:spacing w:before="0"/>
        <w:rPr>
          <w:rFonts w:cs="Arial"/>
          <w:sz w:val="24"/>
          <w:szCs w:val="24"/>
        </w:rPr>
      </w:pPr>
    </w:p>
    <w:p w14:paraId="7045ACDE" w14:textId="77777777" w:rsidR="00F628C0" w:rsidRDefault="00F628C0" w:rsidP="00F628C0">
      <w:pPr>
        <w:pStyle w:val="KDParagraf"/>
        <w:spacing w:before="0"/>
        <w:jc w:val="center"/>
        <w:rPr>
          <w:rFonts w:cs="Arial"/>
          <w:sz w:val="24"/>
          <w:szCs w:val="24"/>
        </w:rPr>
      </w:pPr>
      <w:r w:rsidRPr="00EA3F13">
        <w:rPr>
          <w:rFonts w:cs="Arial"/>
          <w:sz w:val="24"/>
          <w:szCs w:val="24"/>
        </w:rPr>
        <w:t>Члан 12.</w:t>
      </w:r>
    </w:p>
    <w:p w14:paraId="3C05C054"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B01DC6" w14:textId="77777777" w:rsidR="00F628C0" w:rsidRPr="00EA3F13" w:rsidRDefault="00F628C0" w:rsidP="00F628C0">
      <w:pPr>
        <w:pStyle w:val="KDParagraf"/>
        <w:spacing w:before="0"/>
        <w:rPr>
          <w:rFonts w:cs="Arial"/>
          <w:sz w:val="24"/>
          <w:szCs w:val="24"/>
        </w:rPr>
      </w:pPr>
    </w:p>
    <w:p w14:paraId="567304CD"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8C1E71" w14:textId="77777777" w:rsidR="00F628C0" w:rsidRPr="00EA3F13" w:rsidRDefault="00F628C0" w:rsidP="00F628C0">
      <w:pPr>
        <w:pStyle w:val="KDParagraf"/>
        <w:spacing w:before="0"/>
        <w:rPr>
          <w:rFonts w:cs="Arial"/>
          <w:sz w:val="24"/>
          <w:szCs w:val="24"/>
        </w:rPr>
      </w:pPr>
    </w:p>
    <w:p w14:paraId="3B789318"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Pr>
          <w:rFonts w:cs="Arial"/>
          <w:sz w:val="24"/>
          <w:szCs w:val="24"/>
          <w:lang w:val="sr-Cyrl-RS"/>
        </w:rPr>
        <w:t>У</w:t>
      </w:r>
      <w:r w:rsidRPr="00EA3F13">
        <w:rPr>
          <w:rFonts w:cs="Arial"/>
          <w:sz w:val="24"/>
          <w:szCs w:val="24"/>
        </w:rPr>
        <w:t xml:space="preserve">говором.    </w:t>
      </w:r>
    </w:p>
    <w:p w14:paraId="1BAFC27B" w14:textId="77777777" w:rsidR="00F628C0" w:rsidRPr="00EA3F13" w:rsidRDefault="00F628C0" w:rsidP="00F628C0">
      <w:pPr>
        <w:pStyle w:val="KDParagraf"/>
        <w:spacing w:before="0"/>
        <w:rPr>
          <w:rFonts w:cs="Arial"/>
          <w:sz w:val="24"/>
          <w:szCs w:val="24"/>
        </w:rPr>
      </w:pPr>
    </w:p>
    <w:p w14:paraId="40C4BC74" w14:textId="77777777" w:rsidR="00F628C0" w:rsidRDefault="00F628C0" w:rsidP="00F628C0">
      <w:pPr>
        <w:pStyle w:val="KDParagraf"/>
        <w:spacing w:before="0"/>
        <w:jc w:val="center"/>
        <w:rPr>
          <w:rFonts w:cs="Arial"/>
          <w:sz w:val="24"/>
          <w:szCs w:val="24"/>
        </w:rPr>
      </w:pPr>
      <w:r w:rsidRPr="00EA3F13">
        <w:rPr>
          <w:rFonts w:cs="Arial"/>
          <w:sz w:val="24"/>
          <w:szCs w:val="24"/>
        </w:rPr>
        <w:t>Члан 13.</w:t>
      </w:r>
    </w:p>
    <w:p w14:paraId="567E8AD3" w14:textId="0121419C" w:rsidR="00F628C0" w:rsidRDefault="00F628C0" w:rsidP="00F628C0">
      <w:pPr>
        <w:pStyle w:val="KDParagraf"/>
        <w:spacing w:before="0"/>
        <w:rPr>
          <w:rFonts w:cs="Arial"/>
          <w:color w:val="4F81BD" w:themeColor="accent1"/>
          <w:sz w:val="24"/>
          <w:szCs w:val="24"/>
          <w:lang w:val="sr-Cyrl-CS"/>
        </w:rPr>
      </w:pPr>
      <w:r w:rsidRPr="00EA3F13">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EA3F13">
        <w:rPr>
          <w:rFonts w:cs="Arial"/>
          <w:sz w:val="24"/>
          <w:szCs w:val="24"/>
          <w:lang w:val="sr-Cyrl-RS"/>
        </w:rPr>
        <w:t>(</w:t>
      </w:r>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73DEAF1F" w14:textId="77777777" w:rsidR="00E00624" w:rsidRPr="00667B41" w:rsidRDefault="00E00624" w:rsidP="00F628C0">
      <w:pPr>
        <w:pStyle w:val="KDParagraf"/>
        <w:spacing w:before="0"/>
        <w:rPr>
          <w:rFonts w:cs="Arial"/>
          <w:color w:val="4F81BD" w:themeColor="accent1"/>
          <w:sz w:val="24"/>
          <w:szCs w:val="24"/>
          <w:lang w:val="sr-Cyrl-CS"/>
        </w:rPr>
      </w:pPr>
    </w:p>
    <w:p w14:paraId="4FA0B4F1" w14:textId="2CADA982" w:rsidR="00F628C0" w:rsidRPr="00EA3F13" w:rsidRDefault="00F628C0" w:rsidP="00F628C0">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34A57CB" w14:textId="77777777" w:rsidR="00F628C0" w:rsidRPr="00EA3F13" w:rsidRDefault="00F628C0" w:rsidP="00F628C0">
      <w:pPr>
        <w:pStyle w:val="KDParagraf"/>
        <w:spacing w:before="0"/>
        <w:rPr>
          <w:rFonts w:cs="Arial"/>
          <w:sz w:val="24"/>
          <w:szCs w:val="24"/>
        </w:rPr>
      </w:pPr>
    </w:p>
    <w:p w14:paraId="3616E335" w14:textId="77777777" w:rsidR="00F628C0" w:rsidRDefault="00F628C0" w:rsidP="00F628C0">
      <w:pPr>
        <w:pStyle w:val="KDParagraf"/>
        <w:spacing w:before="0"/>
        <w:jc w:val="center"/>
        <w:rPr>
          <w:rFonts w:cs="Arial"/>
          <w:sz w:val="24"/>
          <w:szCs w:val="24"/>
        </w:rPr>
      </w:pPr>
      <w:r w:rsidRPr="00EA3F13">
        <w:rPr>
          <w:rFonts w:cs="Arial"/>
          <w:sz w:val="24"/>
          <w:szCs w:val="24"/>
        </w:rPr>
        <w:t>Члан 14.</w:t>
      </w:r>
    </w:p>
    <w:p w14:paraId="271747A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43241AD2" w14:textId="77777777" w:rsidR="00F628C0" w:rsidRPr="00EA3F13" w:rsidRDefault="00F628C0" w:rsidP="00F628C0">
      <w:pPr>
        <w:pStyle w:val="KDParagraf"/>
        <w:spacing w:before="0"/>
        <w:rPr>
          <w:rFonts w:cs="Arial"/>
          <w:sz w:val="24"/>
          <w:szCs w:val="24"/>
        </w:rPr>
      </w:pPr>
    </w:p>
    <w:p w14:paraId="5B25C5A0" w14:textId="77777777" w:rsidR="00F628C0" w:rsidRDefault="00F628C0" w:rsidP="00F628C0">
      <w:pPr>
        <w:pStyle w:val="KDParagraf"/>
        <w:spacing w:before="0"/>
        <w:jc w:val="center"/>
        <w:rPr>
          <w:rFonts w:cs="Arial"/>
          <w:sz w:val="24"/>
          <w:szCs w:val="24"/>
        </w:rPr>
      </w:pPr>
      <w:r w:rsidRPr="00EA3F13">
        <w:rPr>
          <w:rFonts w:cs="Arial"/>
          <w:sz w:val="24"/>
          <w:szCs w:val="24"/>
        </w:rPr>
        <w:t>Члан 15.</w:t>
      </w:r>
    </w:p>
    <w:p w14:paraId="531B7513" w14:textId="77777777" w:rsidR="00F628C0" w:rsidRPr="00EA3F13" w:rsidRDefault="00F628C0" w:rsidP="00F628C0">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и </w:t>
      </w:r>
      <w:r w:rsidRPr="00EA3F13">
        <w:rPr>
          <w:rFonts w:cs="Arial"/>
          <w:sz w:val="24"/>
          <w:szCs w:val="24"/>
        </w:rPr>
        <w:t xml:space="preserve"> позитивноправних прописа Републике Србије применљивих, с обзиром на предмет Уговора. </w:t>
      </w:r>
    </w:p>
    <w:p w14:paraId="5F672D98" w14:textId="77777777" w:rsidR="00F628C0" w:rsidRPr="00EA3F13" w:rsidRDefault="00F628C0" w:rsidP="00F628C0">
      <w:pPr>
        <w:pStyle w:val="KDParagraf"/>
        <w:spacing w:before="0"/>
        <w:rPr>
          <w:rFonts w:cs="Arial"/>
          <w:sz w:val="24"/>
          <w:szCs w:val="24"/>
        </w:rPr>
      </w:pPr>
    </w:p>
    <w:p w14:paraId="144D1C4E" w14:textId="77777777" w:rsidR="00F628C0" w:rsidRDefault="00F628C0" w:rsidP="00F628C0">
      <w:pPr>
        <w:pStyle w:val="KDParagraf"/>
        <w:spacing w:before="0"/>
        <w:jc w:val="center"/>
        <w:rPr>
          <w:rFonts w:cs="Arial"/>
          <w:sz w:val="24"/>
          <w:szCs w:val="24"/>
        </w:rPr>
      </w:pPr>
      <w:r w:rsidRPr="00EA3F13">
        <w:rPr>
          <w:rFonts w:cs="Arial"/>
          <w:sz w:val="24"/>
          <w:szCs w:val="24"/>
        </w:rPr>
        <w:t>Члан 16.</w:t>
      </w:r>
    </w:p>
    <w:p w14:paraId="6D43880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52C5FDAF" w14:textId="77777777" w:rsidR="00F628C0" w:rsidRPr="00EA3F13" w:rsidRDefault="00F628C0" w:rsidP="00F628C0">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10A202B6" w14:textId="77777777" w:rsidR="00F628C0" w:rsidRPr="00EA3F13" w:rsidRDefault="00F628C0" w:rsidP="00F628C0">
      <w:pPr>
        <w:pStyle w:val="KDParagraf"/>
        <w:spacing w:before="0"/>
        <w:rPr>
          <w:rFonts w:cs="Arial"/>
          <w:sz w:val="24"/>
          <w:szCs w:val="24"/>
        </w:rPr>
      </w:pPr>
    </w:p>
    <w:p w14:paraId="324EB551" w14:textId="77777777" w:rsidR="00F628C0" w:rsidRDefault="00F628C0" w:rsidP="00F628C0">
      <w:pPr>
        <w:pStyle w:val="KDParagraf"/>
        <w:spacing w:before="0"/>
        <w:jc w:val="center"/>
        <w:rPr>
          <w:rFonts w:cs="Arial"/>
          <w:sz w:val="24"/>
          <w:szCs w:val="24"/>
        </w:rPr>
      </w:pPr>
      <w:r w:rsidRPr="00EA3F13">
        <w:rPr>
          <w:rFonts w:cs="Arial"/>
          <w:sz w:val="24"/>
          <w:szCs w:val="24"/>
        </w:rPr>
        <w:t>Члан 17.</w:t>
      </w:r>
    </w:p>
    <w:p w14:paraId="108EBCEB" w14:textId="77777777" w:rsidR="00F628C0" w:rsidRPr="00EA3F13" w:rsidRDefault="00F628C0" w:rsidP="00F628C0">
      <w:pPr>
        <w:pStyle w:val="KDParagraf"/>
        <w:spacing w:before="0"/>
        <w:rPr>
          <w:rFonts w:cs="Arial"/>
          <w:sz w:val="24"/>
          <w:szCs w:val="24"/>
        </w:rPr>
      </w:pPr>
      <w:r w:rsidRPr="00EA3F13">
        <w:rPr>
          <w:rFonts w:cs="Arial"/>
          <w:sz w:val="24"/>
          <w:szCs w:val="24"/>
        </w:rPr>
        <w:t>Овај Уговор је потписан у 6 (</w:t>
      </w:r>
      <w:r>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Pr>
          <w:rFonts w:cs="Arial"/>
          <w:sz w:val="24"/>
          <w:szCs w:val="24"/>
          <w:lang w:val="sr-Cyrl-RS"/>
        </w:rPr>
        <w:t xml:space="preserve"> </w:t>
      </w:r>
      <w:r w:rsidRPr="00EA3F13">
        <w:rPr>
          <w:rFonts w:cs="Arial"/>
          <w:sz w:val="24"/>
          <w:szCs w:val="24"/>
          <w:lang w:val="sr-Cyrl-RS"/>
        </w:rPr>
        <w:t>(</w:t>
      </w:r>
      <w:r>
        <w:rPr>
          <w:rFonts w:cs="Arial"/>
          <w:sz w:val="24"/>
          <w:szCs w:val="24"/>
          <w:lang w:val="sr-Cyrl-RS"/>
        </w:rPr>
        <w:t xml:space="preserve">словима: </w:t>
      </w:r>
      <w:r w:rsidRPr="00EA3F13">
        <w:rPr>
          <w:rFonts w:cs="Arial"/>
          <w:sz w:val="24"/>
          <w:szCs w:val="24"/>
          <w:lang w:val="sr-Cyrl-RS"/>
        </w:rPr>
        <w:t>три)</w:t>
      </w:r>
      <w:r w:rsidRPr="00EA3F13">
        <w:rPr>
          <w:rFonts w:cs="Arial"/>
          <w:sz w:val="24"/>
          <w:szCs w:val="24"/>
        </w:rPr>
        <w:t xml:space="preserve">  примерка за </w:t>
      </w:r>
      <w:r w:rsidRPr="00EA3F13">
        <w:rPr>
          <w:rFonts w:cs="Arial"/>
          <w:sz w:val="24"/>
          <w:szCs w:val="24"/>
          <w:lang w:val="sr-Cyrl-RS"/>
        </w:rPr>
        <w:t xml:space="preserve"> Пружаоца услуге.</w:t>
      </w:r>
    </w:p>
    <w:p w14:paraId="4EF24AB4" w14:textId="77777777" w:rsidR="00F628C0" w:rsidRPr="00EA3F13" w:rsidRDefault="00F628C0" w:rsidP="00F628C0">
      <w:pPr>
        <w:pStyle w:val="KDParagraf"/>
        <w:spacing w:before="0"/>
        <w:rPr>
          <w:rFonts w:cs="Arial"/>
          <w:sz w:val="24"/>
          <w:szCs w:val="24"/>
        </w:rPr>
      </w:pPr>
    </w:p>
    <w:p w14:paraId="4028B23C" w14:textId="77777777" w:rsidR="00F628C0" w:rsidRPr="00EA3F13" w:rsidRDefault="00F628C0" w:rsidP="00F628C0">
      <w:pPr>
        <w:pStyle w:val="KDParagraf"/>
        <w:spacing w:before="0"/>
        <w:rPr>
          <w:rFonts w:cs="Arial"/>
          <w:sz w:val="24"/>
          <w:szCs w:val="24"/>
        </w:rPr>
      </w:pPr>
      <w:r>
        <w:rPr>
          <w:rFonts w:cs="Arial"/>
          <w:sz w:val="24"/>
          <w:szCs w:val="24"/>
          <w:lang w:val="sr-Cyrl-RS"/>
        </w:rPr>
        <w:t>С</w:t>
      </w:r>
      <w:r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744A6F47" w14:textId="77777777" w:rsidR="00F628C0" w:rsidRPr="00EA3F13" w:rsidRDefault="00F628C0" w:rsidP="00F628C0">
      <w:pPr>
        <w:pStyle w:val="KDParagraf"/>
        <w:spacing w:before="0"/>
        <w:rPr>
          <w:rFonts w:cs="Arial"/>
          <w:sz w:val="24"/>
          <w:szCs w:val="24"/>
        </w:rPr>
      </w:pPr>
    </w:p>
    <w:p w14:paraId="669BDB92" w14:textId="77777777" w:rsidR="00F628C0" w:rsidRPr="00EA3F13" w:rsidRDefault="00F628C0" w:rsidP="00F628C0">
      <w:pPr>
        <w:pStyle w:val="KDParagraf"/>
        <w:spacing w:before="0"/>
        <w:rPr>
          <w:rFonts w:cs="Arial"/>
          <w:sz w:val="24"/>
          <w:szCs w:val="24"/>
        </w:rPr>
      </w:pPr>
    </w:p>
    <w:p w14:paraId="6F9B2AB9" w14:textId="77777777" w:rsidR="00E00624" w:rsidRDefault="00F628C0" w:rsidP="00E00624">
      <w:pPr>
        <w:pStyle w:val="KDParagraf"/>
        <w:tabs>
          <w:tab w:val="left" w:pos="5926"/>
        </w:tabs>
        <w:spacing w:before="0"/>
        <w:rPr>
          <w:rFonts w:cs="Arial"/>
          <w:sz w:val="24"/>
          <w:szCs w:val="24"/>
          <w:lang w:val="sr-Cyrl-RS"/>
        </w:rPr>
      </w:pPr>
      <w:r w:rsidRPr="00EA3F13">
        <w:rPr>
          <w:rFonts w:cs="Arial"/>
          <w:sz w:val="24"/>
          <w:szCs w:val="24"/>
        </w:rPr>
        <w:t xml:space="preserve">   </w:t>
      </w:r>
      <w:r w:rsidRPr="00EA3F13">
        <w:rPr>
          <w:rFonts w:cs="Arial"/>
          <w:sz w:val="24"/>
          <w:szCs w:val="24"/>
          <w:lang w:val="sr-Cyrl-RS"/>
        </w:rPr>
        <w:t xml:space="preserve">      </w:t>
      </w:r>
      <w:r w:rsidR="00E00624" w:rsidRPr="00135E60">
        <w:rPr>
          <w:rFonts w:cs="Arial"/>
          <w:sz w:val="24"/>
          <w:szCs w:val="24"/>
          <w:lang w:val="sr-Cyrl-RS"/>
        </w:rPr>
        <w:t xml:space="preserve">КОРИСНИК УСЛУГЕ </w:t>
      </w:r>
      <w:r w:rsidR="00E00624">
        <w:rPr>
          <w:rFonts w:cs="Arial"/>
          <w:sz w:val="24"/>
          <w:szCs w:val="24"/>
          <w:lang w:val="sr-Cyrl-RS"/>
        </w:rPr>
        <w:t xml:space="preserve">  </w:t>
      </w:r>
      <w:r w:rsidR="00E00624">
        <w:rPr>
          <w:rFonts w:cs="Arial"/>
          <w:sz w:val="24"/>
          <w:szCs w:val="24"/>
          <w:lang w:val="sr-Cyrl-RS"/>
        </w:rPr>
        <w:tab/>
      </w:r>
      <w:r w:rsidR="00E00624" w:rsidRPr="00135E60">
        <w:rPr>
          <w:rFonts w:cs="Arial"/>
          <w:sz w:val="24"/>
          <w:szCs w:val="24"/>
          <w:lang w:val="sr-Cyrl-RS"/>
        </w:rPr>
        <w:t>ПРУЖАЛАЦ  УСЛУГЕ</w:t>
      </w:r>
    </w:p>
    <w:p w14:paraId="2EC2E8FA" w14:textId="77777777" w:rsidR="00E00624" w:rsidRPr="00135E60" w:rsidRDefault="00E00624" w:rsidP="00E00624">
      <w:pPr>
        <w:pStyle w:val="KDParagraf"/>
        <w:tabs>
          <w:tab w:val="left" w:pos="5926"/>
        </w:tabs>
        <w:spacing w:before="0"/>
        <w:rPr>
          <w:rFonts w:cs="Arial"/>
          <w:sz w:val="24"/>
          <w:szCs w:val="24"/>
          <w:lang w:val="sr-Cyrl-RS"/>
        </w:rPr>
      </w:pPr>
    </w:p>
    <w:p w14:paraId="06709CB6" w14:textId="77777777" w:rsidR="00E00624" w:rsidRPr="00135E60" w:rsidRDefault="00E00624" w:rsidP="00E00624">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                                  </w:t>
      </w:r>
      <w:r>
        <w:rPr>
          <w:rFonts w:cs="Arial"/>
          <w:sz w:val="24"/>
          <w:szCs w:val="24"/>
          <w:lang w:val="sr-Cyrl-RS"/>
        </w:rPr>
        <w:t xml:space="preserve">                          </w:t>
      </w:r>
      <w:r w:rsidRPr="00135E60">
        <w:rPr>
          <w:rFonts w:cs="Arial"/>
          <w:sz w:val="24"/>
          <w:szCs w:val="24"/>
          <w:lang w:val="sr-Cyrl-RS"/>
        </w:rPr>
        <w:t>Назив</w:t>
      </w:r>
    </w:p>
    <w:p w14:paraId="29389616" w14:textId="77777777" w:rsidR="00E00624" w:rsidRPr="00135E60" w:rsidRDefault="00E00624" w:rsidP="00E00624">
      <w:pPr>
        <w:pStyle w:val="KDParagraf"/>
        <w:tabs>
          <w:tab w:val="left" w:pos="6360"/>
        </w:tabs>
        <w:spacing w:before="0"/>
        <w:rPr>
          <w:rFonts w:cs="Arial"/>
          <w:sz w:val="24"/>
          <w:szCs w:val="24"/>
          <w:lang w:val="sr-Cyrl-RS"/>
        </w:rPr>
      </w:pPr>
      <w:r>
        <w:rPr>
          <w:rFonts w:cs="Arial"/>
          <w:sz w:val="24"/>
          <w:szCs w:val="24"/>
          <w:lang w:val="sr-Cyrl-RS"/>
        </w:rPr>
        <w:t>„</w:t>
      </w:r>
      <w:r w:rsidRPr="00135E60">
        <w:rPr>
          <w:rFonts w:cs="Arial"/>
          <w:sz w:val="24"/>
          <w:szCs w:val="24"/>
          <w:lang w:val="sr-Cyrl-RS"/>
        </w:rPr>
        <w:t>Електропривреда Србије</w:t>
      </w:r>
      <w:r>
        <w:rPr>
          <w:rFonts w:cs="Arial"/>
          <w:sz w:val="24"/>
          <w:szCs w:val="24"/>
          <w:lang w:val="sr-Cyrl-RS"/>
        </w:rPr>
        <w:t>“</w:t>
      </w:r>
      <w:r w:rsidRPr="00135E60">
        <w:rPr>
          <w:rFonts w:cs="Arial"/>
          <w:sz w:val="24"/>
          <w:szCs w:val="24"/>
          <w:lang w:val="sr-Cyrl-RS"/>
        </w:rPr>
        <w:t xml:space="preserve"> Београд                           </w:t>
      </w:r>
      <w:r>
        <w:rPr>
          <w:rFonts w:cs="Arial"/>
          <w:sz w:val="24"/>
          <w:szCs w:val="24"/>
          <w:lang w:val="sr-Cyrl-RS"/>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p>
    <w:p w14:paraId="7AE284A8" w14:textId="77777777" w:rsidR="00E00624" w:rsidRPr="00135E60" w:rsidRDefault="00E00624" w:rsidP="00E00624">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Pr>
          <w:rFonts w:cs="Arial"/>
          <w:sz w:val="24"/>
          <w:szCs w:val="24"/>
        </w:rPr>
        <w:t>_</w:t>
      </w:r>
      <w:r w:rsidRPr="00135E60">
        <w:rPr>
          <w:rFonts w:cs="Arial"/>
          <w:sz w:val="24"/>
          <w:szCs w:val="24"/>
        </w:rPr>
        <w:t xml:space="preserve">________________                                         </w:t>
      </w:r>
      <w:r w:rsidRPr="00135E60">
        <w:rPr>
          <w:rFonts w:cs="Arial"/>
          <w:sz w:val="24"/>
          <w:szCs w:val="24"/>
          <w:lang w:val="sr-Cyrl-RS"/>
        </w:rPr>
        <w:t>_____________________</w:t>
      </w:r>
    </w:p>
    <w:p w14:paraId="5F0829D9" w14:textId="77777777" w:rsidR="00E00624" w:rsidRPr="00135E60" w:rsidRDefault="00E00624" w:rsidP="00E00624">
      <w:pPr>
        <w:pStyle w:val="KDParagraf"/>
        <w:spacing w:before="0"/>
        <w:rPr>
          <w:rFonts w:cs="Arial"/>
          <w:sz w:val="24"/>
          <w:szCs w:val="24"/>
        </w:rPr>
      </w:pPr>
      <w:r w:rsidRPr="00135E60">
        <w:rPr>
          <w:rFonts w:cs="Arial"/>
          <w:sz w:val="24"/>
          <w:szCs w:val="24"/>
        </w:rPr>
        <w:tab/>
      </w:r>
      <w:r w:rsidRPr="00135E60">
        <w:rPr>
          <w:rFonts w:cs="Arial"/>
          <w:sz w:val="24"/>
          <w:szCs w:val="24"/>
        </w:rPr>
        <w:tab/>
      </w:r>
      <w:r>
        <w:rPr>
          <w:rFonts w:cs="Arial"/>
          <w:sz w:val="24"/>
          <w:szCs w:val="24"/>
          <w:lang w:val="sr-Cyrl-RS"/>
        </w:rPr>
        <w:t xml:space="preserve"> </w:t>
      </w:r>
      <w:r w:rsidRPr="00135E60">
        <w:rPr>
          <w:rFonts w:cs="Arial"/>
          <w:sz w:val="24"/>
          <w:szCs w:val="24"/>
          <w:lang w:val="sr-Cyrl-RS"/>
        </w:rPr>
        <w:t xml:space="preserve">Милорад Грчић                                                                                                                           </w:t>
      </w:r>
    </w:p>
    <w:p w14:paraId="573A5DBF" w14:textId="77777777" w:rsidR="00E00624" w:rsidRPr="00135E60" w:rsidRDefault="00E00624" w:rsidP="00E00624">
      <w:pPr>
        <w:pStyle w:val="KDParagraf"/>
        <w:tabs>
          <w:tab w:val="left" w:pos="6315"/>
        </w:tabs>
        <w:spacing w:before="0"/>
        <w:rPr>
          <w:rFonts w:cs="Arial"/>
          <w:sz w:val="24"/>
          <w:szCs w:val="24"/>
          <w:lang w:val="sr-Cyrl-RS"/>
        </w:rPr>
      </w:pPr>
      <w:r w:rsidRPr="00135E60">
        <w:rPr>
          <w:rFonts w:cs="Arial"/>
          <w:sz w:val="24"/>
          <w:szCs w:val="24"/>
          <w:lang w:val="sr-Cyrl-RS"/>
        </w:rPr>
        <w:t xml:space="preserve">      </w:t>
      </w:r>
      <w:r>
        <w:rPr>
          <w:rFonts w:cs="Arial"/>
          <w:sz w:val="24"/>
          <w:szCs w:val="24"/>
          <w:lang w:val="sr-Cyrl-RS"/>
        </w:rPr>
        <w:t xml:space="preserve">     </w:t>
      </w:r>
      <w:r w:rsidRPr="00135E60">
        <w:rPr>
          <w:rFonts w:cs="Arial"/>
          <w:sz w:val="24"/>
          <w:szCs w:val="24"/>
          <w:lang w:val="sr-Cyrl-RS"/>
        </w:rPr>
        <w:t xml:space="preserve"> </w:t>
      </w:r>
      <w:r>
        <w:rPr>
          <w:rFonts w:cs="Arial"/>
          <w:sz w:val="24"/>
          <w:szCs w:val="24"/>
          <w:lang w:val="sr-Cyrl-RS"/>
        </w:rPr>
        <w:t>в</w:t>
      </w:r>
      <w:r w:rsidRPr="00135E60">
        <w:rPr>
          <w:rFonts w:cs="Arial"/>
          <w:sz w:val="24"/>
          <w:szCs w:val="24"/>
          <w:lang w:val="sr-Cyrl-RS"/>
        </w:rPr>
        <w:t>.д.</w:t>
      </w:r>
      <w:r>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752B4226" w14:textId="77777777" w:rsidR="00E00624" w:rsidRPr="00135E60" w:rsidRDefault="00E00624" w:rsidP="00E00624">
      <w:pPr>
        <w:pStyle w:val="KDParagraf"/>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ab/>
      </w:r>
      <w:r w:rsidRPr="00135E60">
        <w:rPr>
          <w:rFonts w:cs="Arial"/>
          <w:sz w:val="24"/>
          <w:szCs w:val="24"/>
        </w:rPr>
        <w:tab/>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Функција</w:t>
      </w:r>
    </w:p>
    <w:p w14:paraId="17959CE0" w14:textId="77777777" w:rsidR="00E00624" w:rsidRDefault="00E00624" w:rsidP="00E00624">
      <w:pPr>
        <w:pStyle w:val="KDParagraf"/>
        <w:spacing w:before="0"/>
        <w:rPr>
          <w:rFonts w:cs="Arial"/>
          <w:sz w:val="24"/>
          <w:szCs w:val="24"/>
        </w:rPr>
      </w:pPr>
    </w:p>
    <w:p w14:paraId="564F9156" w14:textId="3651BA22" w:rsidR="00F628C0" w:rsidRPr="00DD551A" w:rsidRDefault="00E00624" w:rsidP="00E00624">
      <w:pPr>
        <w:pStyle w:val="KDParagraf"/>
        <w:spacing w:before="0"/>
        <w:rPr>
          <w:rFonts w:cs="Arial"/>
          <w:sz w:val="24"/>
          <w:szCs w:val="24"/>
        </w:rPr>
      </w:pPr>
      <w:r>
        <w:rPr>
          <w:rFonts w:cs="Arial"/>
          <w:sz w:val="24"/>
          <w:szCs w:val="24"/>
        </w:rPr>
        <w:t xml:space="preserve"> </w:t>
      </w:r>
    </w:p>
    <w:sectPr w:rsidR="00F628C0" w:rsidRPr="00DD551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98C2" w14:textId="77777777" w:rsidR="004403ED" w:rsidRDefault="004403ED">
      <w:r>
        <w:separator/>
      </w:r>
    </w:p>
    <w:p w14:paraId="45EC3972" w14:textId="77777777" w:rsidR="004403ED" w:rsidRDefault="004403ED"/>
  </w:endnote>
  <w:endnote w:type="continuationSeparator" w:id="0">
    <w:p w14:paraId="3A0C82A4" w14:textId="77777777" w:rsidR="004403ED" w:rsidRDefault="004403ED">
      <w:r>
        <w:continuationSeparator/>
      </w:r>
    </w:p>
    <w:p w14:paraId="0CFC925E" w14:textId="77777777" w:rsidR="004403ED" w:rsidRDefault="00440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EE8C" w14:textId="77777777" w:rsidR="00C3029F" w:rsidRDefault="00C30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93E1C" w14:textId="77777777" w:rsidR="00C3029F" w:rsidRDefault="00C3029F" w:rsidP="00841BE7">
    <w:pPr>
      <w:pStyle w:val="Footer"/>
      <w:ind w:right="360"/>
    </w:pPr>
  </w:p>
  <w:p w14:paraId="10909C6E" w14:textId="77777777" w:rsidR="00C3029F" w:rsidRDefault="00C3029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E707" w14:textId="7A4F721C" w:rsidR="00C3029F" w:rsidRPr="004576DF" w:rsidRDefault="00C3029F"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7DD0">
      <w:rPr>
        <w:rStyle w:val="PageNumber"/>
        <w:rFonts w:cs="Arial"/>
        <w:noProof/>
        <w:sz w:val="20"/>
      </w:rPr>
      <w:t>2</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7DD0">
      <w:rPr>
        <w:rStyle w:val="PageNumber"/>
        <w:rFonts w:cs="Arial"/>
        <w:noProof/>
        <w:sz w:val="20"/>
      </w:rPr>
      <w:t>3</w:t>
    </w:r>
    <w:r w:rsidRPr="004576DF">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5189" w14:textId="1F6CA27E" w:rsidR="00C3029F" w:rsidRPr="004576DF" w:rsidRDefault="00C3029F"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7DD0">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7DD0">
      <w:rPr>
        <w:rStyle w:val="PageNumber"/>
        <w:rFonts w:cs="Arial"/>
        <w:noProof/>
        <w:sz w:val="20"/>
      </w:rPr>
      <w:t>3</w:t>
    </w:r>
    <w:r w:rsidRPr="004576DF">
      <w:rPr>
        <w:rStyle w:val="PageNumber"/>
        <w:rFonts w:cs="Arial"/>
        <w:sz w:val="20"/>
      </w:rPr>
      <w:fldChar w:fldCharType="end"/>
    </w:r>
  </w:p>
  <w:p w14:paraId="0A87C9D1" w14:textId="77777777" w:rsidR="00C3029F" w:rsidRDefault="00C30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5C875" w14:textId="77777777" w:rsidR="004403ED" w:rsidRDefault="004403ED">
      <w:r>
        <w:separator/>
      </w:r>
    </w:p>
    <w:p w14:paraId="3C17FA02" w14:textId="77777777" w:rsidR="004403ED" w:rsidRDefault="004403ED"/>
  </w:footnote>
  <w:footnote w:type="continuationSeparator" w:id="0">
    <w:p w14:paraId="4C0977CD" w14:textId="77777777" w:rsidR="004403ED" w:rsidRDefault="004403ED">
      <w:r>
        <w:continuationSeparator/>
      </w:r>
    </w:p>
    <w:p w14:paraId="2245E331" w14:textId="77777777" w:rsidR="004403ED" w:rsidRDefault="004403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5C13" w14:textId="77777777" w:rsidR="00C3029F" w:rsidRPr="00B93679" w:rsidRDefault="00C3029F" w:rsidP="00B93679">
    <w:pPr>
      <w:pStyle w:val="Header"/>
      <w:jc w:val="center"/>
      <w:rPr>
        <w:sz w:val="20"/>
      </w:rPr>
    </w:pPr>
  </w:p>
  <w:p w14:paraId="0E030498" w14:textId="77777777" w:rsidR="00C3029F" w:rsidRDefault="00C3029F" w:rsidP="006E292F">
    <w:pPr>
      <w:pStyle w:val="Header"/>
      <w:spacing w:before="0"/>
      <w:jc w:val="center"/>
      <w:rPr>
        <w:sz w:val="20"/>
      </w:rPr>
    </w:pPr>
    <w:r w:rsidRPr="00B93679">
      <w:rPr>
        <w:sz w:val="20"/>
      </w:rPr>
      <w:t xml:space="preserve">ЈП „Електропривреда Србије“ Београд          </w:t>
    </w:r>
  </w:p>
  <w:p w14:paraId="24D3FDD5" w14:textId="51CA4FC6" w:rsidR="00C3029F" w:rsidRPr="00374E8E" w:rsidRDefault="00C3029F" w:rsidP="006E292F">
    <w:pPr>
      <w:pStyle w:val="Header"/>
      <w:spacing w:before="0"/>
      <w:jc w:val="center"/>
      <w:rPr>
        <w:sz w:val="20"/>
        <w:lang w:val="sr-Cyrl-RS"/>
      </w:rPr>
    </w:pPr>
    <w:r w:rsidRPr="00B93679">
      <w:rPr>
        <w:sz w:val="20"/>
      </w:rPr>
      <w:t xml:space="preserve">Конкурсна </w:t>
    </w:r>
    <w:r w:rsidRPr="00374E8E">
      <w:rPr>
        <w:sz w:val="20"/>
      </w:rPr>
      <w:t xml:space="preserve">документација </w:t>
    </w:r>
    <w:r w:rsidRPr="00374E8E">
      <w:rPr>
        <w:rFonts w:eastAsia="Arial" w:cs="Arial"/>
        <w:b/>
        <w:color w:val="000000"/>
        <w:sz w:val="20"/>
      </w:rPr>
      <w:t>ЈН/1000/0023/2019</w:t>
    </w:r>
    <w:r w:rsidRPr="00374E8E">
      <w:rPr>
        <w:rFonts w:eastAsia="Arial" w:cs="Arial"/>
        <w:b/>
        <w:color w:val="000000"/>
        <w:sz w:val="20"/>
        <w:lang w:val="sr-Cyrl-RS"/>
      </w:rPr>
      <w:t xml:space="preserve"> (</w:t>
    </w:r>
    <w:r w:rsidRPr="00374E8E">
      <w:rPr>
        <w:rFonts w:eastAsia="Arial" w:cs="Arial"/>
        <w:b/>
        <w:color w:val="000000"/>
        <w:sz w:val="20"/>
      </w:rPr>
      <w:t>1910/2019</w:t>
    </w:r>
    <w:r w:rsidRPr="00374E8E">
      <w:rPr>
        <w:rFonts w:eastAsia="Arial" w:cs="Arial"/>
        <w:b/>
        <w:color w:val="000000"/>
        <w:sz w:val="20"/>
        <w:lang w:val="sr-Cyrl-R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A882" w14:textId="77777777" w:rsidR="00C3029F" w:rsidRDefault="00C3029F" w:rsidP="004276AD">
    <w:pPr>
      <w:pStyle w:val="Header"/>
    </w:pPr>
  </w:p>
  <w:p w14:paraId="2F0089A6" w14:textId="77777777" w:rsidR="00C3029F" w:rsidRPr="00B93679" w:rsidRDefault="00C3029F" w:rsidP="006E292F">
    <w:pPr>
      <w:pStyle w:val="Header"/>
      <w:spacing w:before="0"/>
      <w:jc w:val="center"/>
      <w:rPr>
        <w:sz w:val="20"/>
      </w:rPr>
    </w:pPr>
    <w:r w:rsidRPr="00B93679">
      <w:rPr>
        <w:sz w:val="20"/>
      </w:rPr>
      <w:t xml:space="preserve">ЈП „Електропривреда Србије“ Београд         </w:t>
    </w:r>
  </w:p>
  <w:p w14:paraId="42AD7A0C" w14:textId="0DB0F6D0" w:rsidR="00C3029F" w:rsidRPr="009F6991" w:rsidRDefault="00C3029F" w:rsidP="006E292F">
    <w:pPr>
      <w:pStyle w:val="Header"/>
      <w:spacing w:before="0"/>
      <w:jc w:val="center"/>
      <w:rPr>
        <w:sz w:val="20"/>
        <w:lang w:val="sr-Cyrl-RS"/>
      </w:rPr>
    </w:pPr>
    <w:r w:rsidRPr="00B93679">
      <w:rPr>
        <w:sz w:val="20"/>
      </w:rPr>
      <w:t xml:space="preserve"> Конкурсна документација </w:t>
    </w:r>
    <w:r w:rsidRPr="00374E8E">
      <w:rPr>
        <w:rFonts w:eastAsia="Arial" w:cs="Arial"/>
        <w:b/>
        <w:color w:val="000000"/>
        <w:sz w:val="22"/>
        <w:szCs w:val="22"/>
      </w:rPr>
      <w:t>ЈН/1000/0023/2019</w:t>
    </w:r>
    <w:r w:rsidRPr="00374E8E">
      <w:rPr>
        <w:rFonts w:eastAsia="Arial" w:cs="Arial"/>
        <w:b/>
        <w:color w:val="000000"/>
        <w:sz w:val="22"/>
        <w:szCs w:val="22"/>
        <w:lang w:val="sr-Cyrl-RS"/>
      </w:rPr>
      <w:t xml:space="preserve"> (</w:t>
    </w:r>
    <w:r w:rsidRPr="00374E8E">
      <w:rPr>
        <w:rFonts w:eastAsia="Arial" w:cs="Arial"/>
        <w:b/>
        <w:color w:val="000000"/>
        <w:sz w:val="22"/>
        <w:szCs w:val="22"/>
      </w:rPr>
      <w:t>1910/2019</w:t>
    </w:r>
    <w:r w:rsidRPr="00374E8E">
      <w:rPr>
        <w:rFonts w:eastAsia="Arial" w:cs="Arial"/>
        <w:b/>
        <w:color w:val="000000"/>
        <w:sz w:val="22"/>
        <w:szCs w:val="22"/>
        <w:lang w:val="sr-Cyrl-RS"/>
      </w:rPr>
      <w:t>)</w:t>
    </w:r>
  </w:p>
  <w:p w14:paraId="143008E9" w14:textId="77777777" w:rsidR="00C3029F" w:rsidRPr="00B93679" w:rsidRDefault="00C3029F" w:rsidP="006E292F">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7"/>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9"/>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70"/>
  </w:num>
  <w:num w:numId="13">
    <w:abstractNumId w:val="63"/>
  </w:num>
  <w:num w:numId="14">
    <w:abstractNumId w:val="60"/>
  </w:num>
  <w:num w:numId="15">
    <w:abstractNumId w:val="102"/>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1"/>
  </w:num>
  <w:num w:numId="22">
    <w:abstractNumId w:val="94"/>
  </w:num>
  <w:num w:numId="23">
    <w:abstractNumId w:val="91"/>
  </w:num>
  <w:num w:numId="24">
    <w:abstractNumId w:val="52"/>
  </w:num>
  <w:num w:numId="25">
    <w:abstractNumId w:val="79"/>
  </w:num>
  <w:num w:numId="26">
    <w:abstractNumId w:val="61"/>
  </w:num>
  <w:num w:numId="27">
    <w:abstractNumId w:val="84"/>
  </w:num>
  <w:num w:numId="28">
    <w:abstractNumId w:val="93"/>
  </w:num>
  <w:num w:numId="29">
    <w:abstractNumId w:val="69"/>
  </w:num>
  <w:num w:numId="30">
    <w:abstractNumId w:val="87"/>
  </w:num>
  <w:num w:numId="31">
    <w:abstractNumId w:val="85"/>
  </w:num>
  <w:num w:numId="32">
    <w:abstractNumId w:val="53"/>
  </w:num>
  <w:num w:numId="33">
    <w:abstractNumId w:val="54"/>
  </w:num>
  <w:num w:numId="34">
    <w:abstractNumId w:val="49"/>
  </w:num>
  <w:num w:numId="35">
    <w:abstractNumId w:val="100"/>
  </w:num>
  <w:num w:numId="36">
    <w:abstractNumId w:val="71"/>
  </w:num>
  <w:num w:numId="37">
    <w:abstractNumId w:val="74"/>
  </w:num>
  <w:num w:numId="38">
    <w:abstractNumId w:val="83"/>
  </w:num>
  <w:num w:numId="39">
    <w:abstractNumId w:val="6"/>
  </w:num>
  <w:num w:numId="40">
    <w:abstractNumId w:val="51"/>
  </w:num>
  <w:num w:numId="41">
    <w:abstractNumId w:val="68"/>
  </w:num>
  <w:num w:numId="42">
    <w:abstractNumId w:val="50"/>
  </w:num>
  <w:num w:numId="43">
    <w:abstractNumId w:val="78"/>
  </w:num>
  <w:num w:numId="44">
    <w:abstractNumId w:val="57"/>
  </w:num>
  <w:num w:numId="45">
    <w:abstractNumId w:val="8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D29"/>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F2C"/>
    <w:rsid w:val="0003103E"/>
    <w:rsid w:val="0003169E"/>
    <w:rsid w:val="000317BA"/>
    <w:rsid w:val="00031E71"/>
    <w:rsid w:val="00032272"/>
    <w:rsid w:val="00032B7E"/>
    <w:rsid w:val="00032C65"/>
    <w:rsid w:val="0003302D"/>
    <w:rsid w:val="0003354F"/>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DB"/>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442"/>
    <w:rsid w:val="0007456F"/>
    <w:rsid w:val="00075E0E"/>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89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597"/>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DE"/>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86"/>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D1E"/>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CC"/>
    <w:rsid w:val="001151F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D0"/>
    <w:rsid w:val="00137DF3"/>
    <w:rsid w:val="001405B1"/>
    <w:rsid w:val="00140694"/>
    <w:rsid w:val="00140C2C"/>
    <w:rsid w:val="0014115C"/>
    <w:rsid w:val="001411CA"/>
    <w:rsid w:val="001412D9"/>
    <w:rsid w:val="00141344"/>
    <w:rsid w:val="001414EA"/>
    <w:rsid w:val="00141BC9"/>
    <w:rsid w:val="00141FC2"/>
    <w:rsid w:val="0014217A"/>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E3"/>
    <w:rsid w:val="00151402"/>
    <w:rsid w:val="001515D2"/>
    <w:rsid w:val="00151D13"/>
    <w:rsid w:val="00151F32"/>
    <w:rsid w:val="00152656"/>
    <w:rsid w:val="0015293D"/>
    <w:rsid w:val="00152A1D"/>
    <w:rsid w:val="00152BEB"/>
    <w:rsid w:val="00152C72"/>
    <w:rsid w:val="00152C93"/>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FB"/>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91"/>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C1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4"/>
    <w:rsid w:val="001D770B"/>
    <w:rsid w:val="001E0260"/>
    <w:rsid w:val="001E06AD"/>
    <w:rsid w:val="001E0BA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9A7"/>
    <w:rsid w:val="001E6C8B"/>
    <w:rsid w:val="001E6D64"/>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B4"/>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1B"/>
    <w:rsid w:val="002251A4"/>
    <w:rsid w:val="00225879"/>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123"/>
    <w:rsid w:val="002462B4"/>
    <w:rsid w:val="0024637E"/>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8EF"/>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245D"/>
    <w:rsid w:val="00292BDB"/>
    <w:rsid w:val="00292C1F"/>
    <w:rsid w:val="00292CA3"/>
    <w:rsid w:val="00292DDF"/>
    <w:rsid w:val="00292E14"/>
    <w:rsid w:val="00293149"/>
    <w:rsid w:val="00293264"/>
    <w:rsid w:val="0029366C"/>
    <w:rsid w:val="00293D60"/>
    <w:rsid w:val="00293EEA"/>
    <w:rsid w:val="00293F1B"/>
    <w:rsid w:val="00293F5E"/>
    <w:rsid w:val="00294082"/>
    <w:rsid w:val="00294A8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1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773"/>
    <w:rsid w:val="002C2AC1"/>
    <w:rsid w:val="002C2AF6"/>
    <w:rsid w:val="002C3141"/>
    <w:rsid w:val="002C3274"/>
    <w:rsid w:val="002C3283"/>
    <w:rsid w:val="002C33F8"/>
    <w:rsid w:val="002C342F"/>
    <w:rsid w:val="002C34EE"/>
    <w:rsid w:val="002C35E1"/>
    <w:rsid w:val="002C3B6B"/>
    <w:rsid w:val="002C3DFA"/>
    <w:rsid w:val="002C3FEE"/>
    <w:rsid w:val="002C4512"/>
    <w:rsid w:val="002C49AE"/>
    <w:rsid w:val="002C5943"/>
    <w:rsid w:val="002C5A60"/>
    <w:rsid w:val="002C5AEB"/>
    <w:rsid w:val="002C5DC4"/>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B3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35A"/>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140"/>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6FD"/>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724"/>
    <w:rsid w:val="003559E9"/>
    <w:rsid w:val="00355AF2"/>
    <w:rsid w:val="00355F74"/>
    <w:rsid w:val="00356838"/>
    <w:rsid w:val="00356ACE"/>
    <w:rsid w:val="00356B70"/>
    <w:rsid w:val="00356D65"/>
    <w:rsid w:val="0035720B"/>
    <w:rsid w:val="00357FBA"/>
    <w:rsid w:val="003602D1"/>
    <w:rsid w:val="0036050C"/>
    <w:rsid w:val="0036054A"/>
    <w:rsid w:val="0036065D"/>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8E"/>
    <w:rsid w:val="00374EE7"/>
    <w:rsid w:val="00374FCD"/>
    <w:rsid w:val="00375021"/>
    <w:rsid w:val="003756A2"/>
    <w:rsid w:val="00375838"/>
    <w:rsid w:val="00375FF5"/>
    <w:rsid w:val="00376130"/>
    <w:rsid w:val="003762D5"/>
    <w:rsid w:val="00376621"/>
    <w:rsid w:val="00376A5A"/>
    <w:rsid w:val="00376CA5"/>
    <w:rsid w:val="003771A2"/>
    <w:rsid w:val="003772D0"/>
    <w:rsid w:val="00377540"/>
    <w:rsid w:val="0037783D"/>
    <w:rsid w:val="00377ACF"/>
    <w:rsid w:val="00377B11"/>
    <w:rsid w:val="00377BB1"/>
    <w:rsid w:val="003807DF"/>
    <w:rsid w:val="00380FB5"/>
    <w:rsid w:val="00381009"/>
    <w:rsid w:val="00381027"/>
    <w:rsid w:val="003810FE"/>
    <w:rsid w:val="00381E7C"/>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F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9F"/>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CA"/>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96E"/>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D5"/>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4B06"/>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ED"/>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F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399"/>
    <w:rsid w:val="00484F79"/>
    <w:rsid w:val="0048566A"/>
    <w:rsid w:val="00485720"/>
    <w:rsid w:val="0048599A"/>
    <w:rsid w:val="00485AB8"/>
    <w:rsid w:val="00485C55"/>
    <w:rsid w:val="00485F02"/>
    <w:rsid w:val="004863B7"/>
    <w:rsid w:val="0048686C"/>
    <w:rsid w:val="00487309"/>
    <w:rsid w:val="004873A5"/>
    <w:rsid w:val="00487825"/>
    <w:rsid w:val="0048795F"/>
    <w:rsid w:val="00490379"/>
    <w:rsid w:val="004905AB"/>
    <w:rsid w:val="00490730"/>
    <w:rsid w:val="00490B65"/>
    <w:rsid w:val="00490DA3"/>
    <w:rsid w:val="00490F97"/>
    <w:rsid w:val="004910E9"/>
    <w:rsid w:val="00491313"/>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E2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00"/>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E7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F0"/>
    <w:rsid w:val="00522D84"/>
    <w:rsid w:val="005232DA"/>
    <w:rsid w:val="0052331A"/>
    <w:rsid w:val="005240E1"/>
    <w:rsid w:val="0052460F"/>
    <w:rsid w:val="005247F2"/>
    <w:rsid w:val="00525053"/>
    <w:rsid w:val="00525055"/>
    <w:rsid w:val="005254C8"/>
    <w:rsid w:val="0052562A"/>
    <w:rsid w:val="005256F8"/>
    <w:rsid w:val="00525BA5"/>
    <w:rsid w:val="00525C03"/>
    <w:rsid w:val="00525DFF"/>
    <w:rsid w:val="0052656C"/>
    <w:rsid w:val="005265BC"/>
    <w:rsid w:val="00526985"/>
    <w:rsid w:val="00526DAD"/>
    <w:rsid w:val="0052736F"/>
    <w:rsid w:val="00527737"/>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66"/>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46"/>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C47"/>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BAE"/>
    <w:rsid w:val="0058322A"/>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8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E4"/>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0E30"/>
    <w:rsid w:val="00601454"/>
    <w:rsid w:val="00602180"/>
    <w:rsid w:val="0060245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00A"/>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B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E9F"/>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FB8"/>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F0"/>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B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6AE"/>
    <w:rsid w:val="006E5C38"/>
    <w:rsid w:val="006E5CFB"/>
    <w:rsid w:val="006E5EEB"/>
    <w:rsid w:val="006E6D5E"/>
    <w:rsid w:val="006E6F46"/>
    <w:rsid w:val="006E734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0DE"/>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F1"/>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AE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1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67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7F"/>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D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AA8"/>
    <w:rsid w:val="00800E18"/>
    <w:rsid w:val="00801702"/>
    <w:rsid w:val="00801B65"/>
    <w:rsid w:val="00801E1C"/>
    <w:rsid w:val="00801F19"/>
    <w:rsid w:val="008020F5"/>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1DF9"/>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42"/>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1F43"/>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3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1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D0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03"/>
    <w:rsid w:val="008F5558"/>
    <w:rsid w:val="008F555D"/>
    <w:rsid w:val="008F5590"/>
    <w:rsid w:val="008F5C6E"/>
    <w:rsid w:val="008F6097"/>
    <w:rsid w:val="008F6221"/>
    <w:rsid w:val="008F6669"/>
    <w:rsid w:val="008F6AD1"/>
    <w:rsid w:val="008F70F6"/>
    <w:rsid w:val="008F72B1"/>
    <w:rsid w:val="008F73C3"/>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CC"/>
    <w:rsid w:val="00910720"/>
    <w:rsid w:val="00910A1A"/>
    <w:rsid w:val="00910D21"/>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4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01A"/>
    <w:rsid w:val="00A1319D"/>
    <w:rsid w:val="00A13254"/>
    <w:rsid w:val="00A13398"/>
    <w:rsid w:val="00A133B9"/>
    <w:rsid w:val="00A13B02"/>
    <w:rsid w:val="00A13C87"/>
    <w:rsid w:val="00A13CDA"/>
    <w:rsid w:val="00A14432"/>
    <w:rsid w:val="00A1452A"/>
    <w:rsid w:val="00A1486A"/>
    <w:rsid w:val="00A14957"/>
    <w:rsid w:val="00A14F1F"/>
    <w:rsid w:val="00A1596B"/>
    <w:rsid w:val="00A1604B"/>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0985"/>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4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2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BD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22"/>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BED"/>
    <w:rsid w:val="00B57EFD"/>
    <w:rsid w:val="00B602C8"/>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86"/>
    <w:rsid w:val="00B629F8"/>
    <w:rsid w:val="00B62B5B"/>
    <w:rsid w:val="00B62C45"/>
    <w:rsid w:val="00B63174"/>
    <w:rsid w:val="00B63C0C"/>
    <w:rsid w:val="00B63E8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D2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F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D"/>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7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A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F9"/>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C7D"/>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29F"/>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13E"/>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3B"/>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69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1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1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B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6"/>
    <w:rsid w:val="00CF2649"/>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A9"/>
    <w:rsid w:val="00CF68AF"/>
    <w:rsid w:val="00CF6C05"/>
    <w:rsid w:val="00CF6DFD"/>
    <w:rsid w:val="00CF6E8F"/>
    <w:rsid w:val="00CF7381"/>
    <w:rsid w:val="00CF783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6B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C3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4C"/>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4EDE"/>
    <w:rsid w:val="00D95747"/>
    <w:rsid w:val="00D95F02"/>
    <w:rsid w:val="00D964CE"/>
    <w:rsid w:val="00D96616"/>
    <w:rsid w:val="00D96ED3"/>
    <w:rsid w:val="00D9736F"/>
    <w:rsid w:val="00D97437"/>
    <w:rsid w:val="00D976FA"/>
    <w:rsid w:val="00D97B1F"/>
    <w:rsid w:val="00DA03D0"/>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6"/>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BD6"/>
    <w:rsid w:val="00DC4C36"/>
    <w:rsid w:val="00DC4E95"/>
    <w:rsid w:val="00DC52A3"/>
    <w:rsid w:val="00DC55A5"/>
    <w:rsid w:val="00DC569E"/>
    <w:rsid w:val="00DC5EF4"/>
    <w:rsid w:val="00DC5F2A"/>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21F"/>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24"/>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2F3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F2"/>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92"/>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B2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3D"/>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D8"/>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43"/>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582"/>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B01"/>
    <w:rsid w:val="00EF2F6F"/>
    <w:rsid w:val="00EF3048"/>
    <w:rsid w:val="00EF30F0"/>
    <w:rsid w:val="00EF3814"/>
    <w:rsid w:val="00EF3878"/>
    <w:rsid w:val="00EF399B"/>
    <w:rsid w:val="00EF450E"/>
    <w:rsid w:val="00EF45F6"/>
    <w:rsid w:val="00EF4665"/>
    <w:rsid w:val="00EF47EE"/>
    <w:rsid w:val="00EF4EED"/>
    <w:rsid w:val="00EF4FF8"/>
    <w:rsid w:val="00EF54B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8C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0"/>
    <w:rsid w:val="00F86BCA"/>
    <w:rsid w:val="00F90004"/>
    <w:rsid w:val="00F9046C"/>
    <w:rsid w:val="00F90875"/>
    <w:rsid w:val="00F908F5"/>
    <w:rsid w:val="00F90EEC"/>
    <w:rsid w:val="00F90F6A"/>
    <w:rsid w:val="00F9148A"/>
    <w:rsid w:val="00F918A2"/>
    <w:rsid w:val="00F91BEB"/>
    <w:rsid w:val="00F91CC6"/>
    <w:rsid w:val="00F9262E"/>
    <w:rsid w:val="00F92785"/>
    <w:rsid w:val="00F928D4"/>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BD5"/>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BB5"/>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CB8A"/>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cir/Pages/energija.aspx"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r@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6C61-DED1-44D3-8E2A-E910B9DAB062}"/>
</file>

<file path=customXml/itemProps10.xml><?xml version="1.0" encoding="utf-8"?>
<ds:datastoreItem xmlns:ds="http://schemas.openxmlformats.org/officeDocument/2006/customXml" ds:itemID="{7AE4A37F-C74C-408D-A94E-E0E4D9C68435}"/>
</file>

<file path=customXml/itemProps100.xml><?xml version="1.0" encoding="utf-8"?>
<ds:datastoreItem xmlns:ds="http://schemas.openxmlformats.org/officeDocument/2006/customXml" ds:itemID="{3D4243F6-74D9-4FB4-80DB-0B11B24B0941}"/>
</file>

<file path=customXml/itemProps101.xml><?xml version="1.0" encoding="utf-8"?>
<ds:datastoreItem xmlns:ds="http://schemas.openxmlformats.org/officeDocument/2006/customXml" ds:itemID="{200EEFB2-1232-41D8-BF33-470C4EA5359C}"/>
</file>

<file path=customXml/itemProps102.xml><?xml version="1.0" encoding="utf-8"?>
<ds:datastoreItem xmlns:ds="http://schemas.openxmlformats.org/officeDocument/2006/customXml" ds:itemID="{11B97A61-369F-4EA4-9D4E-79DD13CE608C}"/>
</file>

<file path=customXml/itemProps103.xml><?xml version="1.0" encoding="utf-8"?>
<ds:datastoreItem xmlns:ds="http://schemas.openxmlformats.org/officeDocument/2006/customXml" ds:itemID="{0FA9D57D-81A7-4D50-B245-90D695B9B48F}"/>
</file>

<file path=customXml/itemProps104.xml><?xml version="1.0" encoding="utf-8"?>
<ds:datastoreItem xmlns:ds="http://schemas.openxmlformats.org/officeDocument/2006/customXml" ds:itemID="{2D0DC071-5950-4AA6-831F-78BA2AB772CA}"/>
</file>

<file path=customXml/itemProps105.xml><?xml version="1.0" encoding="utf-8"?>
<ds:datastoreItem xmlns:ds="http://schemas.openxmlformats.org/officeDocument/2006/customXml" ds:itemID="{3FA896FD-9651-4AA3-8E42-05B46537A483}"/>
</file>

<file path=customXml/itemProps106.xml><?xml version="1.0" encoding="utf-8"?>
<ds:datastoreItem xmlns:ds="http://schemas.openxmlformats.org/officeDocument/2006/customXml" ds:itemID="{F8BFF9C4-4085-41D5-B560-9E6E494B7A22}"/>
</file>

<file path=customXml/itemProps107.xml><?xml version="1.0" encoding="utf-8"?>
<ds:datastoreItem xmlns:ds="http://schemas.openxmlformats.org/officeDocument/2006/customXml" ds:itemID="{11BDEDA3-F4F3-486E-8651-6C41FE49E37C}"/>
</file>

<file path=customXml/itemProps108.xml><?xml version="1.0" encoding="utf-8"?>
<ds:datastoreItem xmlns:ds="http://schemas.openxmlformats.org/officeDocument/2006/customXml" ds:itemID="{418A62B0-49A2-4175-ABC9-E07C14BF9046}"/>
</file>

<file path=customXml/itemProps109.xml><?xml version="1.0" encoding="utf-8"?>
<ds:datastoreItem xmlns:ds="http://schemas.openxmlformats.org/officeDocument/2006/customXml" ds:itemID="{747C71A7-554D-4EEE-9CB4-12FA23F4CC80}"/>
</file>

<file path=customXml/itemProps11.xml><?xml version="1.0" encoding="utf-8"?>
<ds:datastoreItem xmlns:ds="http://schemas.openxmlformats.org/officeDocument/2006/customXml" ds:itemID="{449B98AF-CBAB-45F8-BAD7-B254C5C37956}"/>
</file>

<file path=customXml/itemProps110.xml><?xml version="1.0" encoding="utf-8"?>
<ds:datastoreItem xmlns:ds="http://schemas.openxmlformats.org/officeDocument/2006/customXml" ds:itemID="{9523B484-4286-42E8-B333-56791D984A07}"/>
</file>

<file path=customXml/itemProps111.xml><?xml version="1.0" encoding="utf-8"?>
<ds:datastoreItem xmlns:ds="http://schemas.openxmlformats.org/officeDocument/2006/customXml" ds:itemID="{3B92E355-AC89-4E92-9392-D5FEFBF37FD9}"/>
</file>

<file path=customXml/itemProps112.xml><?xml version="1.0" encoding="utf-8"?>
<ds:datastoreItem xmlns:ds="http://schemas.openxmlformats.org/officeDocument/2006/customXml" ds:itemID="{2DD10BFA-B8F7-41F1-B9EA-6361B506C886}"/>
</file>

<file path=customXml/itemProps113.xml><?xml version="1.0" encoding="utf-8"?>
<ds:datastoreItem xmlns:ds="http://schemas.openxmlformats.org/officeDocument/2006/customXml" ds:itemID="{018AE0BB-E061-4303-A8CF-F298784B074A}"/>
</file>

<file path=customXml/itemProps114.xml><?xml version="1.0" encoding="utf-8"?>
<ds:datastoreItem xmlns:ds="http://schemas.openxmlformats.org/officeDocument/2006/customXml" ds:itemID="{B51A5CA6-A3E3-4DDA-B16E-B85E660220E1}"/>
</file>

<file path=customXml/itemProps115.xml><?xml version="1.0" encoding="utf-8"?>
<ds:datastoreItem xmlns:ds="http://schemas.openxmlformats.org/officeDocument/2006/customXml" ds:itemID="{2CDFA6E2-464D-4F0B-8328-140453CFEC93}"/>
</file>

<file path=customXml/itemProps116.xml><?xml version="1.0" encoding="utf-8"?>
<ds:datastoreItem xmlns:ds="http://schemas.openxmlformats.org/officeDocument/2006/customXml" ds:itemID="{5AEC07C8-1014-4F74-B878-258C2AC1B1B5}"/>
</file>

<file path=customXml/itemProps117.xml><?xml version="1.0" encoding="utf-8"?>
<ds:datastoreItem xmlns:ds="http://schemas.openxmlformats.org/officeDocument/2006/customXml" ds:itemID="{2CCF12DB-AAF5-428A-BB7E-C0EA2AF0F51F}"/>
</file>

<file path=customXml/itemProps118.xml><?xml version="1.0" encoding="utf-8"?>
<ds:datastoreItem xmlns:ds="http://schemas.openxmlformats.org/officeDocument/2006/customXml" ds:itemID="{191AED51-020D-42FE-BFFA-403E550FFF01}"/>
</file>

<file path=customXml/itemProps119.xml><?xml version="1.0" encoding="utf-8"?>
<ds:datastoreItem xmlns:ds="http://schemas.openxmlformats.org/officeDocument/2006/customXml" ds:itemID="{2FED0176-B14D-4923-B1BB-EB58F0522C55}"/>
</file>

<file path=customXml/itemProps12.xml><?xml version="1.0" encoding="utf-8"?>
<ds:datastoreItem xmlns:ds="http://schemas.openxmlformats.org/officeDocument/2006/customXml" ds:itemID="{70F0FA5C-D2EA-4C54-96B9-2A75633C0B7F}"/>
</file>

<file path=customXml/itemProps120.xml><?xml version="1.0" encoding="utf-8"?>
<ds:datastoreItem xmlns:ds="http://schemas.openxmlformats.org/officeDocument/2006/customXml" ds:itemID="{7B1001F5-2006-41BB-990A-8F2F8C54E7A1}"/>
</file>

<file path=customXml/itemProps121.xml><?xml version="1.0" encoding="utf-8"?>
<ds:datastoreItem xmlns:ds="http://schemas.openxmlformats.org/officeDocument/2006/customXml" ds:itemID="{101D630B-E88E-4D0C-9CFE-F7DF6740D720}"/>
</file>

<file path=customXml/itemProps122.xml><?xml version="1.0" encoding="utf-8"?>
<ds:datastoreItem xmlns:ds="http://schemas.openxmlformats.org/officeDocument/2006/customXml" ds:itemID="{724EE900-6A7A-460F-9C3F-C9DE8C703408}"/>
</file>

<file path=customXml/itemProps123.xml><?xml version="1.0" encoding="utf-8"?>
<ds:datastoreItem xmlns:ds="http://schemas.openxmlformats.org/officeDocument/2006/customXml" ds:itemID="{C4064C82-C4C8-4826-AB72-FCE83611702E}"/>
</file>

<file path=customXml/itemProps124.xml><?xml version="1.0" encoding="utf-8"?>
<ds:datastoreItem xmlns:ds="http://schemas.openxmlformats.org/officeDocument/2006/customXml" ds:itemID="{668F7440-6192-4552-A60E-96D2B21E0C16}"/>
</file>

<file path=customXml/itemProps125.xml><?xml version="1.0" encoding="utf-8"?>
<ds:datastoreItem xmlns:ds="http://schemas.openxmlformats.org/officeDocument/2006/customXml" ds:itemID="{AC2A3D3B-EC32-48C0-A025-793E244FF2FA}"/>
</file>

<file path=customXml/itemProps126.xml><?xml version="1.0" encoding="utf-8"?>
<ds:datastoreItem xmlns:ds="http://schemas.openxmlformats.org/officeDocument/2006/customXml" ds:itemID="{8BE389F1-1A82-4B7E-B4B4-C9FC8060C1F7}"/>
</file>

<file path=customXml/itemProps127.xml><?xml version="1.0" encoding="utf-8"?>
<ds:datastoreItem xmlns:ds="http://schemas.openxmlformats.org/officeDocument/2006/customXml" ds:itemID="{1719489D-8B00-409F-97A5-2FA5E7EEE465}"/>
</file>

<file path=customXml/itemProps128.xml><?xml version="1.0" encoding="utf-8"?>
<ds:datastoreItem xmlns:ds="http://schemas.openxmlformats.org/officeDocument/2006/customXml" ds:itemID="{72FCBDD1-0624-451A-AE0E-E8DBBF473BEE}"/>
</file>

<file path=customXml/itemProps129.xml><?xml version="1.0" encoding="utf-8"?>
<ds:datastoreItem xmlns:ds="http://schemas.openxmlformats.org/officeDocument/2006/customXml" ds:itemID="{7A3D4A6C-87F2-42CE-A4BA-F3E93436BE09}"/>
</file>

<file path=customXml/itemProps13.xml><?xml version="1.0" encoding="utf-8"?>
<ds:datastoreItem xmlns:ds="http://schemas.openxmlformats.org/officeDocument/2006/customXml" ds:itemID="{26B01B75-F1F7-483C-B497-ED7258118AA0}"/>
</file>

<file path=customXml/itemProps130.xml><?xml version="1.0" encoding="utf-8"?>
<ds:datastoreItem xmlns:ds="http://schemas.openxmlformats.org/officeDocument/2006/customXml" ds:itemID="{062D7E6E-DC38-4AF7-A2D9-2A037482C879}"/>
</file>

<file path=customXml/itemProps131.xml><?xml version="1.0" encoding="utf-8"?>
<ds:datastoreItem xmlns:ds="http://schemas.openxmlformats.org/officeDocument/2006/customXml" ds:itemID="{4FB24A2C-FEEA-4E65-B20C-C5493883E6DD}"/>
</file>

<file path=customXml/itemProps132.xml><?xml version="1.0" encoding="utf-8"?>
<ds:datastoreItem xmlns:ds="http://schemas.openxmlformats.org/officeDocument/2006/customXml" ds:itemID="{AD8851DF-ADEF-423B-BAFB-AF7A60BF7382}"/>
</file>

<file path=customXml/itemProps133.xml><?xml version="1.0" encoding="utf-8"?>
<ds:datastoreItem xmlns:ds="http://schemas.openxmlformats.org/officeDocument/2006/customXml" ds:itemID="{F6F9A1B0-D456-4F8A-82B3-7E42D01559F5}"/>
</file>

<file path=customXml/itemProps134.xml><?xml version="1.0" encoding="utf-8"?>
<ds:datastoreItem xmlns:ds="http://schemas.openxmlformats.org/officeDocument/2006/customXml" ds:itemID="{07075691-6CFF-41A4-87B4-A9274E1B233D}"/>
</file>

<file path=customXml/itemProps135.xml><?xml version="1.0" encoding="utf-8"?>
<ds:datastoreItem xmlns:ds="http://schemas.openxmlformats.org/officeDocument/2006/customXml" ds:itemID="{FEA1E6F7-6040-41A6-A16B-7E3A68158A92}"/>
</file>

<file path=customXml/itemProps136.xml><?xml version="1.0" encoding="utf-8"?>
<ds:datastoreItem xmlns:ds="http://schemas.openxmlformats.org/officeDocument/2006/customXml" ds:itemID="{ABE46B6A-C5C6-42FC-BBED-59CBA69D3267}"/>
</file>

<file path=customXml/itemProps137.xml><?xml version="1.0" encoding="utf-8"?>
<ds:datastoreItem xmlns:ds="http://schemas.openxmlformats.org/officeDocument/2006/customXml" ds:itemID="{A38CFF8F-A146-497B-A396-F1B2D4E5734F}"/>
</file>

<file path=customXml/itemProps138.xml><?xml version="1.0" encoding="utf-8"?>
<ds:datastoreItem xmlns:ds="http://schemas.openxmlformats.org/officeDocument/2006/customXml" ds:itemID="{54610F16-B5D3-47F0-B8FB-1C088A1D52FB}"/>
</file>

<file path=customXml/itemProps139.xml><?xml version="1.0" encoding="utf-8"?>
<ds:datastoreItem xmlns:ds="http://schemas.openxmlformats.org/officeDocument/2006/customXml" ds:itemID="{692E0848-AB7A-4826-9824-7AECA2F9D292}"/>
</file>

<file path=customXml/itemProps14.xml><?xml version="1.0" encoding="utf-8"?>
<ds:datastoreItem xmlns:ds="http://schemas.openxmlformats.org/officeDocument/2006/customXml" ds:itemID="{300F935C-8112-494C-A6CD-0B1D0CD6AC3F}"/>
</file>

<file path=customXml/itemProps140.xml><?xml version="1.0" encoding="utf-8"?>
<ds:datastoreItem xmlns:ds="http://schemas.openxmlformats.org/officeDocument/2006/customXml" ds:itemID="{9B980180-666A-4884-94D5-F444B3CE9591}"/>
</file>

<file path=customXml/itemProps141.xml><?xml version="1.0" encoding="utf-8"?>
<ds:datastoreItem xmlns:ds="http://schemas.openxmlformats.org/officeDocument/2006/customXml" ds:itemID="{A4D6C6DA-C736-4431-A196-335DCB68788B}"/>
</file>

<file path=customXml/itemProps142.xml><?xml version="1.0" encoding="utf-8"?>
<ds:datastoreItem xmlns:ds="http://schemas.openxmlformats.org/officeDocument/2006/customXml" ds:itemID="{DB282B51-D604-4B5B-A292-931D098DC5FF}"/>
</file>

<file path=customXml/itemProps143.xml><?xml version="1.0" encoding="utf-8"?>
<ds:datastoreItem xmlns:ds="http://schemas.openxmlformats.org/officeDocument/2006/customXml" ds:itemID="{90501AD8-0E09-4BF5-836B-0B373E00E76A}"/>
</file>

<file path=customXml/itemProps144.xml><?xml version="1.0" encoding="utf-8"?>
<ds:datastoreItem xmlns:ds="http://schemas.openxmlformats.org/officeDocument/2006/customXml" ds:itemID="{7FBB9F4E-DAFC-46DD-A828-613BCF20DC11}"/>
</file>

<file path=customXml/itemProps145.xml><?xml version="1.0" encoding="utf-8"?>
<ds:datastoreItem xmlns:ds="http://schemas.openxmlformats.org/officeDocument/2006/customXml" ds:itemID="{E77F2177-286E-47A7-8CE9-A1120FA917A4}"/>
</file>

<file path=customXml/itemProps146.xml><?xml version="1.0" encoding="utf-8"?>
<ds:datastoreItem xmlns:ds="http://schemas.openxmlformats.org/officeDocument/2006/customXml" ds:itemID="{72C9C878-11AE-4516-83FD-223A9586F821}"/>
</file>

<file path=customXml/itemProps147.xml><?xml version="1.0" encoding="utf-8"?>
<ds:datastoreItem xmlns:ds="http://schemas.openxmlformats.org/officeDocument/2006/customXml" ds:itemID="{DA26671D-A22D-48F8-B6D3-B92332A5FAEF}"/>
</file>

<file path=customXml/itemProps148.xml><?xml version="1.0" encoding="utf-8"?>
<ds:datastoreItem xmlns:ds="http://schemas.openxmlformats.org/officeDocument/2006/customXml" ds:itemID="{66F20653-7564-472D-9D11-7E516A06E705}"/>
</file>

<file path=customXml/itemProps149.xml><?xml version="1.0" encoding="utf-8"?>
<ds:datastoreItem xmlns:ds="http://schemas.openxmlformats.org/officeDocument/2006/customXml" ds:itemID="{148F5638-220E-45D4-853F-6B11309E1D8C}"/>
</file>

<file path=customXml/itemProps15.xml><?xml version="1.0" encoding="utf-8"?>
<ds:datastoreItem xmlns:ds="http://schemas.openxmlformats.org/officeDocument/2006/customXml" ds:itemID="{8B18DCE9-46EB-486C-B924-972A03B01F3C}"/>
</file>

<file path=customXml/itemProps150.xml><?xml version="1.0" encoding="utf-8"?>
<ds:datastoreItem xmlns:ds="http://schemas.openxmlformats.org/officeDocument/2006/customXml" ds:itemID="{7E84D0CE-7347-441C-ADCE-8D4AD1AF9BF2}"/>
</file>

<file path=customXml/itemProps151.xml><?xml version="1.0" encoding="utf-8"?>
<ds:datastoreItem xmlns:ds="http://schemas.openxmlformats.org/officeDocument/2006/customXml" ds:itemID="{B66A349F-14DE-4561-8B06-DACFF9BDFD58}"/>
</file>

<file path=customXml/itemProps152.xml><?xml version="1.0" encoding="utf-8"?>
<ds:datastoreItem xmlns:ds="http://schemas.openxmlformats.org/officeDocument/2006/customXml" ds:itemID="{86713C95-9223-44F5-9360-9660D1A7ABB0}"/>
</file>

<file path=customXml/itemProps153.xml><?xml version="1.0" encoding="utf-8"?>
<ds:datastoreItem xmlns:ds="http://schemas.openxmlformats.org/officeDocument/2006/customXml" ds:itemID="{446D01D5-8A92-4A14-803F-7FBA03042D66}"/>
</file>

<file path=customXml/itemProps154.xml><?xml version="1.0" encoding="utf-8"?>
<ds:datastoreItem xmlns:ds="http://schemas.openxmlformats.org/officeDocument/2006/customXml" ds:itemID="{E9F29139-73D8-4753-B936-87C1BBC7A406}"/>
</file>

<file path=customXml/itemProps155.xml><?xml version="1.0" encoding="utf-8"?>
<ds:datastoreItem xmlns:ds="http://schemas.openxmlformats.org/officeDocument/2006/customXml" ds:itemID="{C5C36E84-270D-4B5D-AE58-C5BBF1CBC948}"/>
</file>

<file path=customXml/itemProps156.xml><?xml version="1.0" encoding="utf-8"?>
<ds:datastoreItem xmlns:ds="http://schemas.openxmlformats.org/officeDocument/2006/customXml" ds:itemID="{DA1B16CF-407E-47B9-9CB0-0DDF39B8DD88}"/>
</file>

<file path=customXml/itemProps157.xml><?xml version="1.0" encoding="utf-8"?>
<ds:datastoreItem xmlns:ds="http://schemas.openxmlformats.org/officeDocument/2006/customXml" ds:itemID="{D84871F8-FC45-4BAA-8ED2-1CE856C1D2AB}"/>
</file>

<file path=customXml/itemProps158.xml><?xml version="1.0" encoding="utf-8"?>
<ds:datastoreItem xmlns:ds="http://schemas.openxmlformats.org/officeDocument/2006/customXml" ds:itemID="{EB112AF5-14EF-4840-96CB-3F9BD75CDDFB}"/>
</file>

<file path=customXml/itemProps159.xml><?xml version="1.0" encoding="utf-8"?>
<ds:datastoreItem xmlns:ds="http://schemas.openxmlformats.org/officeDocument/2006/customXml" ds:itemID="{0612459D-4067-4411-8545-FD7D3E87062E}"/>
</file>

<file path=customXml/itemProps16.xml><?xml version="1.0" encoding="utf-8"?>
<ds:datastoreItem xmlns:ds="http://schemas.openxmlformats.org/officeDocument/2006/customXml" ds:itemID="{F9EDCD7B-DD1C-4F25-97AA-33948A710205}"/>
</file>

<file path=customXml/itemProps160.xml><?xml version="1.0" encoding="utf-8"?>
<ds:datastoreItem xmlns:ds="http://schemas.openxmlformats.org/officeDocument/2006/customXml" ds:itemID="{BEB81062-FA69-4A5C-AF8B-C3F3447E1027}"/>
</file>

<file path=customXml/itemProps17.xml><?xml version="1.0" encoding="utf-8"?>
<ds:datastoreItem xmlns:ds="http://schemas.openxmlformats.org/officeDocument/2006/customXml" ds:itemID="{3ED2BCBA-FFAB-43A6-8590-128BCFA845EE}"/>
</file>

<file path=customXml/itemProps18.xml><?xml version="1.0" encoding="utf-8"?>
<ds:datastoreItem xmlns:ds="http://schemas.openxmlformats.org/officeDocument/2006/customXml" ds:itemID="{0A023266-76BA-4638-92BA-09801C301168}"/>
</file>

<file path=customXml/itemProps19.xml><?xml version="1.0" encoding="utf-8"?>
<ds:datastoreItem xmlns:ds="http://schemas.openxmlformats.org/officeDocument/2006/customXml" ds:itemID="{8DE34119-5FA2-4A8E-825F-5CBD7A372C9D}"/>
</file>

<file path=customXml/itemProps2.xml><?xml version="1.0" encoding="utf-8"?>
<ds:datastoreItem xmlns:ds="http://schemas.openxmlformats.org/officeDocument/2006/customXml" ds:itemID="{DE15FC52-9EAE-43E2-B5A4-01D93D501C67}"/>
</file>

<file path=customXml/itemProps20.xml><?xml version="1.0" encoding="utf-8"?>
<ds:datastoreItem xmlns:ds="http://schemas.openxmlformats.org/officeDocument/2006/customXml" ds:itemID="{86195A72-66C4-4A9A-9306-3C9EF1828F9D}"/>
</file>

<file path=customXml/itemProps21.xml><?xml version="1.0" encoding="utf-8"?>
<ds:datastoreItem xmlns:ds="http://schemas.openxmlformats.org/officeDocument/2006/customXml" ds:itemID="{12B4ECF6-CEB9-44E4-B370-1EB863F587D7}"/>
</file>

<file path=customXml/itemProps22.xml><?xml version="1.0" encoding="utf-8"?>
<ds:datastoreItem xmlns:ds="http://schemas.openxmlformats.org/officeDocument/2006/customXml" ds:itemID="{4D62030B-A8A2-40D0-A8F9-F2230B3CD668}"/>
</file>

<file path=customXml/itemProps23.xml><?xml version="1.0" encoding="utf-8"?>
<ds:datastoreItem xmlns:ds="http://schemas.openxmlformats.org/officeDocument/2006/customXml" ds:itemID="{BC0B1D3A-2B78-493F-8974-B5C88994988B}"/>
</file>

<file path=customXml/itemProps24.xml><?xml version="1.0" encoding="utf-8"?>
<ds:datastoreItem xmlns:ds="http://schemas.openxmlformats.org/officeDocument/2006/customXml" ds:itemID="{74A9C3F0-3FB0-4525-8588-BC073644FEF4}"/>
</file>

<file path=customXml/itemProps25.xml><?xml version="1.0" encoding="utf-8"?>
<ds:datastoreItem xmlns:ds="http://schemas.openxmlformats.org/officeDocument/2006/customXml" ds:itemID="{22F5DA69-9287-491D-9D3C-E03035D68B9E}"/>
</file>

<file path=customXml/itemProps26.xml><?xml version="1.0" encoding="utf-8"?>
<ds:datastoreItem xmlns:ds="http://schemas.openxmlformats.org/officeDocument/2006/customXml" ds:itemID="{22B91BD5-08D6-4ECA-8043-9B8E414A71C5}"/>
</file>

<file path=customXml/itemProps27.xml><?xml version="1.0" encoding="utf-8"?>
<ds:datastoreItem xmlns:ds="http://schemas.openxmlformats.org/officeDocument/2006/customXml" ds:itemID="{328E87BA-A126-4DEE-AAED-E7031C2E02D9}"/>
</file>

<file path=customXml/itemProps28.xml><?xml version="1.0" encoding="utf-8"?>
<ds:datastoreItem xmlns:ds="http://schemas.openxmlformats.org/officeDocument/2006/customXml" ds:itemID="{2031F46A-1594-4055-BD8C-A00EA3533301}"/>
</file>

<file path=customXml/itemProps29.xml><?xml version="1.0" encoding="utf-8"?>
<ds:datastoreItem xmlns:ds="http://schemas.openxmlformats.org/officeDocument/2006/customXml" ds:itemID="{165EB643-8E69-4983-B3D2-60C974BF0655}"/>
</file>

<file path=customXml/itemProps3.xml><?xml version="1.0" encoding="utf-8"?>
<ds:datastoreItem xmlns:ds="http://schemas.openxmlformats.org/officeDocument/2006/customXml" ds:itemID="{C13C5191-6094-49F8-A79C-7F2ED2F8FAF4}"/>
</file>

<file path=customXml/itemProps30.xml><?xml version="1.0" encoding="utf-8"?>
<ds:datastoreItem xmlns:ds="http://schemas.openxmlformats.org/officeDocument/2006/customXml" ds:itemID="{E1BB4797-AD83-4FF6-B401-68FA4332DE38}"/>
</file>

<file path=customXml/itemProps31.xml><?xml version="1.0" encoding="utf-8"?>
<ds:datastoreItem xmlns:ds="http://schemas.openxmlformats.org/officeDocument/2006/customXml" ds:itemID="{9987F37F-2BE1-4759-9C35-0DAABE0137A9}"/>
</file>

<file path=customXml/itemProps32.xml><?xml version="1.0" encoding="utf-8"?>
<ds:datastoreItem xmlns:ds="http://schemas.openxmlformats.org/officeDocument/2006/customXml" ds:itemID="{983B981F-C454-430A-A7E0-8CBC638EB017}"/>
</file>

<file path=customXml/itemProps33.xml><?xml version="1.0" encoding="utf-8"?>
<ds:datastoreItem xmlns:ds="http://schemas.openxmlformats.org/officeDocument/2006/customXml" ds:itemID="{000D4337-225B-4A67-BC68-7DB0EA374D46}"/>
</file>

<file path=customXml/itemProps34.xml><?xml version="1.0" encoding="utf-8"?>
<ds:datastoreItem xmlns:ds="http://schemas.openxmlformats.org/officeDocument/2006/customXml" ds:itemID="{A6253C69-2330-453D-A6B1-83F10ED77B91}"/>
</file>

<file path=customXml/itemProps35.xml><?xml version="1.0" encoding="utf-8"?>
<ds:datastoreItem xmlns:ds="http://schemas.openxmlformats.org/officeDocument/2006/customXml" ds:itemID="{CCF78B27-B746-48A0-B109-875E7824C2A6}"/>
</file>

<file path=customXml/itemProps36.xml><?xml version="1.0" encoding="utf-8"?>
<ds:datastoreItem xmlns:ds="http://schemas.openxmlformats.org/officeDocument/2006/customXml" ds:itemID="{57FE3ADD-2FA2-4735-B709-EB91FD84B2E2}"/>
</file>

<file path=customXml/itemProps37.xml><?xml version="1.0" encoding="utf-8"?>
<ds:datastoreItem xmlns:ds="http://schemas.openxmlformats.org/officeDocument/2006/customXml" ds:itemID="{5F3E0672-6671-4E3E-B51D-983F4424C7CE}"/>
</file>

<file path=customXml/itemProps38.xml><?xml version="1.0" encoding="utf-8"?>
<ds:datastoreItem xmlns:ds="http://schemas.openxmlformats.org/officeDocument/2006/customXml" ds:itemID="{AB136F88-37DC-46EC-89FE-A51E7A9676C1}"/>
</file>

<file path=customXml/itemProps39.xml><?xml version="1.0" encoding="utf-8"?>
<ds:datastoreItem xmlns:ds="http://schemas.openxmlformats.org/officeDocument/2006/customXml" ds:itemID="{049ABA30-2BFD-4AF9-AB28-059B3A6AEEBB}"/>
</file>

<file path=customXml/itemProps4.xml><?xml version="1.0" encoding="utf-8"?>
<ds:datastoreItem xmlns:ds="http://schemas.openxmlformats.org/officeDocument/2006/customXml" ds:itemID="{B7E213EC-3135-49C1-B779-869BBD32B298}"/>
</file>

<file path=customXml/itemProps40.xml><?xml version="1.0" encoding="utf-8"?>
<ds:datastoreItem xmlns:ds="http://schemas.openxmlformats.org/officeDocument/2006/customXml" ds:itemID="{F8817B1C-BCB2-4B82-8138-A3E28B2F401B}"/>
</file>

<file path=customXml/itemProps41.xml><?xml version="1.0" encoding="utf-8"?>
<ds:datastoreItem xmlns:ds="http://schemas.openxmlformats.org/officeDocument/2006/customXml" ds:itemID="{C91F9F49-472A-45EC-A7B6-4AF59439BA13}"/>
</file>

<file path=customXml/itemProps42.xml><?xml version="1.0" encoding="utf-8"?>
<ds:datastoreItem xmlns:ds="http://schemas.openxmlformats.org/officeDocument/2006/customXml" ds:itemID="{5B1E0A4C-0E0E-40B2-8FBB-87DE1244E5A8}"/>
</file>

<file path=customXml/itemProps43.xml><?xml version="1.0" encoding="utf-8"?>
<ds:datastoreItem xmlns:ds="http://schemas.openxmlformats.org/officeDocument/2006/customXml" ds:itemID="{78658EF5-1C76-44B6-85C0-B97F2CB0DA90}"/>
</file>

<file path=customXml/itemProps44.xml><?xml version="1.0" encoding="utf-8"?>
<ds:datastoreItem xmlns:ds="http://schemas.openxmlformats.org/officeDocument/2006/customXml" ds:itemID="{9F939144-78BC-4C4B-83DC-9AE016E30B14}"/>
</file>

<file path=customXml/itemProps45.xml><?xml version="1.0" encoding="utf-8"?>
<ds:datastoreItem xmlns:ds="http://schemas.openxmlformats.org/officeDocument/2006/customXml" ds:itemID="{2F4160AD-E917-426A-8930-A558BE9591D8}"/>
</file>

<file path=customXml/itemProps46.xml><?xml version="1.0" encoding="utf-8"?>
<ds:datastoreItem xmlns:ds="http://schemas.openxmlformats.org/officeDocument/2006/customXml" ds:itemID="{F9F33D1D-D147-4207-A242-EEC185543EC8}"/>
</file>

<file path=customXml/itemProps47.xml><?xml version="1.0" encoding="utf-8"?>
<ds:datastoreItem xmlns:ds="http://schemas.openxmlformats.org/officeDocument/2006/customXml" ds:itemID="{B3FE4021-DC8C-47AD-A47D-A8B18AB07CB2}"/>
</file>

<file path=customXml/itemProps48.xml><?xml version="1.0" encoding="utf-8"?>
<ds:datastoreItem xmlns:ds="http://schemas.openxmlformats.org/officeDocument/2006/customXml" ds:itemID="{1E1F870B-5834-48AF-B9C3-8853266A17E5}"/>
</file>

<file path=customXml/itemProps49.xml><?xml version="1.0" encoding="utf-8"?>
<ds:datastoreItem xmlns:ds="http://schemas.openxmlformats.org/officeDocument/2006/customXml" ds:itemID="{4EA082A2-F6C8-47E4-9131-4A0B24CA0EF7}"/>
</file>

<file path=customXml/itemProps5.xml><?xml version="1.0" encoding="utf-8"?>
<ds:datastoreItem xmlns:ds="http://schemas.openxmlformats.org/officeDocument/2006/customXml" ds:itemID="{A1B4995B-6D51-4598-A17A-5FBDB58D80A5}"/>
</file>

<file path=customXml/itemProps50.xml><?xml version="1.0" encoding="utf-8"?>
<ds:datastoreItem xmlns:ds="http://schemas.openxmlformats.org/officeDocument/2006/customXml" ds:itemID="{2596663B-09D1-4012-A5C4-B7EB1407AA4B}"/>
</file>

<file path=customXml/itemProps51.xml><?xml version="1.0" encoding="utf-8"?>
<ds:datastoreItem xmlns:ds="http://schemas.openxmlformats.org/officeDocument/2006/customXml" ds:itemID="{42EE40DA-3180-4A86-8CF3-52602B45456C}"/>
</file>

<file path=customXml/itemProps52.xml><?xml version="1.0" encoding="utf-8"?>
<ds:datastoreItem xmlns:ds="http://schemas.openxmlformats.org/officeDocument/2006/customXml" ds:itemID="{E94E00E9-7284-4B42-9C4C-0AEC9D225CD6}"/>
</file>

<file path=customXml/itemProps53.xml><?xml version="1.0" encoding="utf-8"?>
<ds:datastoreItem xmlns:ds="http://schemas.openxmlformats.org/officeDocument/2006/customXml" ds:itemID="{93048DFA-C75B-4BF9-9A78-4F7A5A4FFB58}"/>
</file>

<file path=customXml/itemProps54.xml><?xml version="1.0" encoding="utf-8"?>
<ds:datastoreItem xmlns:ds="http://schemas.openxmlformats.org/officeDocument/2006/customXml" ds:itemID="{CA53CACC-463B-4F21-BE4D-4E2DC8A83690}"/>
</file>

<file path=customXml/itemProps55.xml><?xml version="1.0" encoding="utf-8"?>
<ds:datastoreItem xmlns:ds="http://schemas.openxmlformats.org/officeDocument/2006/customXml" ds:itemID="{058C6940-E50A-468C-A5A0-F2BAEE7B1A3B}"/>
</file>

<file path=customXml/itemProps56.xml><?xml version="1.0" encoding="utf-8"?>
<ds:datastoreItem xmlns:ds="http://schemas.openxmlformats.org/officeDocument/2006/customXml" ds:itemID="{13687F75-0C1A-4CA2-B55D-2539C250F8AC}"/>
</file>

<file path=customXml/itemProps57.xml><?xml version="1.0" encoding="utf-8"?>
<ds:datastoreItem xmlns:ds="http://schemas.openxmlformats.org/officeDocument/2006/customXml" ds:itemID="{FAC02172-EAEE-44D3-AC3A-643FC4E29FE2}"/>
</file>

<file path=customXml/itemProps58.xml><?xml version="1.0" encoding="utf-8"?>
<ds:datastoreItem xmlns:ds="http://schemas.openxmlformats.org/officeDocument/2006/customXml" ds:itemID="{B41C59EB-3414-475D-A43D-F3EF76CFBCA9}"/>
</file>

<file path=customXml/itemProps59.xml><?xml version="1.0" encoding="utf-8"?>
<ds:datastoreItem xmlns:ds="http://schemas.openxmlformats.org/officeDocument/2006/customXml" ds:itemID="{EC8C186D-8D45-4C02-831F-9804DE1C1A9D}"/>
</file>

<file path=customXml/itemProps6.xml><?xml version="1.0" encoding="utf-8"?>
<ds:datastoreItem xmlns:ds="http://schemas.openxmlformats.org/officeDocument/2006/customXml" ds:itemID="{51B91C34-AA73-4EE8-BA0A-834575AD21DD}"/>
</file>

<file path=customXml/itemProps60.xml><?xml version="1.0" encoding="utf-8"?>
<ds:datastoreItem xmlns:ds="http://schemas.openxmlformats.org/officeDocument/2006/customXml" ds:itemID="{ACA1123D-E871-4F34-B201-2E87B0D50128}"/>
</file>

<file path=customXml/itemProps61.xml><?xml version="1.0" encoding="utf-8"?>
<ds:datastoreItem xmlns:ds="http://schemas.openxmlformats.org/officeDocument/2006/customXml" ds:itemID="{79AB635B-F6C4-4452-B7C9-9A632547340B}"/>
</file>

<file path=customXml/itemProps62.xml><?xml version="1.0" encoding="utf-8"?>
<ds:datastoreItem xmlns:ds="http://schemas.openxmlformats.org/officeDocument/2006/customXml" ds:itemID="{0FFFC999-57A7-4121-A408-5A77B8DA35BF}"/>
</file>

<file path=customXml/itemProps63.xml><?xml version="1.0" encoding="utf-8"?>
<ds:datastoreItem xmlns:ds="http://schemas.openxmlformats.org/officeDocument/2006/customXml" ds:itemID="{D88D01D7-9731-4939-80D3-0874C0C638BA}"/>
</file>

<file path=customXml/itemProps64.xml><?xml version="1.0" encoding="utf-8"?>
<ds:datastoreItem xmlns:ds="http://schemas.openxmlformats.org/officeDocument/2006/customXml" ds:itemID="{8A8670EE-0D11-4559-B348-EE5FB8D356A8}"/>
</file>

<file path=customXml/itemProps65.xml><?xml version="1.0" encoding="utf-8"?>
<ds:datastoreItem xmlns:ds="http://schemas.openxmlformats.org/officeDocument/2006/customXml" ds:itemID="{4241BB87-FD18-4B6B-B520-46748F6081FA}"/>
</file>

<file path=customXml/itemProps66.xml><?xml version="1.0" encoding="utf-8"?>
<ds:datastoreItem xmlns:ds="http://schemas.openxmlformats.org/officeDocument/2006/customXml" ds:itemID="{70458A18-1EFB-46C3-8285-0D5AFEBC7798}"/>
</file>

<file path=customXml/itemProps67.xml><?xml version="1.0" encoding="utf-8"?>
<ds:datastoreItem xmlns:ds="http://schemas.openxmlformats.org/officeDocument/2006/customXml" ds:itemID="{430F0D25-FC04-4393-834A-37991359CB2A}"/>
</file>

<file path=customXml/itemProps68.xml><?xml version="1.0" encoding="utf-8"?>
<ds:datastoreItem xmlns:ds="http://schemas.openxmlformats.org/officeDocument/2006/customXml" ds:itemID="{1DAC0284-754D-46F4-9063-37E04C50F405}"/>
</file>

<file path=customXml/itemProps69.xml><?xml version="1.0" encoding="utf-8"?>
<ds:datastoreItem xmlns:ds="http://schemas.openxmlformats.org/officeDocument/2006/customXml" ds:itemID="{B41F6633-7B84-40FA-9E3B-ABCAFC542A7F}"/>
</file>

<file path=customXml/itemProps7.xml><?xml version="1.0" encoding="utf-8"?>
<ds:datastoreItem xmlns:ds="http://schemas.openxmlformats.org/officeDocument/2006/customXml" ds:itemID="{8C8A5672-5734-4011-A1F4-08C40CC3FCFE}"/>
</file>

<file path=customXml/itemProps70.xml><?xml version="1.0" encoding="utf-8"?>
<ds:datastoreItem xmlns:ds="http://schemas.openxmlformats.org/officeDocument/2006/customXml" ds:itemID="{B4C67E79-930C-4320-8A96-0A1C2B524862}"/>
</file>

<file path=customXml/itemProps71.xml><?xml version="1.0" encoding="utf-8"?>
<ds:datastoreItem xmlns:ds="http://schemas.openxmlformats.org/officeDocument/2006/customXml" ds:itemID="{6FAB0925-9014-4F21-A0B9-FE2EEDD37A84}"/>
</file>

<file path=customXml/itemProps72.xml><?xml version="1.0" encoding="utf-8"?>
<ds:datastoreItem xmlns:ds="http://schemas.openxmlformats.org/officeDocument/2006/customXml" ds:itemID="{136A85CF-D4EB-4ECE-BFAF-8D7C348F6B28}"/>
</file>

<file path=customXml/itemProps73.xml><?xml version="1.0" encoding="utf-8"?>
<ds:datastoreItem xmlns:ds="http://schemas.openxmlformats.org/officeDocument/2006/customXml" ds:itemID="{C450B1FD-6C15-48D8-91EF-E578A753D23E}"/>
</file>

<file path=customXml/itemProps74.xml><?xml version="1.0" encoding="utf-8"?>
<ds:datastoreItem xmlns:ds="http://schemas.openxmlformats.org/officeDocument/2006/customXml" ds:itemID="{443528E3-6AC7-45EA-98CC-71E4CACBD641}"/>
</file>

<file path=customXml/itemProps75.xml><?xml version="1.0" encoding="utf-8"?>
<ds:datastoreItem xmlns:ds="http://schemas.openxmlformats.org/officeDocument/2006/customXml" ds:itemID="{4E837524-3054-4C01-90AE-D686A2229CE4}"/>
</file>

<file path=customXml/itemProps76.xml><?xml version="1.0" encoding="utf-8"?>
<ds:datastoreItem xmlns:ds="http://schemas.openxmlformats.org/officeDocument/2006/customXml" ds:itemID="{EEC54A39-ACDE-450A-8CBC-126B410D466D}"/>
</file>

<file path=customXml/itemProps77.xml><?xml version="1.0" encoding="utf-8"?>
<ds:datastoreItem xmlns:ds="http://schemas.openxmlformats.org/officeDocument/2006/customXml" ds:itemID="{727125C6-72EA-485F-AF13-B22AED8E8D70}"/>
</file>

<file path=customXml/itemProps78.xml><?xml version="1.0" encoding="utf-8"?>
<ds:datastoreItem xmlns:ds="http://schemas.openxmlformats.org/officeDocument/2006/customXml" ds:itemID="{83272900-39EC-438F-BBC7-D4CD3C62A6DB}"/>
</file>

<file path=customXml/itemProps79.xml><?xml version="1.0" encoding="utf-8"?>
<ds:datastoreItem xmlns:ds="http://schemas.openxmlformats.org/officeDocument/2006/customXml" ds:itemID="{C38820ED-5F46-4306-8908-9A2EC01C4EE4}"/>
</file>

<file path=customXml/itemProps8.xml><?xml version="1.0" encoding="utf-8"?>
<ds:datastoreItem xmlns:ds="http://schemas.openxmlformats.org/officeDocument/2006/customXml" ds:itemID="{3A6E1482-45F5-4222-B574-E50A284A11A3}"/>
</file>

<file path=customXml/itemProps80.xml><?xml version="1.0" encoding="utf-8"?>
<ds:datastoreItem xmlns:ds="http://schemas.openxmlformats.org/officeDocument/2006/customXml" ds:itemID="{E6213349-9AF9-4AD2-AAFD-A118E45DD47A}"/>
</file>

<file path=customXml/itemProps81.xml><?xml version="1.0" encoding="utf-8"?>
<ds:datastoreItem xmlns:ds="http://schemas.openxmlformats.org/officeDocument/2006/customXml" ds:itemID="{26022E2B-17E7-476B-A66E-A652E7FB2716}"/>
</file>

<file path=customXml/itemProps82.xml><?xml version="1.0" encoding="utf-8"?>
<ds:datastoreItem xmlns:ds="http://schemas.openxmlformats.org/officeDocument/2006/customXml" ds:itemID="{08842A1E-CF82-4EF4-BA45-1228822782A3}"/>
</file>

<file path=customXml/itemProps83.xml><?xml version="1.0" encoding="utf-8"?>
<ds:datastoreItem xmlns:ds="http://schemas.openxmlformats.org/officeDocument/2006/customXml" ds:itemID="{ED859A60-27F4-451F-9DEC-916C6BE65C59}"/>
</file>

<file path=customXml/itemProps84.xml><?xml version="1.0" encoding="utf-8"?>
<ds:datastoreItem xmlns:ds="http://schemas.openxmlformats.org/officeDocument/2006/customXml" ds:itemID="{DCA89DF1-188B-4610-8864-3977FAB8C401}"/>
</file>

<file path=customXml/itemProps85.xml><?xml version="1.0" encoding="utf-8"?>
<ds:datastoreItem xmlns:ds="http://schemas.openxmlformats.org/officeDocument/2006/customXml" ds:itemID="{D4B91498-F76E-41EA-B50B-02143B52DB93}"/>
</file>

<file path=customXml/itemProps86.xml><?xml version="1.0" encoding="utf-8"?>
<ds:datastoreItem xmlns:ds="http://schemas.openxmlformats.org/officeDocument/2006/customXml" ds:itemID="{C28E90EC-E5ED-48D3-BB14-EFFA6FCB1448}"/>
</file>

<file path=customXml/itemProps87.xml><?xml version="1.0" encoding="utf-8"?>
<ds:datastoreItem xmlns:ds="http://schemas.openxmlformats.org/officeDocument/2006/customXml" ds:itemID="{569F657E-AD17-43DD-B4A9-4B6467498355}"/>
</file>

<file path=customXml/itemProps88.xml><?xml version="1.0" encoding="utf-8"?>
<ds:datastoreItem xmlns:ds="http://schemas.openxmlformats.org/officeDocument/2006/customXml" ds:itemID="{B9B9A56C-018E-4719-9FC5-7F2A94702F63}"/>
</file>

<file path=customXml/itemProps89.xml><?xml version="1.0" encoding="utf-8"?>
<ds:datastoreItem xmlns:ds="http://schemas.openxmlformats.org/officeDocument/2006/customXml" ds:itemID="{A04E7CF6-02A0-4C80-B8F5-24C0A3AF1DB0}"/>
</file>

<file path=customXml/itemProps9.xml><?xml version="1.0" encoding="utf-8"?>
<ds:datastoreItem xmlns:ds="http://schemas.openxmlformats.org/officeDocument/2006/customXml" ds:itemID="{3A24541A-D34D-4782-9381-A73E65D1FA29}"/>
</file>

<file path=customXml/itemProps90.xml><?xml version="1.0" encoding="utf-8"?>
<ds:datastoreItem xmlns:ds="http://schemas.openxmlformats.org/officeDocument/2006/customXml" ds:itemID="{6D46AFE6-BC1C-41F8-8929-5FAD6804B3A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D8FFFB2-019D-414D-B8CD-D929A765749D}"/>
</file>

<file path=customXml/itemProps93.xml><?xml version="1.0" encoding="utf-8"?>
<ds:datastoreItem xmlns:ds="http://schemas.openxmlformats.org/officeDocument/2006/customXml" ds:itemID="{8F47CB40-6670-4E0C-8716-9E59255BF5A0}"/>
</file>

<file path=customXml/itemProps94.xml><?xml version="1.0" encoding="utf-8"?>
<ds:datastoreItem xmlns:ds="http://schemas.openxmlformats.org/officeDocument/2006/customXml" ds:itemID="{CDFF260C-70F9-4E08-B0A8-F94AF6A8B90A}"/>
</file>

<file path=customXml/itemProps95.xml><?xml version="1.0" encoding="utf-8"?>
<ds:datastoreItem xmlns:ds="http://schemas.openxmlformats.org/officeDocument/2006/customXml" ds:itemID="{C4D3F69E-FC6C-4828-870D-1AD5A2DF5FA5}"/>
</file>

<file path=customXml/itemProps96.xml><?xml version="1.0" encoding="utf-8"?>
<ds:datastoreItem xmlns:ds="http://schemas.openxmlformats.org/officeDocument/2006/customXml" ds:itemID="{980D9C94-F69F-4264-B0C3-E814F476F1FD}"/>
</file>

<file path=customXml/itemProps97.xml><?xml version="1.0" encoding="utf-8"?>
<ds:datastoreItem xmlns:ds="http://schemas.openxmlformats.org/officeDocument/2006/customXml" ds:itemID="{3461656E-17FE-440F-9DDB-11F235F8B001}"/>
</file>

<file path=customXml/itemProps98.xml><?xml version="1.0" encoding="utf-8"?>
<ds:datastoreItem xmlns:ds="http://schemas.openxmlformats.org/officeDocument/2006/customXml" ds:itemID="{D8F954BD-A33C-4FBD-9790-4716B2809292}"/>
</file>

<file path=customXml/itemProps99.xml><?xml version="1.0" encoding="utf-8"?>
<ds:datastoreItem xmlns:ds="http://schemas.openxmlformats.org/officeDocument/2006/customXml" ds:itemID="{F852DBD1-DE34-410E-BB61-41CDA101AA30}"/>
</file>

<file path=docProps/app.xml><?xml version="1.0" encoding="utf-8"?>
<Properties xmlns="http://schemas.openxmlformats.org/officeDocument/2006/extended-properties" xmlns:vt="http://schemas.openxmlformats.org/officeDocument/2006/docPropsVTypes">
  <Template>Normal</Template>
  <TotalTime>1</TotalTime>
  <Pages>3</Pages>
  <Words>19032</Words>
  <Characters>108486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127264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Aleksandar Popovic</cp:lastModifiedBy>
  <cp:revision>4</cp:revision>
  <cp:lastPrinted>2017-09-01T11:48:00Z</cp:lastPrinted>
  <dcterms:created xsi:type="dcterms:W3CDTF">2019-10-16T13:52:00Z</dcterms:created>
  <dcterms:modified xsi:type="dcterms:W3CDTF">2019-10-16T14:25:00Z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db81cac6-4cb9-4d3c-ae1f-33e732cb9c1d</vt:lpwstr>
  </property>
  <property fmtid="{D5CDD505-2E9C-101B-9397-08002B2CF9AE}" pid="3" name="ContentTypeId">
    <vt:lpwstr>0x0101006DB0F8F7738EDF4DA0E2E14EA69F41B7009F6921338CFD5F4DAD475703732A9527</vt:lpwstr>
  </property>
</Properties>
</file>